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32" w:rsidRDefault="00CF4632" w:rsidP="00C5479F">
      <w:pPr>
        <w:spacing w:before="80"/>
        <w:jc w:val="both"/>
        <w:rPr>
          <w:rFonts w:asciiTheme="minorHAnsi" w:hAnsiTheme="minorHAnsi" w:cstheme="minorHAnsi"/>
          <w:bCs/>
          <w:sz w:val="22"/>
          <w:szCs w:val="22"/>
        </w:rPr>
      </w:pPr>
    </w:p>
    <w:p w:rsidR="000801E8" w:rsidRPr="00731206" w:rsidRDefault="000801E8" w:rsidP="00CF4632">
      <w:pPr>
        <w:pStyle w:val="Akapitzlist"/>
        <w:tabs>
          <w:tab w:val="left" w:pos="142"/>
        </w:tabs>
        <w:spacing w:before="80"/>
        <w:ind w:left="426"/>
        <w:jc w:val="center"/>
        <w:rPr>
          <w:rFonts w:asciiTheme="minorHAnsi" w:hAnsiTheme="minorHAnsi" w:cstheme="minorHAnsi"/>
          <w:b/>
          <w:sz w:val="48"/>
          <w:szCs w:val="48"/>
        </w:rPr>
      </w:pPr>
      <w:bookmarkStart w:id="0" w:name="_Hlk85995313"/>
      <w:r w:rsidRPr="00731206">
        <w:rPr>
          <w:rFonts w:asciiTheme="minorHAnsi" w:hAnsiTheme="minorHAnsi" w:cstheme="minorHAnsi"/>
          <w:b/>
          <w:sz w:val="48"/>
          <w:szCs w:val="48"/>
        </w:rPr>
        <w:t>MODELOWY</w:t>
      </w:r>
      <w:r w:rsidR="00CF4632" w:rsidRPr="00731206">
        <w:rPr>
          <w:rFonts w:asciiTheme="minorHAnsi" w:hAnsiTheme="minorHAnsi" w:cstheme="minorHAnsi"/>
          <w:b/>
          <w:sz w:val="48"/>
          <w:szCs w:val="48"/>
        </w:rPr>
        <w:t xml:space="preserve"> PROGRAM PRATYCZNEJ NAUKI ZAWODU W ZAKRESIE STAŻY UCZNIOWSKICH DLA ZAWODU: </w:t>
      </w:r>
    </w:p>
    <w:p w:rsidR="000801E8" w:rsidRPr="00731206" w:rsidRDefault="000801E8" w:rsidP="00CF4632">
      <w:pPr>
        <w:pStyle w:val="Akapitzlist"/>
        <w:tabs>
          <w:tab w:val="left" w:pos="142"/>
        </w:tabs>
        <w:spacing w:before="80"/>
        <w:ind w:left="426"/>
        <w:jc w:val="center"/>
        <w:rPr>
          <w:rFonts w:asciiTheme="minorHAnsi" w:hAnsiTheme="minorHAnsi" w:cstheme="minorHAnsi"/>
          <w:b/>
          <w:sz w:val="48"/>
          <w:szCs w:val="48"/>
        </w:rPr>
      </w:pPr>
    </w:p>
    <w:p w:rsidR="00CF4632" w:rsidRPr="002B3BE2" w:rsidRDefault="00CF4632" w:rsidP="00CF4632">
      <w:pPr>
        <w:pStyle w:val="Akapitzlist"/>
        <w:tabs>
          <w:tab w:val="left" w:pos="142"/>
        </w:tabs>
        <w:spacing w:before="80"/>
        <w:ind w:left="426"/>
        <w:jc w:val="center"/>
        <w:rPr>
          <w:rFonts w:asciiTheme="minorHAnsi" w:hAnsiTheme="minorHAnsi" w:cstheme="minorHAnsi"/>
          <w:b/>
          <w:color w:val="CC0066"/>
          <w:sz w:val="48"/>
          <w:szCs w:val="48"/>
        </w:rPr>
      </w:pPr>
      <w:r w:rsidRPr="002B3BE2">
        <w:rPr>
          <w:rFonts w:asciiTheme="minorHAnsi" w:hAnsiTheme="minorHAnsi" w:cstheme="minorHAnsi"/>
          <w:b/>
          <w:color w:val="CC0066"/>
          <w:sz w:val="48"/>
          <w:szCs w:val="48"/>
        </w:rPr>
        <w:t xml:space="preserve">TECHNIK </w:t>
      </w:r>
      <w:r w:rsidR="005C4046" w:rsidRPr="002B3BE2">
        <w:rPr>
          <w:rFonts w:asciiTheme="minorHAnsi" w:hAnsiTheme="minorHAnsi" w:cstheme="minorHAnsi"/>
          <w:b/>
          <w:color w:val="CC0066"/>
          <w:sz w:val="48"/>
          <w:szCs w:val="48"/>
        </w:rPr>
        <w:t>STYLISTA</w:t>
      </w: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P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bookmarkStart w:id="1" w:name="_Hlk76450144"/>
      <w:r w:rsidR="00EF6550" w:rsidRPr="00B50A41">
        <w:rPr>
          <w:rFonts w:asciiTheme="minorHAnsi" w:hAnsiTheme="minorHAnsi" w:cstheme="minorHAnsi"/>
          <w:sz w:val="22"/>
          <w:szCs w:val="22"/>
        </w:rPr>
        <w:t xml:space="preserve">Modelowe programy stażu uczniowskiego w branży przemysłu mody </w:t>
      </w:r>
      <w:bookmarkEnd w:id="0"/>
      <w:r w:rsidR="00EF6550" w:rsidRPr="00B50A41">
        <w:rPr>
          <w:rFonts w:asciiTheme="minorHAnsi" w:hAnsiTheme="minorHAnsi" w:cstheme="minorHAnsi"/>
          <w:sz w:val="22"/>
          <w:szCs w:val="22"/>
        </w:rPr>
        <w:t>(23)</w:t>
      </w:r>
    </w:p>
    <w:p w:rsidR="00CF4632" w:rsidRDefault="00EF6550" w:rsidP="00CF4632">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sidR="00CF4632">
        <w:rPr>
          <w:rFonts w:asciiTheme="minorHAnsi" w:hAnsiTheme="minorHAnsi" w:cstheme="minorHAnsi"/>
          <w:sz w:val="22"/>
          <w:szCs w:val="22"/>
        </w:rPr>
        <w:t xml:space="preserve">.00-00-2022/20) </w:t>
      </w:r>
    </w:p>
    <w:p w:rsidR="00EF6550"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00EF6550" w:rsidRPr="00B50A41">
        <w:rPr>
          <w:rFonts w:asciiTheme="minorHAnsi" w:hAnsiTheme="minorHAnsi" w:cstheme="minorHAnsi"/>
          <w:sz w:val="22"/>
          <w:szCs w:val="22"/>
        </w:rPr>
        <w:t xml:space="preserve"> ze środków Unii Europejskiej w ramach Europejskiego Funduszu Społecznego</w:t>
      </w:r>
      <w:r w:rsidR="00717F9D">
        <w:rPr>
          <w:rFonts w:asciiTheme="minorHAnsi" w:hAnsiTheme="minorHAnsi" w:cstheme="minorHAnsi"/>
          <w:sz w:val="22"/>
          <w:szCs w:val="22"/>
        </w:rPr>
        <w:t>.</w:t>
      </w:r>
    </w:p>
    <w:p w:rsidR="00717F9D" w:rsidRDefault="00ED0CDD"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Dofinansowanie projektu z</w:t>
      </w:r>
      <w:r w:rsidR="00717F9D">
        <w:rPr>
          <w:rFonts w:asciiTheme="minorHAnsi" w:hAnsiTheme="minorHAnsi" w:cstheme="minorHAnsi"/>
          <w:sz w:val="22"/>
          <w:szCs w:val="22"/>
        </w:rPr>
        <w:t xml:space="preserve"> Funduszy Europejskich: 576 854,46 PLN</w:t>
      </w:r>
    </w:p>
    <w:bookmarkEnd w:id="1"/>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sidR="00605AD8">
        <w:rPr>
          <w:rFonts w:asciiTheme="minorHAnsi" w:hAnsiTheme="minorHAnsi" w:cstheme="minorHAnsi"/>
          <w:b/>
          <w:bCs/>
          <w:sz w:val="22"/>
          <w:szCs w:val="22"/>
        </w:rPr>
        <w:t xml:space="preserve">mgr inż. </w:t>
      </w:r>
      <w:r w:rsidR="00223A9A" w:rsidRPr="00A130E6">
        <w:rPr>
          <w:rFonts w:asciiTheme="minorHAnsi" w:hAnsiTheme="minorHAnsi" w:cstheme="minorHAnsi"/>
          <w:b/>
          <w:bCs/>
          <w:sz w:val="22"/>
          <w:szCs w:val="22"/>
        </w:rPr>
        <w:t>Elżbieta</w:t>
      </w:r>
      <w:r w:rsidRPr="00A130E6">
        <w:rPr>
          <w:rFonts w:asciiTheme="minorHAnsi" w:hAnsiTheme="minorHAnsi" w:cstheme="minorHAnsi"/>
          <w:b/>
          <w:bCs/>
          <w:sz w:val="22"/>
          <w:szCs w:val="22"/>
        </w:rPr>
        <w:t xml:space="preserve"> Czernik</w:t>
      </w:r>
    </w:p>
    <w:p w:rsidR="000801E8" w:rsidRPr="00A130E6" w:rsidRDefault="000801E8" w:rsidP="00CF4632">
      <w:pPr>
        <w:pStyle w:val="Akapitzlist"/>
        <w:tabs>
          <w:tab w:val="left" w:pos="142"/>
        </w:tabs>
        <w:spacing w:before="80"/>
        <w:ind w:left="426"/>
        <w:jc w:val="center"/>
        <w:rPr>
          <w:rFonts w:asciiTheme="minorHAnsi" w:hAnsiTheme="minorHAnsi" w:cstheme="minorHAnsi"/>
          <w:b/>
          <w:bCs/>
          <w:sz w:val="22"/>
          <w:szCs w:val="22"/>
        </w:rPr>
      </w:pPr>
      <w:r>
        <w:rPr>
          <w:rFonts w:asciiTheme="minorHAnsi" w:hAnsiTheme="minorHAnsi" w:cstheme="minorHAnsi"/>
          <w:b/>
          <w:bCs/>
          <w:sz w:val="22"/>
          <w:szCs w:val="22"/>
        </w:rPr>
        <w:t xml:space="preserve">Weryfikacja </w:t>
      </w:r>
      <w:r w:rsidR="00731206">
        <w:rPr>
          <w:rFonts w:asciiTheme="minorHAnsi" w:hAnsiTheme="minorHAnsi" w:cstheme="minorHAnsi"/>
          <w:b/>
          <w:bCs/>
          <w:sz w:val="22"/>
          <w:szCs w:val="22"/>
        </w:rPr>
        <w:t xml:space="preserve">modelu </w:t>
      </w:r>
      <w:r>
        <w:rPr>
          <w:rFonts w:asciiTheme="minorHAnsi" w:hAnsiTheme="minorHAnsi" w:cstheme="minorHAnsi"/>
          <w:b/>
          <w:bCs/>
          <w:sz w:val="22"/>
          <w:szCs w:val="22"/>
        </w:rPr>
        <w:t>po pilotażu</w:t>
      </w:r>
      <w:r w:rsidR="00731206">
        <w:rPr>
          <w:rFonts w:asciiTheme="minorHAnsi" w:hAnsiTheme="minorHAnsi" w:cstheme="minorHAnsi"/>
          <w:b/>
          <w:bCs/>
          <w:sz w:val="22"/>
          <w:szCs w:val="22"/>
        </w:rPr>
        <w:t xml:space="preserve"> i opracowanie ostatecznej wersji</w:t>
      </w:r>
      <w:r>
        <w:rPr>
          <w:rFonts w:asciiTheme="minorHAnsi" w:hAnsiTheme="minorHAnsi" w:cstheme="minorHAnsi"/>
          <w:b/>
          <w:bCs/>
          <w:sz w:val="22"/>
          <w:szCs w:val="22"/>
        </w:rPr>
        <w:t>: Joanna Żaworonek</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rsidR="00D60DB5" w:rsidRP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 szkoła – ckz – pracodawca</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731206"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Warszawa</w:t>
      </w:r>
      <w:r w:rsidR="000801E8">
        <w:rPr>
          <w:rFonts w:asciiTheme="minorHAnsi" w:hAnsiTheme="minorHAnsi" w:cstheme="minorHAnsi"/>
          <w:sz w:val="22"/>
          <w:szCs w:val="22"/>
        </w:rPr>
        <w:t>, wrzesień 2022 r.</w:t>
      </w:r>
    </w:p>
    <w:sdt>
      <w:sdtPr>
        <w:rPr>
          <w:rFonts w:asciiTheme="minorHAnsi" w:eastAsia="Times New Roman" w:hAnsiTheme="minorHAnsi" w:cstheme="minorHAnsi"/>
          <w:color w:val="auto"/>
          <w:sz w:val="24"/>
          <w:szCs w:val="24"/>
        </w:rPr>
        <w:id w:val="1713150435"/>
        <w:docPartObj>
          <w:docPartGallery w:val="Table of Contents"/>
          <w:docPartUnique/>
        </w:docPartObj>
      </w:sdtPr>
      <w:sdtEndPr>
        <w:rPr>
          <w:b/>
          <w:bCs/>
        </w:rPr>
      </w:sdtEndPr>
      <w:sdtContent>
        <w:p w:rsidR="00267B88" w:rsidRPr="000F7C85" w:rsidRDefault="00267B88">
          <w:pPr>
            <w:pStyle w:val="Nagwekspisutreci"/>
            <w:rPr>
              <w:rFonts w:asciiTheme="minorHAnsi" w:hAnsiTheme="minorHAnsi" w:cstheme="minorHAnsi"/>
              <w:b/>
              <w:color w:val="BD582C" w:themeColor="accent2"/>
              <w:sz w:val="24"/>
              <w:szCs w:val="24"/>
            </w:rPr>
          </w:pPr>
          <w:r w:rsidRPr="000F7C85">
            <w:rPr>
              <w:rFonts w:asciiTheme="minorHAnsi" w:hAnsiTheme="minorHAnsi" w:cstheme="minorHAnsi"/>
              <w:b/>
              <w:color w:val="BD582C" w:themeColor="accent2"/>
              <w:sz w:val="24"/>
              <w:szCs w:val="24"/>
            </w:rPr>
            <w:t>Spis treści</w:t>
          </w:r>
        </w:p>
        <w:p w:rsidR="000F7C85" w:rsidRPr="000F7C85" w:rsidRDefault="00146C36">
          <w:pPr>
            <w:pStyle w:val="Spistreci1"/>
            <w:rPr>
              <w:rFonts w:eastAsiaTheme="minorEastAsia"/>
              <w:b w:val="0"/>
              <w:bCs w:val="0"/>
              <w:sz w:val="24"/>
            </w:rPr>
          </w:pPr>
          <w:r w:rsidRPr="000F7C85">
            <w:rPr>
              <w:sz w:val="24"/>
            </w:rPr>
            <w:fldChar w:fldCharType="begin"/>
          </w:r>
          <w:r w:rsidR="00267B88" w:rsidRPr="000F7C85">
            <w:rPr>
              <w:sz w:val="24"/>
            </w:rPr>
            <w:instrText xml:space="preserve"> TOC \o "1-3" \h \z \u </w:instrText>
          </w:r>
          <w:r w:rsidRPr="000F7C85">
            <w:rPr>
              <w:sz w:val="24"/>
            </w:rPr>
            <w:fldChar w:fldCharType="separate"/>
          </w:r>
          <w:hyperlink w:anchor="_Toc115086867" w:history="1">
            <w:r w:rsidR="000F7C85" w:rsidRPr="000F7C85">
              <w:rPr>
                <w:rStyle w:val="Hipercze"/>
                <w:sz w:val="24"/>
              </w:rPr>
              <w:t>Wprowadzenie</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_Toc115086867 \h </w:instrText>
            </w:r>
            <w:r w:rsidR="000F7C85" w:rsidRPr="000F7C85">
              <w:rPr>
                <w:webHidden/>
                <w:sz w:val="24"/>
              </w:rPr>
            </w:r>
            <w:r w:rsidR="000F7C85" w:rsidRPr="000F7C85">
              <w:rPr>
                <w:webHidden/>
                <w:sz w:val="24"/>
              </w:rPr>
              <w:fldChar w:fldCharType="separate"/>
            </w:r>
            <w:r w:rsidR="000F7C85">
              <w:rPr>
                <w:webHidden/>
                <w:sz w:val="24"/>
              </w:rPr>
              <w:t>4</w:t>
            </w:r>
            <w:r w:rsidR="000F7C85" w:rsidRPr="000F7C85">
              <w:rPr>
                <w:webHidden/>
                <w:sz w:val="24"/>
              </w:rPr>
              <w:fldChar w:fldCharType="end"/>
            </w:r>
          </w:hyperlink>
        </w:p>
        <w:p w:rsidR="000F7C85" w:rsidRPr="000F7C85" w:rsidRDefault="009A309D">
          <w:pPr>
            <w:pStyle w:val="Spistreci1"/>
            <w:rPr>
              <w:rFonts w:eastAsiaTheme="minorEastAsia"/>
              <w:b w:val="0"/>
              <w:bCs w:val="0"/>
              <w:sz w:val="24"/>
            </w:rPr>
          </w:pPr>
          <w:hyperlink w:anchor="_Toc115086868" w:history="1">
            <w:r w:rsidR="000F7C85" w:rsidRPr="000F7C85">
              <w:rPr>
                <w:rStyle w:val="Hipercze"/>
                <w:sz w:val="24"/>
              </w:rPr>
              <w:t>2. Analiza podstaw prawnych</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_Toc115086868 \h </w:instrText>
            </w:r>
            <w:r w:rsidR="000F7C85" w:rsidRPr="000F7C85">
              <w:rPr>
                <w:webHidden/>
                <w:sz w:val="24"/>
              </w:rPr>
            </w:r>
            <w:r w:rsidR="000F7C85" w:rsidRPr="000F7C85">
              <w:rPr>
                <w:webHidden/>
                <w:sz w:val="24"/>
              </w:rPr>
              <w:fldChar w:fldCharType="separate"/>
            </w:r>
            <w:r w:rsidR="000F7C85">
              <w:rPr>
                <w:webHidden/>
                <w:sz w:val="24"/>
              </w:rPr>
              <w:t>5</w:t>
            </w:r>
            <w:r w:rsidR="000F7C85" w:rsidRPr="000F7C85">
              <w:rPr>
                <w:webHidden/>
                <w:sz w:val="24"/>
              </w:rPr>
              <w:fldChar w:fldCharType="end"/>
            </w:r>
          </w:hyperlink>
        </w:p>
        <w:p w:rsidR="000F7C85" w:rsidRPr="000F7C85" w:rsidRDefault="009A309D">
          <w:pPr>
            <w:pStyle w:val="Spistreci1"/>
            <w:rPr>
              <w:rFonts w:eastAsiaTheme="minorEastAsia"/>
              <w:b w:val="0"/>
              <w:bCs w:val="0"/>
              <w:sz w:val="24"/>
            </w:rPr>
          </w:pPr>
          <w:hyperlink w:anchor="_Toc115086869" w:history="1">
            <w:r w:rsidR="000F7C85" w:rsidRPr="000F7C85">
              <w:rPr>
                <w:rStyle w:val="Hipercze"/>
                <w:sz w:val="24"/>
              </w:rPr>
              <w:t>2. Modelowy program praktycznej nauki zawodu w zakresie staży uczniowskich dla technika stylisty</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_Toc115086869 \h </w:instrText>
            </w:r>
            <w:r w:rsidR="000F7C85" w:rsidRPr="000F7C85">
              <w:rPr>
                <w:webHidden/>
                <w:sz w:val="24"/>
              </w:rPr>
            </w:r>
            <w:r w:rsidR="000F7C85" w:rsidRPr="000F7C85">
              <w:rPr>
                <w:webHidden/>
                <w:sz w:val="24"/>
              </w:rPr>
              <w:fldChar w:fldCharType="separate"/>
            </w:r>
            <w:r w:rsidR="000F7C85">
              <w:rPr>
                <w:webHidden/>
                <w:sz w:val="24"/>
              </w:rPr>
              <w:t>11</w:t>
            </w:r>
            <w:r w:rsidR="000F7C85" w:rsidRPr="000F7C85">
              <w:rPr>
                <w:webHidden/>
                <w:sz w:val="24"/>
              </w:rPr>
              <w:fldChar w:fldCharType="end"/>
            </w:r>
          </w:hyperlink>
        </w:p>
        <w:p w:rsidR="000F7C85" w:rsidRPr="000F7C85" w:rsidRDefault="009A309D">
          <w:pPr>
            <w:pStyle w:val="Spistreci2"/>
            <w:rPr>
              <w:rFonts w:eastAsiaTheme="minorEastAsia"/>
              <w:b w:val="0"/>
              <w:bCs w:val="0"/>
            </w:rPr>
          </w:pPr>
          <w:hyperlink w:anchor="_Toc115086870" w:history="1">
            <w:r w:rsidR="000F7C85" w:rsidRPr="000F7C85">
              <w:rPr>
                <w:rStyle w:val="Hipercze"/>
              </w:rPr>
              <w:t>2.1. Proponowane treści nauczania do realizacji w ramach stażu  w rzeczywistych warunkach pracy</w:t>
            </w:r>
            <w:r w:rsidR="000F7C85" w:rsidRPr="000F7C85">
              <w:rPr>
                <w:webHidden/>
              </w:rPr>
              <w:tab/>
            </w:r>
            <w:r w:rsidR="000F7C85" w:rsidRPr="000F7C85">
              <w:rPr>
                <w:webHidden/>
              </w:rPr>
              <w:fldChar w:fldCharType="begin"/>
            </w:r>
            <w:r w:rsidR="000F7C85" w:rsidRPr="000F7C85">
              <w:rPr>
                <w:webHidden/>
              </w:rPr>
              <w:instrText xml:space="preserve"> PAGEREF _Toc115086870 \h </w:instrText>
            </w:r>
            <w:r w:rsidR="000F7C85" w:rsidRPr="000F7C85">
              <w:rPr>
                <w:webHidden/>
              </w:rPr>
            </w:r>
            <w:r w:rsidR="000F7C85" w:rsidRPr="000F7C85">
              <w:rPr>
                <w:webHidden/>
              </w:rPr>
              <w:fldChar w:fldCharType="separate"/>
            </w:r>
            <w:r w:rsidR="000F7C85">
              <w:rPr>
                <w:webHidden/>
              </w:rPr>
              <w:t>13</w:t>
            </w:r>
            <w:r w:rsidR="000F7C85" w:rsidRPr="000F7C85">
              <w:rPr>
                <w:webHidden/>
              </w:rPr>
              <w:fldChar w:fldCharType="end"/>
            </w:r>
          </w:hyperlink>
        </w:p>
        <w:p w:rsidR="000F7C85" w:rsidRPr="00311236" w:rsidRDefault="009A309D">
          <w:pPr>
            <w:pStyle w:val="Spistreci3"/>
            <w:tabs>
              <w:tab w:val="right" w:leader="dot" w:pos="9060"/>
            </w:tabs>
            <w:rPr>
              <w:rFonts w:asciiTheme="minorHAnsi" w:eastAsiaTheme="minorEastAsia" w:hAnsiTheme="minorHAnsi" w:cstheme="minorHAnsi"/>
              <w:b/>
              <w:noProof/>
              <w:sz w:val="24"/>
            </w:rPr>
          </w:pPr>
          <w:hyperlink w:anchor="_Toc115086871" w:history="1">
            <w:r w:rsidR="000F7C85" w:rsidRPr="00311236">
              <w:rPr>
                <w:rStyle w:val="Hipercze"/>
                <w:rFonts w:asciiTheme="minorHAnsi" w:eastAsia="Calibri" w:hAnsiTheme="minorHAnsi" w:cstheme="minorHAnsi"/>
                <w:b/>
                <w:noProof/>
                <w:sz w:val="24"/>
              </w:rPr>
              <w:t>2.1.1. Proponowane treści nauczania, efekty kształcenia i kryteria weryfikacji do realizacji  w ramach stażu uczniowskiego w rzeczywistych warunkach pracy w modelu: szkoła -pracodawca.</w:t>
            </w:r>
            <w:bookmarkStart w:id="2" w:name="_GoBack"/>
            <w:bookmarkEnd w:id="2"/>
            <w:r w:rsidR="000F7C85" w:rsidRPr="00311236">
              <w:rPr>
                <w:rFonts w:asciiTheme="minorHAnsi" w:hAnsiTheme="minorHAnsi" w:cstheme="minorHAnsi"/>
                <w:b/>
                <w:noProof/>
                <w:webHidden/>
                <w:sz w:val="24"/>
              </w:rPr>
              <w:tab/>
            </w:r>
            <w:r w:rsidR="000F7C85" w:rsidRPr="00311236">
              <w:rPr>
                <w:rFonts w:asciiTheme="minorHAnsi" w:hAnsiTheme="minorHAnsi" w:cstheme="minorHAnsi"/>
                <w:b/>
                <w:noProof/>
                <w:webHidden/>
                <w:sz w:val="24"/>
              </w:rPr>
              <w:fldChar w:fldCharType="begin"/>
            </w:r>
            <w:r w:rsidR="000F7C85" w:rsidRPr="00311236">
              <w:rPr>
                <w:rFonts w:asciiTheme="minorHAnsi" w:hAnsiTheme="minorHAnsi" w:cstheme="minorHAnsi"/>
                <w:b/>
                <w:noProof/>
                <w:webHidden/>
                <w:sz w:val="24"/>
              </w:rPr>
              <w:instrText xml:space="preserve"> PAGEREF _Toc115086871 \h </w:instrText>
            </w:r>
            <w:r w:rsidR="000F7C85" w:rsidRPr="00311236">
              <w:rPr>
                <w:rFonts w:asciiTheme="minorHAnsi" w:hAnsiTheme="minorHAnsi" w:cstheme="minorHAnsi"/>
                <w:b/>
                <w:noProof/>
                <w:webHidden/>
                <w:sz w:val="24"/>
              </w:rPr>
            </w:r>
            <w:r w:rsidR="000F7C85" w:rsidRPr="00311236">
              <w:rPr>
                <w:rFonts w:asciiTheme="minorHAnsi" w:hAnsiTheme="minorHAnsi" w:cstheme="minorHAnsi"/>
                <w:b/>
                <w:noProof/>
                <w:webHidden/>
                <w:sz w:val="24"/>
              </w:rPr>
              <w:fldChar w:fldCharType="separate"/>
            </w:r>
            <w:r w:rsidR="000F7C85" w:rsidRPr="00311236">
              <w:rPr>
                <w:rFonts w:asciiTheme="minorHAnsi" w:hAnsiTheme="minorHAnsi" w:cstheme="minorHAnsi"/>
                <w:b/>
                <w:noProof/>
                <w:webHidden/>
                <w:sz w:val="24"/>
              </w:rPr>
              <w:t>15</w:t>
            </w:r>
            <w:r w:rsidR="000F7C85" w:rsidRPr="00311236">
              <w:rPr>
                <w:rFonts w:asciiTheme="minorHAnsi" w:hAnsiTheme="minorHAnsi" w:cstheme="minorHAnsi"/>
                <w:b/>
                <w:noProof/>
                <w:webHidden/>
                <w:sz w:val="24"/>
              </w:rPr>
              <w:fldChar w:fldCharType="end"/>
            </w:r>
          </w:hyperlink>
        </w:p>
        <w:p w:rsidR="000F7C85" w:rsidRPr="00311236" w:rsidRDefault="009A309D">
          <w:pPr>
            <w:pStyle w:val="Spistreci3"/>
            <w:tabs>
              <w:tab w:val="right" w:leader="dot" w:pos="9060"/>
            </w:tabs>
            <w:rPr>
              <w:rFonts w:asciiTheme="minorHAnsi" w:eastAsiaTheme="minorEastAsia" w:hAnsiTheme="minorHAnsi" w:cstheme="minorHAnsi"/>
              <w:b/>
              <w:noProof/>
              <w:sz w:val="24"/>
            </w:rPr>
          </w:pPr>
          <w:hyperlink w:anchor="_Toc115086872" w:history="1">
            <w:r w:rsidR="000F7C85" w:rsidRPr="00311236">
              <w:rPr>
                <w:rStyle w:val="Hipercze"/>
                <w:rFonts w:asciiTheme="minorHAnsi" w:eastAsia="Calibri" w:hAnsiTheme="minorHAnsi" w:cstheme="minorHAnsi"/>
                <w:b/>
                <w:noProof/>
                <w:sz w:val="24"/>
              </w:rPr>
              <w:t>2.1.2. Proponowane treści nauczania, efekty kształcenia i kryteria weryfikacji do realizacji  w ramach stażu uczniowskiego w rzeczywistych warunkach pracy w modelu: szkoła- ckz-pracodawca</w:t>
            </w:r>
            <w:r w:rsidR="000F7C85" w:rsidRPr="00311236">
              <w:rPr>
                <w:rFonts w:asciiTheme="minorHAnsi" w:hAnsiTheme="minorHAnsi" w:cstheme="minorHAnsi"/>
                <w:b/>
                <w:noProof/>
                <w:webHidden/>
                <w:sz w:val="24"/>
              </w:rPr>
              <w:tab/>
            </w:r>
            <w:r w:rsidR="000F7C85" w:rsidRPr="00311236">
              <w:rPr>
                <w:rFonts w:asciiTheme="minorHAnsi" w:hAnsiTheme="minorHAnsi" w:cstheme="minorHAnsi"/>
                <w:b/>
                <w:noProof/>
                <w:webHidden/>
                <w:sz w:val="24"/>
              </w:rPr>
              <w:fldChar w:fldCharType="begin"/>
            </w:r>
            <w:r w:rsidR="000F7C85" w:rsidRPr="00311236">
              <w:rPr>
                <w:rFonts w:asciiTheme="minorHAnsi" w:hAnsiTheme="minorHAnsi" w:cstheme="minorHAnsi"/>
                <w:b/>
                <w:noProof/>
                <w:webHidden/>
                <w:sz w:val="24"/>
              </w:rPr>
              <w:instrText xml:space="preserve"> PAGEREF _Toc115086872 \h </w:instrText>
            </w:r>
            <w:r w:rsidR="000F7C85" w:rsidRPr="00311236">
              <w:rPr>
                <w:rFonts w:asciiTheme="minorHAnsi" w:hAnsiTheme="minorHAnsi" w:cstheme="minorHAnsi"/>
                <w:b/>
                <w:noProof/>
                <w:webHidden/>
                <w:sz w:val="24"/>
              </w:rPr>
            </w:r>
            <w:r w:rsidR="000F7C85" w:rsidRPr="00311236">
              <w:rPr>
                <w:rFonts w:asciiTheme="minorHAnsi" w:hAnsiTheme="minorHAnsi" w:cstheme="minorHAnsi"/>
                <w:b/>
                <w:noProof/>
                <w:webHidden/>
                <w:sz w:val="24"/>
              </w:rPr>
              <w:fldChar w:fldCharType="separate"/>
            </w:r>
            <w:r w:rsidR="000F7C85" w:rsidRPr="00311236">
              <w:rPr>
                <w:rFonts w:asciiTheme="minorHAnsi" w:hAnsiTheme="minorHAnsi" w:cstheme="minorHAnsi"/>
                <w:b/>
                <w:noProof/>
                <w:webHidden/>
                <w:sz w:val="24"/>
              </w:rPr>
              <w:t>47</w:t>
            </w:r>
            <w:r w:rsidR="000F7C85" w:rsidRPr="00311236">
              <w:rPr>
                <w:rFonts w:asciiTheme="minorHAnsi" w:hAnsiTheme="minorHAnsi" w:cstheme="minorHAnsi"/>
                <w:b/>
                <w:noProof/>
                <w:webHidden/>
                <w:sz w:val="24"/>
              </w:rPr>
              <w:fldChar w:fldCharType="end"/>
            </w:r>
          </w:hyperlink>
        </w:p>
        <w:p w:rsidR="000F7C85" w:rsidRPr="000F7C85" w:rsidRDefault="009A309D">
          <w:pPr>
            <w:pStyle w:val="Spistreci3"/>
            <w:tabs>
              <w:tab w:val="right" w:leader="dot" w:pos="9060"/>
            </w:tabs>
            <w:rPr>
              <w:rFonts w:asciiTheme="minorHAnsi" w:eastAsiaTheme="minorEastAsia" w:hAnsiTheme="minorHAnsi" w:cstheme="minorHAnsi"/>
              <w:noProof/>
              <w:sz w:val="24"/>
            </w:rPr>
          </w:pPr>
          <w:hyperlink w:anchor="_Toc115086873" w:history="1">
            <w:r w:rsidR="000F7C85" w:rsidRPr="000F7C85">
              <w:rPr>
                <w:rStyle w:val="Hipercze"/>
                <w:rFonts w:asciiTheme="minorHAnsi" w:eastAsia="Calibri" w:hAnsiTheme="minorHAnsi" w:cstheme="minorHAnsi"/>
                <w:b/>
                <w:bCs/>
                <w:noProof/>
                <w:sz w:val="24"/>
              </w:rPr>
              <w:t>2.1.3 Program stażu uczniowskiego</w:t>
            </w:r>
            <w:r w:rsidR="000F7C85" w:rsidRPr="000F7C85">
              <w:rPr>
                <w:rFonts w:asciiTheme="minorHAnsi" w:hAnsiTheme="minorHAnsi" w:cstheme="minorHAnsi"/>
                <w:noProof/>
                <w:webHidden/>
                <w:sz w:val="24"/>
              </w:rPr>
              <w:tab/>
            </w:r>
            <w:r w:rsidR="000F7C85" w:rsidRPr="000F7C85">
              <w:rPr>
                <w:rFonts w:asciiTheme="minorHAnsi" w:hAnsiTheme="minorHAnsi" w:cstheme="minorHAnsi"/>
                <w:noProof/>
                <w:webHidden/>
                <w:sz w:val="24"/>
              </w:rPr>
              <w:fldChar w:fldCharType="begin"/>
            </w:r>
            <w:r w:rsidR="000F7C85" w:rsidRPr="000F7C85">
              <w:rPr>
                <w:rFonts w:asciiTheme="minorHAnsi" w:hAnsiTheme="minorHAnsi" w:cstheme="minorHAnsi"/>
                <w:noProof/>
                <w:webHidden/>
                <w:sz w:val="24"/>
              </w:rPr>
              <w:instrText xml:space="preserve"> PAGEREF _Toc115086873 \h </w:instrText>
            </w:r>
            <w:r w:rsidR="000F7C85" w:rsidRPr="000F7C85">
              <w:rPr>
                <w:rFonts w:asciiTheme="minorHAnsi" w:hAnsiTheme="minorHAnsi" w:cstheme="minorHAnsi"/>
                <w:noProof/>
                <w:webHidden/>
                <w:sz w:val="24"/>
              </w:rPr>
            </w:r>
            <w:r w:rsidR="000F7C85" w:rsidRPr="000F7C85">
              <w:rPr>
                <w:rFonts w:asciiTheme="minorHAnsi" w:hAnsiTheme="minorHAnsi" w:cstheme="minorHAnsi"/>
                <w:noProof/>
                <w:webHidden/>
                <w:sz w:val="24"/>
              </w:rPr>
              <w:fldChar w:fldCharType="separate"/>
            </w:r>
            <w:r w:rsidR="000F7C85">
              <w:rPr>
                <w:rFonts w:asciiTheme="minorHAnsi" w:hAnsiTheme="minorHAnsi" w:cstheme="minorHAnsi"/>
                <w:noProof/>
                <w:webHidden/>
                <w:sz w:val="24"/>
              </w:rPr>
              <w:t>83</w:t>
            </w:r>
            <w:r w:rsidR="000F7C85" w:rsidRPr="000F7C85">
              <w:rPr>
                <w:rFonts w:asciiTheme="minorHAnsi" w:hAnsiTheme="minorHAnsi" w:cstheme="minorHAnsi"/>
                <w:noProof/>
                <w:webHidden/>
                <w:sz w:val="24"/>
              </w:rPr>
              <w:fldChar w:fldCharType="end"/>
            </w:r>
          </w:hyperlink>
        </w:p>
        <w:p w:rsidR="000F7C85" w:rsidRPr="000F7C85" w:rsidRDefault="009A309D">
          <w:pPr>
            <w:pStyle w:val="Spistreci3"/>
            <w:tabs>
              <w:tab w:val="right" w:leader="dot" w:pos="9060"/>
            </w:tabs>
            <w:rPr>
              <w:rFonts w:asciiTheme="minorHAnsi" w:eastAsiaTheme="minorEastAsia" w:hAnsiTheme="minorHAnsi" w:cstheme="minorHAnsi"/>
              <w:noProof/>
              <w:sz w:val="24"/>
            </w:rPr>
          </w:pPr>
          <w:hyperlink w:anchor="_Toc115086874" w:history="1">
            <w:r w:rsidR="000F7C85" w:rsidRPr="000F7C85">
              <w:rPr>
                <w:rStyle w:val="Hipercze"/>
                <w:rFonts w:asciiTheme="minorHAnsi" w:eastAsia="Calibri" w:hAnsiTheme="minorHAnsi" w:cstheme="minorHAnsi"/>
                <w:b/>
                <w:bCs/>
                <w:noProof/>
                <w:sz w:val="24"/>
              </w:rPr>
              <w:t>2.1.4 Wykorzystanie Sektorowej Ramy Kwalifikacji Przemysłu Mody do wsparcia organizacji pnz i staży</w:t>
            </w:r>
            <w:r w:rsidR="000F7C85" w:rsidRPr="000F7C85">
              <w:rPr>
                <w:rFonts w:asciiTheme="minorHAnsi" w:hAnsiTheme="minorHAnsi" w:cstheme="minorHAnsi"/>
                <w:noProof/>
                <w:webHidden/>
                <w:sz w:val="24"/>
              </w:rPr>
              <w:tab/>
            </w:r>
            <w:r w:rsidR="000F7C85" w:rsidRPr="000F7C85">
              <w:rPr>
                <w:rFonts w:asciiTheme="minorHAnsi" w:hAnsiTheme="minorHAnsi" w:cstheme="minorHAnsi"/>
                <w:noProof/>
                <w:webHidden/>
                <w:sz w:val="24"/>
              </w:rPr>
              <w:fldChar w:fldCharType="begin"/>
            </w:r>
            <w:r w:rsidR="000F7C85" w:rsidRPr="000F7C85">
              <w:rPr>
                <w:rFonts w:asciiTheme="minorHAnsi" w:hAnsiTheme="minorHAnsi" w:cstheme="minorHAnsi"/>
                <w:noProof/>
                <w:webHidden/>
                <w:sz w:val="24"/>
              </w:rPr>
              <w:instrText xml:space="preserve"> PAGEREF _Toc115086874 \h </w:instrText>
            </w:r>
            <w:r w:rsidR="000F7C85" w:rsidRPr="000F7C85">
              <w:rPr>
                <w:rFonts w:asciiTheme="minorHAnsi" w:hAnsiTheme="minorHAnsi" w:cstheme="minorHAnsi"/>
                <w:noProof/>
                <w:webHidden/>
                <w:sz w:val="24"/>
              </w:rPr>
            </w:r>
            <w:r w:rsidR="000F7C85" w:rsidRPr="000F7C85">
              <w:rPr>
                <w:rFonts w:asciiTheme="minorHAnsi" w:hAnsiTheme="minorHAnsi" w:cstheme="minorHAnsi"/>
                <w:noProof/>
                <w:webHidden/>
                <w:sz w:val="24"/>
              </w:rPr>
              <w:fldChar w:fldCharType="separate"/>
            </w:r>
            <w:r w:rsidR="000F7C85">
              <w:rPr>
                <w:rFonts w:asciiTheme="minorHAnsi" w:hAnsiTheme="minorHAnsi" w:cstheme="minorHAnsi"/>
                <w:noProof/>
                <w:webHidden/>
                <w:sz w:val="24"/>
              </w:rPr>
              <w:t>97</w:t>
            </w:r>
            <w:r w:rsidR="000F7C85" w:rsidRPr="000F7C85">
              <w:rPr>
                <w:rFonts w:asciiTheme="minorHAnsi" w:hAnsiTheme="minorHAnsi" w:cstheme="minorHAnsi"/>
                <w:noProof/>
                <w:webHidden/>
                <w:sz w:val="24"/>
              </w:rPr>
              <w:fldChar w:fldCharType="end"/>
            </w:r>
          </w:hyperlink>
        </w:p>
        <w:p w:rsidR="000F7C85" w:rsidRPr="000F7C85" w:rsidRDefault="009A309D">
          <w:pPr>
            <w:pStyle w:val="Spistreci1"/>
            <w:tabs>
              <w:tab w:val="left" w:pos="560"/>
            </w:tabs>
            <w:rPr>
              <w:rFonts w:eastAsiaTheme="minorEastAsia"/>
              <w:b w:val="0"/>
              <w:bCs w:val="0"/>
              <w:sz w:val="24"/>
            </w:rPr>
          </w:pPr>
          <w:hyperlink w:anchor="_Toc115086875" w:history="1">
            <w:r w:rsidR="000F7C85" w:rsidRPr="000F7C85">
              <w:rPr>
                <w:rStyle w:val="Hipercze"/>
                <w:sz w:val="24"/>
              </w:rPr>
              <w:t>3.</w:t>
            </w:r>
            <w:r w:rsidR="000F7C85" w:rsidRPr="000F7C85">
              <w:rPr>
                <w:rFonts w:eastAsiaTheme="minorEastAsia"/>
                <w:b w:val="0"/>
                <w:bCs w:val="0"/>
                <w:sz w:val="24"/>
              </w:rPr>
              <w:tab/>
            </w:r>
            <w:r w:rsidR="000F7C85" w:rsidRPr="000F7C85">
              <w:rPr>
                <w:rStyle w:val="Hipercze"/>
                <w:sz w:val="24"/>
              </w:rPr>
              <w:t>Rozwiązania organizacyjne w zakresie realizacji staży uczniowskich w rzeczywistych warunkach pracy</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_Toc115086875 \h </w:instrText>
            </w:r>
            <w:r w:rsidR="000F7C85" w:rsidRPr="000F7C85">
              <w:rPr>
                <w:webHidden/>
                <w:sz w:val="24"/>
              </w:rPr>
            </w:r>
            <w:r w:rsidR="000F7C85" w:rsidRPr="000F7C85">
              <w:rPr>
                <w:webHidden/>
                <w:sz w:val="24"/>
              </w:rPr>
              <w:fldChar w:fldCharType="separate"/>
            </w:r>
            <w:r w:rsidR="000F7C85">
              <w:rPr>
                <w:webHidden/>
                <w:sz w:val="24"/>
              </w:rPr>
              <w:t>106</w:t>
            </w:r>
            <w:r w:rsidR="000F7C85" w:rsidRPr="000F7C85">
              <w:rPr>
                <w:webHidden/>
                <w:sz w:val="24"/>
              </w:rPr>
              <w:fldChar w:fldCharType="end"/>
            </w:r>
          </w:hyperlink>
        </w:p>
        <w:p w:rsidR="000F7C85" w:rsidRPr="000F7C85" w:rsidRDefault="009A309D">
          <w:pPr>
            <w:pStyle w:val="Spistreci2"/>
            <w:rPr>
              <w:rFonts w:eastAsiaTheme="minorEastAsia"/>
              <w:b w:val="0"/>
              <w:bCs w:val="0"/>
            </w:rPr>
          </w:pPr>
          <w:hyperlink w:anchor="_Toc115086876" w:history="1">
            <w:r w:rsidR="000F7C85" w:rsidRPr="000F7C85">
              <w:rPr>
                <w:rStyle w:val="Hipercze"/>
                <w:shd w:val="clear" w:color="auto" w:fill="FFFFFF"/>
              </w:rPr>
              <w:t>3.1 Dokumentacja  stażu uczniowskiego</w:t>
            </w:r>
            <w:r w:rsidR="000F7C85" w:rsidRPr="000F7C85">
              <w:rPr>
                <w:webHidden/>
              </w:rPr>
              <w:tab/>
            </w:r>
            <w:r w:rsidR="000F7C85" w:rsidRPr="000F7C85">
              <w:rPr>
                <w:webHidden/>
              </w:rPr>
              <w:fldChar w:fldCharType="begin"/>
            </w:r>
            <w:r w:rsidR="000F7C85" w:rsidRPr="000F7C85">
              <w:rPr>
                <w:webHidden/>
              </w:rPr>
              <w:instrText xml:space="preserve"> PAGEREF _Toc115086876 \h </w:instrText>
            </w:r>
            <w:r w:rsidR="000F7C85" w:rsidRPr="000F7C85">
              <w:rPr>
                <w:webHidden/>
              </w:rPr>
            </w:r>
            <w:r w:rsidR="000F7C85" w:rsidRPr="000F7C85">
              <w:rPr>
                <w:webHidden/>
              </w:rPr>
              <w:fldChar w:fldCharType="separate"/>
            </w:r>
            <w:r w:rsidR="000F7C85">
              <w:rPr>
                <w:webHidden/>
              </w:rPr>
              <w:t>108</w:t>
            </w:r>
            <w:r w:rsidR="000F7C85" w:rsidRPr="000F7C85">
              <w:rPr>
                <w:webHidden/>
              </w:rPr>
              <w:fldChar w:fldCharType="end"/>
            </w:r>
          </w:hyperlink>
        </w:p>
        <w:p w:rsidR="000F7C85" w:rsidRPr="000F7C85" w:rsidRDefault="009A309D">
          <w:pPr>
            <w:pStyle w:val="Spistreci3"/>
            <w:tabs>
              <w:tab w:val="right" w:leader="dot" w:pos="9060"/>
            </w:tabs>
            <w:rPr>
              <w:rFonts w:asciiTheme="minorHAnsi" w:eastAsiaTheme="minorEastAsia" w:hAnsiTheme="minorHAnsi" w:cstheme="minorHAnsi"/>
              <w:noProof/>
              <w:sz w:val="24"/>
            </w:rPr>
          </w:pPr>
          <w:hyperlink w:anchor="_Toc115086877" w:history="1">
            <w:r w:rsidR="000F7C85" w:rsidRPr="000F7C85">
              <w:rPr>
                <w:rStyle w:val="Hipercze"/>
                <w:rFonts w:asciiTheme="minorHAnsi" w:eastAsia="Calibri" w:hAnsiTheme="minorHAnsi" w:cstheme="minorHAnsi"/>
                <w:b/>
                <w:bCs/>
                <w:noProof/>
                <w:sz w:val="24"/>
              </w:rPr>
              <w:t xml:space="preserve">3.1.1 </w:t>
            </w:r>
            <w:r w:rsidR="000F7C85" w:rsidRPr="000F7C85">
              <w:rPr>
                <w:rStyle w:val="Hipercze"/>
                <w:rFonts w:asciiTheme="minorHAnsi" w:eastAsia="Calibri" w:hAnsiTheme="minorHAnsi" w:cstheme="minorHAnsi"/>
                <w:b/>
                <w:bCs/>
                <w:noProof/>
                <w:sz w:val="24"/>
                <w:shd w:val="clear" w:color="auto" w:fill="FFFFFF"/>
              </w:rPr>
              <w:t xml:space="preserve">Dokumentacja  stażu uczniowskiego </w:t>
            </w:r>
            <w:r w:rsidR="000F7C85" w:rsidRPr="000F7C85">
              <w:rPr>
                <w:rStyle w:val="Hipercze"/>
                <w:rFonts w:asciiTheme="minorHAnsi" w:eastAsia="Calibri" w:hAnsiTheme="minorHAnsi" w:cstheme="minorHAnsi"/>
                <w:b/>
                <w:bCs/>
                <w:noProof/>
                <w:sz w:val="24"/>
              </w:rPr>
              <w:t>dla ucznia realizującego staż</w:t>
            </w:r>
            <w:r w:rsidR="000F7C85" w:rsidRPr="000F7C85">
              <w:rPr>
                <w:rFonts w:asciiTheme="minorHAnsi" w:hAnsiTheme="minorHAnsi" w:cstheme="minorHAnsi"/>
                <w:noProof/>
                <w:webHidden/>
                <w:sz w:val="24"/>
              </w:rPr>
              <w:tab/>
            </w:r>
            <w:r w:rsidR="000F7C85" w:rsidRPr="000F7C85">
              <w:rPr>
                <w:rFonts w:asciiTheme="minorHAnsi" w:hAnsiTheme="minorHAnsi" w:cstheme="minorHAnsi"/>
                <w:noProof/>
                <w:webHidden/>
                <w:sz w:val="24"/>
              </w:rPr>
              <w:fldChar w:fldCharType="begin"/>
            </w:r>
            <w:r w:rsidR="000F7C85" w:rsidRPr="000F7C85">
              <w:rPr>
                <w:rFonts w:asciiTheme="minorHAnsi" w:hAnsiTheme="minorHAnsi" w:cstheme="minorHAnsi"/>
                <w:noProof/>
                <w:webHidden/>
                <w:sz w:val="24"/>
              </w:rPr>
              <w:instrText xml:space="preserve"> PAGEREF _Toc115086877 \h </w:instrText>
            </w:r>
            <w:r w:rsidR="000F7C85" w:rsidRPr="000F7C85">
              <w:rPr>
                <w:rFonts w:asciiTheme="minorHAnsi" w:hAnsiTheme="minorHAnsi" w:cstheme="minorHAnsi"/>
                <w:noProof/>
                <w:webHidden/>
                <w:sz w:val="24"/>
              </w:rPr>
            </w:r>
            <w:r w:rsidR="000F7C85" w:rsidRPr="000F7C85">
              <w:rPr>
                <w:rFonts w:asciiTheme="minorHAnsi" w:hAnsiTheme="minorHAnsi" w:cstheme="minorHAnsi"/>
                <w:noProof/>
                <w:webHidden/>
                <w:sz w:val="24"/>
              </w:rPr>
              <w:fldChar w:fldCharType="separate"/>
            </w:r>
            <w:r w:rsidR="000F7C85">
              <w:rPr>
                <w:rFonts w:asciiTheme="minorHAnsi" w:hAnsiTheme="minorHAnsi" w:cstheme="minorHAnsi"/>
                <w:noProof/>
                <w:webHidden/>
                <w:sz w:val="24"/>
              </w:rPr>
              <w:t>109</w:t>
            </w:r>
            <w:r w:rsidR="000F7C85" w:rsidRPr="000F7C85">
              <w:rPr>
                <w:rFonts w:asciiTheme="minorHAnsi" w:hAnsiTheme="minorHAnsi" w:cstheme="minorHAnsi"/>
                <w:noProof/>
                <w:webHidden/>
                <w:sz w:val="24"/>
              </w:rPr>
              <w:fldChar w:fldCharType="end"/>
            </w:r>
          </w:hyperlink>
        </w:p>
        <w:p w:rsidR="000F7C85" w:rsidRPr="000F7C85" w:rsidRDefault="009A309D">
          <w:pPr>
            <w:pStyle w:val="Spistreci3"/>
            <w:tabs>
              <w:tab w:val="right" w:leader="dot" w:pos="9060"/>
            </w:tabs>
            <w:rPr>
              <w:rFonts w:asciiTheme="minorHAnsi" w:eastAsiaTheme="minorEastAsia" w:hAnsiTheme="minorHAnsi" w:cstheme="minorHAnsi"/>
              <w:noProof/>
              <w:sz w:val="24"/>
            </w:rPr>
          </w:pPr>
          <w:hyperlink w:anchor="_Toc115086878" w:history="1">
            <w:r w:rsidR="000F7C85" w:rsidRPr="000F7C85">
              <w:rPr>
                <w:rStyle w:val="Hipercze"/>
                <w:rFonts w:asciiTheme="minorHAnsi" w:eastAsia="Calibri" w:hAnsiTheme="minorHAnsi" w:cstheme="minorHAnsi"/>
                <w:b/>
                <w:bCs/>
                <w:noProof/>
                <w:sz w:val="24"/>
              </w:rPr>
              <w:t xml:space="preserve">3.1.2 </w:t>
            </w:r>
            <w:r w:rsidR="000F7C85" w:rsidRPr="000F7C85">
              <w:rPr>
                <w:rStyle w:val="Hipercze"/>
                <w:rFonts w:asciiTheme="minorHAnsi" w:eastAsia="Calibri" w:hAnsiTheme="minorHAnsi" w:cstheme="minorHAnsi"/>
                <w:b/>
                <w:bCs/>
                <w:noProof/>
                <w:sz w:val="24"/>
                <w:shd w:val="clear" w:color="auto" w:fill="FFFFFF"/>
              </w:rPr>
              <w:t xml:space="preserve">Dokumentacja  stażu uczniowskiego </w:t>
            </w:r>
            <w:r w:rsidR="000F7C85" w:rsidRPr="000F7C85">
              <w:rPr>
                <w:rStyle w:val="Hipercze"/>
                <w:rFonts w:asciiTheme="minorHAnsi" w:eastAsia="Calibri" w:hAnsiTheme="minorHAnsi" w:cstheme="minorHAnsi"/>
                <w:b/>
                <w:bCs/>
                <w:noProof/>
                <w:sz w:val="24"/>
              </w:rPr>
              <w:t>dla podmiotu przyjmującego ucznia na staż</w:t>
            </w:r>
            <w:r w:rsidR="000F7C85" w:rsidRPr="000F7C85">
              <w:rPr>
                <w:rFonts w:asciiTheme="minorHAnsi" w:hAnsiTheme="minorHAnsi" w:cstheme="minorHAnsi"/>
                <w:noProof/>
                <w:webHidden/>
                <w:sz w:val="24"/>
              </w:rPr>
              <w:tab/>
            </w:r>
            <w:r w:rsidR="000F7C85" w:rsidRPr="000F7C85">
              <w:rPr>
                <w:rFonts w:asciiTheme="minorHAnsi" w:hAnsiTheme="minorHAnsi" w:cstheme="minorHAnsi"/>
                <w:noProof/>
                <w:webHidden/>
                <w:sz w:val="24"/>
              </w:rPr>
              <w:fldChar w:fldCharType="begin"/>
            </w:r>
            <w:r w:rsidR="000F7C85" w:rsidRPr="000F7C85">
              <w:rPr>
                <w:rFonts w:asciiTheme="minorHAnsi" w:hAnsiTheme="minorHAnsi" w:cstheme="minorHAnsi"/>
                <w:noProof/>
                <w:webHidden/>
                <w:sz w:val="24"/>
              </w:rPr>
              <w:instrText xml:space="preserve"> PAGEREF _Toc115086878 \h </w:instrText>
            </w:r>
            <w:r w:rsidR="000F7C85" w:rsidRPr="000F7C85">
              <w:rPr>
                <w:rFonts w:asciiTheme="minorHAnsi" w:hAnsiTheme="minorHAnsi" w:cstheme="minorHAnsi"/>
                <w:noProof/>
                <w:webHidden/>
                <w:sz w:val="24"/>
              </w:rPr>
            </w:r>
            <w:r w:rsidR="000F7C85" w:rsidRPr="000F7C85">
              <w:rPr>
                <w:rFonts w:asciiTheme="minorHAnsi" w:hAnsiTheme="minorHAnsi" w:cstheme="minorHAnsi"/>
                <w:noProof/>
                <w:webHidden/>
                <w:sz w:val="24"/>
              </w:rPr>
              <w:fldChar w:fldCharType="separate"/>
            </w:r>
            <w:r w:rsidR="000F7C85">
              <w:rPr>
                <w:rFonts w:asciiTheme="minorHAnsi" w:hAnsiTheme="minorHAnsi" w:cstheme="minorHAnsi"/>
                <w:noProof/>
                <w:webHidden/>
                <w:sz w:val="24"/>
              </w:rPr>
              <w:t>109</w:t>
            </w:r>
            <w:r w:rsidR="000F7C85" w:rsidRPr="000F7C85">
              <w:rPr>
                <w:rFonts w:asciiTheme="minorHAnsi" w:hAnsiTheme="minorHAnsi" w:cstheme="minorHAnsi"/>
                <w:noProof/>
                <w:webHidden/>
                <w:sz w:val="24"/>
              </w:rPr>
              <w:fldChar w:fldCharType="end"/>
            </w:r>
          </w:hyperlink>
        </w:p>
        <w:p w:rsidR="000F7C85" w:rsidRPr="000F7C85" w:rsidRDefault="009A309D">
          <w:pPr>
            <w:pStyle w:val="Spistreci3"/>
            <w:tabs>
              <w:tab w:val="right" w:leader="dot" w:pos="9060"/>
            </w:tabs>
            <w:rPr>
              <w:rFonts w:asciiTheme="minorHAnsi" w:eastAsiaTheme="minorEastAsia" w:hAnsiTheme="minorHAnsi" w:cstheme="minorHAnsi"/>
              <w:noProof/>
              <w:sz w:val="24"/>
            </w:rPr>
          </w:pPr>
          <w:hyperlink w:anchor="_Toc115086879" w:history="1">
            <w:r w:rsidR="000F7C85" w:rsidRPr="000F7C85">
              <w:rPr>
                <w:rStyle w:val="Hipercze"/>
                <w:rFonts w:asciiTheme="minorHAnsi" w:eastAsia="Calibri" w:hAnsiTheme="minorHAnsi" w:cstheme="minorHAnsi"/>
                <w:b/>
                <w:bCs/>
                <w:noProof/>
                <w:sz w:val="24"/>
              </w:rPr>
              <w:t xml:space="preserve">3.1.3 </w:t>
            </w:r>
            <w:r w:rsidR="000F7C85" w:rsidRPr="000F7C85">
              <w:rPr>
                <w:rStyle w:val="Hipercze"/>
                <w:rFonts w:asciiTheme="minorHAnsi" w:eastAsia="Calibri" w:hAnsiTheme="minorHAnsi" w:cstheme="minorHAnsi"/>
                <w:b/>
                <w:bCs/>
                <w:noProof/>
                <w:sz w:val="24"/>
                <w:shd w:val="clear" w:color="auto" w:fill="FFFFFF"/>
              </w:rPr>
              <w:t xml:space="preserve">Dokumentacja  stażu uczniowskiego </w:t>
            </w:r>
            <w:r w:rsidR="000F7C85" w:rsidRPr="000F7C85">
              <w:rPr>
                <w:rStyle w:val="Hipercze"/>
                <w:rFonts w:asciiTheme="minorHAnsi" w:eastAsia="Calibri" w:hAnsiTheme="minorHAnsi" w:cstheme="minorHAnsi"/>
                <w:b/>
                <w:bCs/>
                <w:noProof/>
                <w:sz w:val="24"/>
              </w:rPr>
              <w:t>dla szkoły</w:t>
            </w:r>
            <w:r w:rsidR="000F7C85" w:rsidRPr="000F7C85">
              <w:rPr>
                <w:rFonts w:asciiTheme="minorHAnsi" w:hAnsiTheme="minorHAnsi" w:cstheme="minorHAnsi"/>
                <w:noProof/>
                <w:webHidden/>
                <w:sz w:val="24"/>
              </w:rPr>
              <w:tab/>
            </w:r>
            <w:r w:rsidR="000F7C85" w:rsidRPr="000F7C85">
              <w:rPr>
                <w:rFonts w:asciiTheme="minorHAnsi" w:hAnsiTheme="minorHAnsi" w:cstheme="minorHAnsi"/>
                <w:noProof/>
                <w:webHidden/>
                <w:sz w:val="24"/>
              </w:rPr>
              <w:fldChar w:fldCharType="begin"/>
            </w:r>
            <w:r w:rsidR="000F7C85" w:rsidRPr="000F7C85">
              <w:rPr>
                <w:rFonts w:asciiTheme="minorHAnsi" w:hAnsiTheme="minorHAnsi" w:cstheme="minorHAnsi"/>
                <w:noProof/>
                <w:webHidden/>
                <w:sz w:val="24"/>
              </w:rPr>
              <w:instrText xml:space="preserve"> PAGEREF _Toc115086879 \h </w:instrText>
            </w:r>
            <w:r w:rsidR="000F7C85" w:rsidRPr="000F7C85">
              <w:rPr>
                <w:rFonts w:asciiTheme="minorHAnsi" w:hAnsiTheme="minorHAnsi" w:cstheme="minorHAnsi"/>
                <w:noProof/>
                <w:webHidden/>
                <w:sz w:val="24"/>
              </w:rPr>
            </w:r>
            <w:r w:rsidR="000F7C85" w:rsidRPr="000F7C85">
              <w:rPr>
                <w:rFonts w:asciiTheme="minorHAnsi" w:hAnsiTheme="minorHAnsi" w:cstheme="minorHAnsi"/>
                <w:noProof/>
                <w:webHidden/>
                <w:sz w:val="24"/>
              </w:rPr>
              <w:fldChar w:fldCharType="separate"/>
            </w:r>
            <w:r w:rsidR="000F7C85">
              <w:rPr>
                <w:rFonts w:asciiTheme="minorHAnsi" w:hAnsiTheme="minorHAnsi" w:cstheme="minorHAnsi"/>
                <w:noProof/>
                <w:webHidden/>
                <w:sz w:val="24"/>
              </w:rPr>
              <w:t>109</w:t>
            </w:r>
            <w:r w:rsidR="000F7C85" w:rsidRPr="000F7C85">
              <w:rPr>
                <w:rFonts w:asciiTheme="minorHAnsi" w:hAnsiTheme="minorHAnsi" w:cstheme="minorHAnsi"/>
                <w:noProof/>
                <w:webHidden/>
                <w:sz w:val="24"/>
              </w:rPr>
              <w:fldChar w:fldCharType="end"/>
            </w:r>
          </w:hyperlink>
        </w:p>
        <w:p w:rsidR="000F7C85" w:rsidRPr="000F7C85" w:rsidRDefault="009A309D">
          <w:pPr>
            <w:pStyle w:val="Spistreci1"/>
            <w:rPr>
              <w:rFonts w:eastAsiaTheme="minorEastAsia"/>
              <w:b w:val="0"/>
              <w:bCs w:val="0"/>
              <w:sz w:val="24"/>
            </w:rPr>
          </w:pPr>
          <w:hyperlink w:anchor="_Toc115086880" w:history="1">
            <w:r w:rsidR="000F7C85" w:rsidRPr="000F7C85">
              <w:rPr>
                <w:rStyle w:val="Hipercze"/>
                <w:sz w:val="24"/>
              </w:rPr>
              <w:t>4. Sposób zaangażowania nauczycieli oraz kierowników kształcenia praktycznego w organizację kształcenia praktycznego dla uczniów uwzględniającego realizację praktycznej nauki zawodu oraz stażu uczniowskiego</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_Toc115086880 \h </w:instrText>
            </w:r>
            <w:r w:rsidR="000F7C85" w:rsidRPr="000F7C85">
              <w:rPr>
                <w:webHidden/>
                <w:sz w:val="24"/>
              </w:rPr>
            </w:r>
            <w:r w:rsidR="000F7C85" w:rsidRPr="000F7C85">
              <w:rPr>
                <w:webHidden/>
                <w:sz w:val="24"/>
              </w:rPr>
              <w:fldChar w:fldCharType="separate"/>
            </w:r>
            <w:r w:rsidR="000F7C85">
              <w:rPr>
                <w:webHidden/>
                <w:sz w:val="24"/>
              </w:rPr>
              <w:t>110</w:t>
            </w:r>
            <w:r w:rsidR="000F7C85" w:rsidRPr="000F7C85">
              <w:rPr>
                <w:webHidden/>
                <w:sz w:val="24"/>
              </w:rPr>
              <w:fldChar w:fldCharType="end"/>
            </w:r>
          </w:hyperlink>
        </w:p>
        <w:p w:rsidR="000F7C85" w:rsidRPr="000F7C85" w:rsidRDefault="009A309D">
          <w:pPr>
            <w:pStyle w:val="Spistreci1"/>
            <w:rPr>
              <w:rFonts w:eastAsiaTheme="minorEastAsia"/>
              <w:b w:val="0"/>
              <w:bCs w:val="0"/>
              <w:sz w:val="24"/>
            </w:rPr>
          </w:pPr>
          <w:hyperlink w:anchor="_Toc115086881" w:history="1">
            <w:r w:rsidR="000F7C85" w:rsidRPr="000F7C85">
              <w:rPr>
                <w:rStyle w:val="Hipercze"/>
                <w:sz w:val="24"/>
              </w:rPr>
              <w:t>5. Zasady zapewniania jakości stażu uczniowskiego realizowanego u pracodawcy</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_Toc115086881 \h </w:instrText>
            </w:r>
            <w:r w:rsidR="000F7C85" w:rsidRPr="000F7C85">
              <w:rPr>
                <w:webHidden/>
                <w:sz w:val="24"/>
              </w:rPr>
            </w:r>
            <w:r w:rsidR="000F7C85" w:rsidRPr="000F7C85">
              <w:rPr>
                <w:webHidden/>
                <w:sz w:val="24"/>
              </w:rPr>
              <w:fldChar w:fldCharType="separate"/>
            </w:r>
            <w:r w:rsidR="000F7C85">
              <w:rPr>
                <w:webHidden/>
                <w:sz w:val="24"/>
              </w:rPr>
              <w:t>116</w:t>
            </w:r>
            <w:r w:rsidR="000F7C85" w:rsidRPr="000F7C85">
              <w:rPr>
                <w:webHidden/>
                <w:sz w:val="24"/>
              </w:rPr>
              <w:fldChar w:fldCharType="end"/>
            </w:r>
          </w:hyperlink>
        </w:p>
        <w:p w:rsidR="000F7C85" w:rsidRPr="000F7C85" w:rsidRDefault="009A309D">
          <w:pPr>
            <w:pStyle w:val="Spistreci2"/>
            <w:rPr>
              <w:rFonts w:eastAsiaTheme="minorEastAsia"/>
              <w:b w:val="0"/>
              <w:bCs w:val="0"/>
            </w:rPr>
          </w:pPr>
          <w:hyperlink w:anchor="_Toc115086882" w:history="1">
            <w:r w:rsidR="000F7C85" w:rsidRPr="000F7C85">
              <w:rPr>
                <w:rStyle w:val="Hipercze"/>
              </w:rPr>
              <w:t>5.1. Narzędzia weryfikacji zapewnienia jakości stażu uczniowskiego</w:t>
            </w:r>
            <w:r w:rsidR="000F7C85" w:rsidRPr="000F7C85">
              <w:rPr>
                <w:webHidden/>
              </w:rPr>
              <w:tab/>
            </w:r>
            <w:r w:rsidR="000F7C85" w:rsidRPr="000F7C85">
              <w:rPr>
                <w:webHidden/>
              </w:rPr>
              <w:fldChar w:fldCharType="begin"/>
            </w:r>
            <w:r w:rsidR="000F7C85" w:rsidRPr="000F7C85">
              <w:rPr>
                <w:webHidden/>
              </w:rPr>
              <w:instrText xml:space="preserve"> PAGEREF _Toc115086882 \h </w:instrText>
            </w:r>
            <w:r w:rsidR="000F7C85" w:rsidRPr="000F7C85">
              <w:rPr>
                <w:webHidden/>
              </w:rPr>
            </w:r>
            <w:r w:rsidR="000F7C85" w:rsidRPr="000F7C85">
              <w:rPr>
                <w:webHidden/>
              </w:rPr>
              <w:fldChar w:fldCharType="separate"/>
            </w:r>
            <w:r w:rsidR="000F7C85">
              <w:rPr>
                <w:webHidden/>
              </w:rPr>
              <w:t>130</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83" w:history="1">
            <w:r w:rsidR="000F7C85" w:rsidRPr="000F7C85">
              <w:rPr>
                <w:rStyle w:val="Hipercze"/>
              </w:rPr>
              <w:t>5.2  Narzędzia pomiaru jakości</w:t>
            </w:r>
            <w:r w:rsidR="000F7C85" w:rsidRPr="000F7C85">
              <w:rPr>
                <w:webHidden/>
              </w:rPr>
              <w:tab/>
            </w:r>
            <w:r w:rsidR="000F7C85" w:rsidRPr="000F7C85">
              <w:rPr>
                <w:webHidden/>
              </w:rPr>
              <w:fldChar w:fldCharType="begin"/>
            </w:r>
            <w:r w:rsidR="000F7C85" w:rsidRPr="000F7C85">
              <w:rPr>
                <w:webHidden/>
              </w:rPr>
              <w:instrText xml:space="preserve"> PAGEREF _Toc115086883 \h </w:instrText>
            </w:r>
            <w:r w:rsidR="000F7C85" w:rsidRPr="000F7C85">
              <w:rPr>
                <w:webHidden/>
              </w:rPr>
            </w:r>
            <w:r w:rsidR="000F7C85" w:rsidRPr="000F7C85">
              <w:rPr>
                <w:webHidden/>
              </w:rPr>
              <w:fldChar w:fldCharType="separate"/>
            </w:r>
            <w:r w:rsidR="000F7C85">
              <w:rPr>
                <w:webHidden/>
              </w:rPr>
              <w:t>131</w:t>
            </w:r>
            <w:r w:rsidR="000F7C85" w:rsidRPr="000F7C85">
              <w:rPr>
                <w:webHidden/>
              </w:rPr>
              <w:fldChar w:fldCharType="end"/>
            </w:r>
          </w:hyperlink>
        </w:p>
        <w:p w:rsidR="000F7C85" w:rsidRPr="000F7C85" w:rsidRDefault="009A309D">
          <w:pPr>
            <w:pStyle w:val="Spistreci1"/>
            <w:tabs>
              <w:tab w:val="left" w:pos="560"/>
            </w:tabs>
            <w:rPr>
              <w:rFonts w:eastAsiaTheme="minorEastAsia"/>
              <w:b w:val="0"/>
              <w:bCs w:val="0"/>
              <w:sz w:val="24"/>
            </w:rPr>
          </w:pPr>
          <w:hyperlink w:anchor="_Toc115086884" w:history="1">
            <w:r w:rsidR="000F7C85" w:rsidRPr="000F7C85">
              <w:rPr>
                <w:rStyle w:val="Hipercze"/>
                <w:sz w:val="24"/>
              </w:rPr>
              <w:t>6.</w:t>
            </w:r>
            <w:r w:rsidR="000F7C85" w:rsidRPr="000F7C85">
              <w:rPr>
                <w:rFonts w:eastAsiaTheme="minorEastAsia"/>
                <w:b w:val="0"/>
                <w:bCs w:val="0"/>
                <w:sz w:val="24"/>
              </w:rPr>
              <w:tab/>
            </w:r>
            <w:r w:rsidR="000F7C85" w:rsidRPr="000F7C85">
              <w:rPr>
                <w:rStyle w:val="Hipercze"/>
                <w:sz w:val="24"/>
              </w:rPr>
              <w:t>Objaśnienia wybranych pojęć dotyczących pnz</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_Toc115086884 \h </w:instrText>
            </w:r>
            <w:r w:rsidR="000F7C85" w:rsidRPr="000F7C85">
              <w:rPr>
                <w:webHidden/>
                <w:sz w:val="24"/>
              </w:rPr>
            </w:r>
            <w:r w:rsidR="000F7C85" w:rsidRPr="000F7C85">
              <w:rPr>
                <w:webHidden/>
                <w:sz w:val="24"/>
              </w:rPr>
              <w:fldChar w:fldCharType="separate"/>
            </w:r>
            <w:r w:rsidR="000F7C85">
              <w:rPr>
                <w:webHidden/>
                <w:sz w:val="24"/>
              </w:rPr>
              <w:t>133</w:t>
            </w:r>
            <w:r w:rsidR="000F7C85" w:rsidRPr="000F7C85">
              <w:rPr>
                <w:webHidden/>
                <w:sz w:val="24"/>
              </w:rPr>
              <w:fldChar w:fldCharType="end"/>
            </w:r>
          </w:hyperlink>
        </w:p>
        <w:p w:rsidR="000F7C85" w:rsidRPr="000F7C85" w:rsidRDefault="009A309D">
          <w:pPr>
            <w:pStyle w:val="Spistreci1"/>
            <w:tabs>
              <w:tab w:val="left" w:pos="560"/>
            </w:tabs>
            <w:rPr>
              <w:rFonts w:eastAsiaTheme="minorEastAsia"/>
              <w:b w:val="0"/>
              <w:bCs w:val="0"/>
              <w:sz w:val="24"/>
            </w:rPr>
          </w:pPr>
          <w:hyperlink w:anchor="_Toc115086885" w:history="1">
            <w:r w:rsidR="000F7C85" w:rsidRPr="000F7C85">
              <w:rPr>
                <w:rStyle w:val="Hipercze"/>
                <w:sz w:val="24"/>
              </w:rPr>
              <w:t>7.</w:t>
            </w:r>
            <w:r w:rsidR="000F7C85" w:rsidRPr="000F7C85">
              <w:rPr>
                <w:rFonts w:eastAsiaTheme="minorEastAsia"/>
                <w:b w:val="0"/>
                <w:bCs w:val="0"/>
                <w:sz w:val="24"/>
              </w:rPr>
              <w:tab/>
            </w:r>
            <w:r w:rsidR="000F7C85" w:rsidRPr="000F7C85">
              <w:rPr>
                <w:rStyle w:val="Hipercze"/>
                <w:sz w:val="24"/>
              </w:rPr>
              <w:t>Wykaz literatury</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_Toc115086885 \h </w:instrText>
            </w:r>
            <w:r w:rsidR="000F7C85" w:rsidRPr="000F7C85">
              <w:rPr>
                <w:webHidden/>
                <w:sz w:val="24"/>
              </w:rPr>
            </w:r>
            <w:r w:rsidR="000F7C85" w:rsidRPr="000F7C85">
              <w:rPr>
                <w:webHidden/>
                <w:sz w:val="24"/>
              </w:rPr>
              <w:fldChar w:fldCharType="separate"/>
            </w:r>
            <w:r w:rsidR="000F7C85">
              <w:rPr>
                <w:webHidden/>
                <w:sz w:val="24"/>
              </w:rPr>
              <w:t>137</w:t>
            </w:r>
            <w:r w:rsidR="000F7C85" w:rsidRPr="000F7C85">
              <w:rPr>
                <w:webHidden/>
                <w:sz w:val="24"/>
              </w:rPr>
              <w:fldChar w:fldCharType="end"/>
            </w:r>
          </w:hyperlink>
        </w:p>
        <w:p w:rsidR="000F7C85" w:rsidRPr="000F7C85" w:rsidRDefault="009A309D">
          <w:pPr>
            <w:pStyle w:val="Spistreci1"/>
            <w:rPr>
              <w:rFonts w:eastAsiaTheme="minorEastAsia"/>
              <w:b w:val="0"/>
              <w:bCs w:val="0"/>
              <w:sz w:val="24"/>
            </w:rPr>
          </w:pPr>
          <w:hyperlink w:anchor="_Toc115086886" w:history="1">
            <w:r w:rsidR="000F7C85" w:rsidRPr="000F7C85">
              <w:rPr>
                <w:rStyle w:val="Hipercze"/>
                <w:sz w:val="24"/>
              </w:rPr>
              <w:t>8. Narzędzia zapewnienia jakości stażu uczniowskiego dla zawodu technik stylista</w:t>
            </w:r>
            <w:r w:rsidR="000F7C85" w:rsidRPr="000F7C85">
              <w:rPr>
                <w:webHidden/>
                <w:sz w:val="24"/>
              </w:rPr>
              <w:tab/>
            </w:r>
            <w:r w:rsidR="000F7C85" w:rsidRPr="000F7C85">
              <w:rPr>
                <w:webHidden/>
                <w:sz w:val="24"/>
              </w:rPr>
              <w:fldChar w:fldCharType="begin"/>
            </w:r>
            <w:r w:rsidR="000F7C85" w:rsidRPr="000F7C85">
              <w:rPr>
                <w:webHidden/>
                <w:sz w:val="24"/>
              </w:rPr>
              <w:instrText xml:space="preserve"> PAGEREF _Toc115086886 \h </w:instrText>
            </w:r>
            <w:r w:rsidR="000F7C85" w:rsidRPr="000F7C85">
              <w:rPr>
                <w:webHidden/>
                <w:sz w:val="24"/>
              </w:rPr>
            </w:r>
            <w:r w:rsidR="000F7C85" w:rsidRPr="000F7C85">
              <w:rPr>
                <w:webHidden/>
                <w:sz w:val="24"/>
              </w:rPr>
              <w:fldChar w:fldCharType="separate"/>
            </w:r>
            <w:r w:rsidR="000F7C85">
              <w:rPr>
                <w:webHidden/>
                <w:sz w:val="24"/>
              </w:rPr>
              <w:t>139</w:t>
            </w:r>
            <w:r w:rsidR="000F7C85" w:rsidRPr="000F7C85">
              <w:rPr>
                <w:webHidden/>
                <w:sz w:val="24"/>
              </w:rPr>
              <w:fldChar w:fldCharType="end"/>
            </w:r>
          </w:hyperlink>
        </w:p>
        <w:p w:rsidR="000F7C85" w:rsidRPr="000F7C85" w:rsidRDefault="009A309D">
          <w:pPr>
            <w:pStyle w:val="Spistreci2"/>
            <w:rPr>
              <w:rFonts w:eastAsiaTheme="minorEastAsia"/>
              <w:b w:val="0"/>
              <w:bCs w:val="0"/>
            </w:rPr>
          </w:pPr>
          <w:hyperlink w:anchor="_Toc115086887" w:history="1">
            <w:r w:rsidR="00FA45F4">
              <w:rPr>
                <w:rStyle w:val="Hipercze"/>
              </w:rPr>
              <w:t>8</w:t>
            </w:r>
            <w:r w:rsidR="000F7C85" w:rsidRPr="000F7C85">
              <w:rPr>
                <w:rStyle w:val="Hipercze"/>
              </w:rPr>
              <w:t>.1 Załącznik nr 1 Zaświadczenie  o odbyciu stażu uczniowskiego</w:t>
            </w:r>
            <w:r w:rsidR="000F7C85" w:rsidRPr="000F7C85">
              <w:rPr>
                <w:webHidden/>
              </w:rPr>
              <w:tab/>
            </w:r>
            <w:r w:rsidR="000F7C85" w:rsidRPr="000F7C85">
              <w:rPr>
                <w:webHidden/>
              </w:rPr>
              <w:fldChar w:fldCharType="begin"/>
            </w:r>
            <w:r w:rsidR="000F7C85" w:rsidRPr="000F7C85">
              <w:rPr>
                <w:webHidden/>
              </w:rPr>
              <w:instrText xml:space="preserve"> PAGEREF _Toc115086887 \h </w:instrText>
            </w:r>
            <w:r w:rsidR="000F7C85" w:rsidRPr="000F7C85">
              <w:rPr>
                <w:webHidden/>
              </w:rPr>
            </w:r>
            <w:r w:rsidR="000F7C85" w:rsidRPr="000F7C85">
              <w:rPr>
                <w:webHidden/>
              </w:rPr>
              <w:fldChar w:fldCharType="separate"/>
            </w:r>
            <w:r w:rsidR="000F7C85">
              <w:rPr>
                <w:webHidden/>
              </w:rPr>
              <w:t>139</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88" w:history="1">
            <w:r w:rsidR="000F7C85" w:rsidRPr="000F7C85">
              <w:rPr>
                <w:rStyle w:val="Hipercze"/>
              </w:rPr>
              <w:t xml:space="preserve">8.2 Załącznik nr 2 </w:t>
            </w:r>
            <w:r w:rsidR="000F7C85" w:rsidRPr="000F7C85">
              <w:rPr>
                <w:rStyle w:val="Hipercze"/>
                <w:lang w:eastAsia="en-US"/>
              </w:rPr>
              <w:t>Program stażu uczniowskiego</w:t>
            </w:r>
            <w:r w:rsidR="000F7C85" w:rsidRPr="000F7C85">
              <w:rPr>
                <w:webHidden/>
              </w:rPr>
              <w:tab/>
            </w:r>
            <w:r w:rsidR="000F7C85" w:rsidRPr="000F7C85">
              <w:rPr>
                <w:webHidden/>
              </w:rPr>
              <w:fldChar w:fldCharType="begin"/>
            </w:r>
            <w:r w:rsidR="000F7C85" w:rsidRPr="000F7C85">
              <w:rPr>
                <w:webHidden/>
              </w:rPr>
              <w:instrText xml:space="preserve"> PAGEREF _Toc115086888 \h </w:instrText>
            </w:r>
            <w:r w:rsidR="000F7C85" w:rsidRPr="000F7C85">
              <w:rPr>
                <w:webHidden/>
              </w:rPr>
            </w:r>
            <w:r w:rsidR="000F7C85" w:rsidRPr="000F7C85">
              <w:rPr>
                <w:webHidden/>
              </w:rPr>
              <w:fldChar w:fldCharType="separate"/>
            </w:r>
            <w:r w:rsidR="000F7C85">
              <w:rPr>
                <w:webHidden/>
              </w:rPr>
              <w:t>141</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89" w:history="1">
            <w:r w:rsidR="000F7C85" w:rsidRPr="000F7C85">
              <w:rPr>
                <w:rStyle w:val="Hipercze"/>
              </w:rPr>
              <w:t>8.3 Załącznik nr 3 Ankieta dla podmiotu przyjmującego na staż</w:t>
            </w:r>
            <w:r w:rsidR="000F7C85" w:rsidRPr="000F7C85">
              <w:rPr>
                <w:webHidden/>
              </w:rPr>
              <w:tab/>
            </w:r>
            <w:r w:rsidR="000F7C85" w:rsidRPr="000F7C85">
              <w:rPr>
                <w:webHidden/>
              </w:rPr>
              <w:fldChar w:fldCharType="begin"/>
            </w:r>
            <w:r w:rsidR="000F7C85" w:rsidRPr="000F7C85">
              <w:rPr>
                <w:webHidden/>
              </w:rPr>
              <w:instrText xml:space="preserve"> PAGEREF _Toc115086889 \h </w:instrText>
            </w:r>
            <w:r w:rsidR="000F7C85" w:rsidRPr="000F7C85">
              <w:rPr>
                <w:webHidden/>
              </w:rPr>
            </w:r>
            <w:r w:rsidR="000F7C85" w:rsidRPr="000F7C85">
              <w:rPr>
                <w:webHidden/>
              </w:rPr>
              <w:fldChar w:fldCharType="separate"/>
            </w:r>
            <w:r w:rsidR="000F7C85">
              <w:rPr>
                <w:webHidden/>
              </w:rPr>
              <w:t>142</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0" w:history="1">
            <w:r w:rsidR="000F7C85" w:rsidRPr="000F7C85">
              <w:rPr>
                <w:rStyle w:val="Hipercze"/>
                <w:lang w:eastAsia="en-US"/>
              </w:rPr>
              <w:t>8.4 Załącznik nr 4 Ankieta stażysty</w:t>
            </w:r>
            <w:r w:rsidR="000F7C85" w:rsidRPr="000F7C85">
              <w:rPr>
                <w:webHidden/>
              </w:rPr>
              <w:tab/>
            </w:r>
            <w:r w:rsidR="000F7C85" w:rsidRPr="000F7C85">
              <w:rPr>
                <w:webHidden/>
              </w:rPr>
              <w:fldChar w:fldCharType="begin"/>
            </w:r>
            <w:r w:rsidR="000F7C85" w:rsidRPr="000F7C85">
              <w:rPr>
                <w:webHidden/>
              </w:rPr>
              <w:instrText xml:space="preserve"> PAGEREF _Toc115086890 \h </w:instrText>
            </w:r>
            <w:r w:rsidR="000F7C85" w:rsidRPr="000F7C85">
              <w:rPr>
                <w:webHidden/>
              </w:rPr>
            </w:r>
            <w:r w:rsidR="000F7C85" w:rsidRPr="000F7C85">
              <w:rPr>
                <w:webHidden/>
              </w:rPr>
              <w:fldChar w:fldCharType="separate"/>
            </w:r>
            <w:r w:rsidR="000F7C85">
              <w:rPr>
                <w:webHidden/>
              </w:rPr>
              <w:t>144</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1" w:history="1">
            <w:r w:rsidR="00FA45F4">
              <w:rPr>
                <w:rStyle w:val="Hipercze"/>
                <w:lang w:eastAsia="en-US"/>
              </w:rPr>
              <w:t>8.5</w:t>
            </w:r>
            <w:r w:rsidR="000F7C85" w:rsidRPr="000F7C85">
              <w:rPr>
                <w:rStyle w:val="Hipercze"/>
                <w:lang w:eastAsia="en-US"/>
              </w:rPr>
              <w:t xml:space="preserve"> Załącznik nr 5 </w:t>
            </w:r>
            <w:r w:rsidR="000F7C85" w:rsidRPr="000F7C85">
              <w:rPr>
                <w:rStyle w:val="Hipercze"/>
              </w:rPr>
              <w:t>Ankieta oceny stażu dokonana przez ucznia</w:t>
            </w:r>
            <w:r w:rsidR="000F7C85" w:rsidRPr="000F7C85">
              <w:rPr>
                <w:webHidden/>
              </w:rPr>
              <w:tab/>
            </w:r>
            <w:r w:rsidR="000F7C85" w:rsidRPr="000F7C85">
              <w:rPr>
                <w:webHidden/>
              </w:rPr>
              <w:fldChar w:fldCharType="begin"/>
            </w:r>
            <w:r w:rsidR="000F7C85" w:rsidRPr="000F7C85">
              <w:rPr>
                <w:webHidden/>
              </w:rPr>
              <w:instrText xml:space="preserve"> PAGEREF _Toc115086891 \h </w:instrText>
            </w:r>
            <w:r w:rsidR="000F7C85" w:rsidRPr="000F7C85">
              <w:rPr>
                <w:webHidden/>
              </w:rPr>
            </w:r>
            <w:r w:rsidR="000F7C85" w:rsidRPr="000F7C85">
              <w:rPr>
                <w:webHidden/>
              </w:rPr>
              <w:fldChar w:fldCharType="separate"/>
            </w:r>
            <w:r w:rsidR="000F7C85">
              <w:rPr>
                <w:webHidden/>
              </w:rPr>
              <w:t>148</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2" w:history="1">
            <w:r w:rsidR="000F7C85" w:rsidRPr="000F7C85">
              <w:rPr>
                <w:rStyle w:val="Hipercze"/>
              </w:rPr>
              <w:t>8.6 Załącznik nr 6 Ankieta skierowana do pracodawców</w:t>
            </w:r>
            <w:r w:rsidR="000F7C85" w:rsidRPr="000F7C85">
              <w:rPr>
                <w:webHidden/>
              </w:rPr>
              <w:tab/>
            </w:r>
            <w:r w:rsidR="000F7C85" w:rsidRPr="000F7C85">
              <w:rPr>
                <w:webHidden/>
              </w:rPr>
              <w:fldChar w:fldCharType="begin"/>
            </w:r>
            <w:r w:rsidR="000F7C85" w:rsidRPr="000F7C85">
              <w:rPr>
                <w:webHidden/>
              </w:rPr>
              <w:instrText xml:space="preserve"> PAGEREF _Toc115086892 \h </w:instrText>
            </w:r>
            <w:r w:rsidR="000F7C85" w:rsidRPr="000F7C85">
              <w:rPr>
                <w:webHidden/>
              </w:rPr>
            </w:r>
            <w:r w:rsidR="000F7C85" w:rsidRPr="000F7C85">
              <w:rPr>
                <w:webHidden/>
              </w:rPr>
              <w:fldChar w:fldCharType="separate"/>
            </w:r>
            <w:r w:rsidR="000F7C85">
              <w:rPr>
                <w:webHidden/>
              </w:rPr>
              <w:t>149</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3" w:history="1">
            <w:r w:rsidR="000F7C85" w:rsidRPr="000F7C85">
              <w:rPr>
                <w:rStyle w:val="Hipercze"/>
                <w:lang w:eastAsia="en-US"/>
              </w:rPr>
              <w:t>8.7 Załącznik nr 7 Dziennik stażu</w:t>
            </w:r>
            <w:r w:rsidR="000F7C85" w:rsidRPr="000F7C85">
              <w:rPr>
                <w:webHidden/>
              </w:rPr>
              <w:tab/>
            </w:r>
            <w:r w:rsidR="000F7C85" w:rsidRPr="000F7C85">
              <w:rPr>
                <w:webHidden/>
              </w:rPr>
              <w:fldChar w:fldCharType="begin"/>
            </w:r>
            <w:r w:rsidR="000F7C85" w:rsidRPr="000F7C85">
              <w:rPr>
                <w:webHidden/>
              </w:rPr>
              <w:instrText xml:space="preserve"> PAGEREF _Toc115086893 \h </w:instrText>
            </w:r>
            <w:r w:rsidR="000F7C85" w:rsidRPr="000F7C85">
              <w:rPr>
                <w:webHidden/>
              </w:rPr>
            </w:r>
            <w:r w:rsidR="000F7C85" w:rsidRPr="000F7C85">
              <w:rPr>
                <w:webHidden/>
              </w:rPr>
              <w:fldChar w:fldCharType="separate"/>
            </w:r>
            <w:r w:rsidR="000F7C85">
              <w:rPr>
                <w:webHidden/>
              </w:rPr>
              <w:t>153</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4" w:history="1">
            <w:r w:rsidR="000F7C85" w:rsidRPr="000F7C85">
              <w:rPr>
                <w:rStyle w:val="Hipercze"/>
              </w:rPr>
              <w:t>8.8 Załącznik nr 8 Umowa o staż uczniowski</w:t>
            </w:r>
            <w:r w:rsidR="000F7C85" w:rsidRPr="000F7C85">
              <w:rPr>
                <w:webHidden/>
              </w:rPr>
              <w:tab/>
            </w:r>
            <w:r w:rsidR="000F7C85" w:rsidRPr="000F7C85">
              <w:rPr>
                <w:webHidden/>
              </w:rPr>
              <w:fldChar w:fldCharType="begin"/>
            </w:r>
            <w:r w:rsidR="000F7C85" w:rsidRPr="000F7C85">
              <w:rPr>
                <w:webHidden/>
              </w:rPr>
              <w:instrText xml:space="preserve"> PAGEREF _Toc115086894 \h </w:instrText>
            </w:r>
            <w:r w:rsidR="000F7C85" w:rsidRPr="000F7C85">
              <w:rPr>
                <w:webHidden/>
              </w:rPr>
            </w:r>
            <w:r w:rsidR="000F7C85" w:rsidRPr="000F7C85">
              <w:rPr>
                <w:webHidden/>
              </w:rPr>
              <w:fldChar w:fldCharType="separate"/>
            </w:r>
            <w:r w:rsidR="000F7C85">
              <w:rPr>
                <w:webHidden/>
              </w:rPr>
              <w:t>154</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5" w:history="1">
            <w:r w:rsidR="000F7C85" w:rsidRPr="000F7C85">
              <w:rPr>
                <w:rStyle w:val="Hipercze"/>
              </w:rPr>
              <w:t>8.9 Załącznik nr 9 Harmonogram stażu</w:t>
            </w:r>
            <w:r w:rsidR="000F7C85" w:rsidRPr="000F7C85">
              <w:rPr>
                <w:webHidden/>
              </w:rPr>
              <w:tab/>
            </w:r>
            <w:r w:rsidR="000F7C85" w:rsidRPr="000F7C85">
              <w:rPr>
                <w:webHidden/>
              </w:rPr>
              <w:fldChar w:fldCharType="begin"/>
            </w:r>
            <w:r w:rsidR="000F7C85" w:rsidRPr="000F7C85">
              <w:rPr>
                <w:webHidden/>
              </w:rPr>
              <w:instrText xml:space="preserve"> PAGEREF _Toc115086895 \h </w:instrText>
            </w:r>
            <w:r w:rsidR="000F7C85" w:rsidRPr="000F7C85">
              <w:rPr>
                <w:webHidden/>
              </w:rPr>
            </w:r>
            <w:r w:rsidR="000F7C85" w:rsidRPr="000F7C85">
              <w:rPr>
                <w:webHidden/>
              </w:rPr>
              <w:fldChar w:fldCharType="separate"/>
            </w:r>
            <w:r w:rsidR="000F7C85">
              <w:rPr>
                <w:webHidden/>
              </w:rPr>
              <w:t>158</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6" w:history="1">
            <w:r w:rsidR="000F7C85" w:rsidRPr="000F7C85">
              <w:rPr>
                <w:rStyle w:val="Hipercze"/>
              </w:rPr>
              <w:t>8.10 Załącznik nr 10 Lista obecności</w:t>
            </w:r>
            <w:r w:rsidR="000F7C85" w:rsidRPr="000F7C85">
              <w:rPr>
                <w:webHidden/>
              </w:rPr>
              <w:tab/>
            </w:r>
            <w:r w:rsidR="000F7C85" w:rsidRPr="000F7C85">
              <w:rPr>
                <w:webHidden/>
              </w:rPr>
              <w:fldChar w:fldCharType="begin"/>
            </w:r>
            <w:r w:rsidR="000F7C85" w:rsidRPr="000F7C85">
              <w:rPr>
                <w:webHidden/>
              </w:rPr>
              <w:instrText xml:space="preserve"> PAGEREF _Toc115086896 \h </w:instrText>
            </w:r>
            <w:r w:rsidR="000F7C85" w:rsidRPr="000F7C85">
              <w:rPr>
                <w:webHidden/>
              </w:rPr>
            </w:r>
            <w:r w:rsidR="000F7C85" w:rsidRPr="000F7C85">
              <w:rPr>
                <w:webHidden/>
              </w:rPr>
              <w:fldChar w:fldCharType="separate"/>
            </w:r>
            <w:r w:rsidR="000F7C85">
              <w:rPr>
                <w:webHidden/>
              </w:rPr>
              <w:t>159</w:t>
            </w:r>
            <w:r w:rsidR="000F7C85" w:rsidRPr="000F7C85">
              <w:rPr>
                <w:webHidden/>
              </w:rPr>
              <w:fldChar w:fldCharType="end"/>
            </w:r>
          </w:hyperlink>
        </w:p>
        <w:p w:rsidR="000F7C85" w:rsidRPr="000F7C85" w:rsidRDefault="009A309D">
          <w:pPr>
            <w:pStyle w:val="Spistreci2"/>
            <w:rPr>
              <w:rFonts w:eastAsiaTheme="minorEastAsia"/>
              <w:b w:val="0"/>
              <w:bCs w:val="0"/>
            </w:rPr>
          </w:pPr>
          <w:hyperlink w:anchor="_Toc115086897" w:history="1">
            <w:r w:rsidR="000F7C85" w:rsidRPr="000F7C85">
              <w:rPr>
                <w:rStyle w:val="Hipercze"/>
              </w:rPr>
              <w:t>8.11 Załącznik nr 11 Sprawozdanie z przebiegu stażu</w:t>
            </w:r>
            <w:r w:rsidR="000F7C85" w:rsidRPr="000F7C85">
              <w:rPr>
                <w:webHidden/>
              </w:rPr>
              <w:tab/>
            </w:r>
            <w:r w:rsidR="000F7C85" w:rsidRPr="000F7C85">
              <w:rPr>
                <w:webHidden/>
              </w:rPr>
              <w:fldChar w:fldCharType="begin"/>
            </w:r>
            <w:r w:rsidR="000F7C85" w:rsidRPr="000F7C85">
              <w:rPr>
                <w:webHidden/>
              </w:rPr>
              <w:instrText xml:space="preserve"> PAGEREF _Toc115086897 \h </w:instrText>
            </w:r>
            <w:r w:rsidR="000F7C85" w:rsidRPr="000F7C85">
              <w:rPr>
                <w:webHidden/>
              </w:rPr>
            </w:r>
            <w:r w:rsidR="000F7C85" w:rsidRPr="000F7C85">
              <w:rPr>
                <w:webHidden/>
              </w:rPr>
              <w:fldChar w:fldCharType="separate"/>
            </w:r>
            <w:r w:rsidR="000F7C85">
              <w:rPr>
                <w:webHidden/>
              </w:rPr>
              <w:t>160</w:t>
            </w:r>
            <w:r w:rsidR="000F7C85" w:rsidRPr="000F7C85">
              <w:rPr>
                <w:webHidden/>
              </w:rPr>
              <w:fldChar w:fldCharType="end"/>
            </w:r>
          </w:hyperlink>
        </w:p>
        <w:p w:rsidR="00644C30" w:rsidRPr="000F7C85" w:rsidRDefault="00146C36" w:rsidP="00267B88">
          <w:pPr>
            <w:rPr>
              <w:rFonts w:asciiTheme="minorHAnsi" w:hAnsiTheme="minorHAnsi" w:cstheme="minorHAnsi"/>
              <w:sz w:val="24"/>
            </w:rPr>
          </w:pPr>
          <w:r w:rsidRPr="000F7C85">
            <w:rPr>
              <w:rFonts w:asciiTheme="minorHAnsi" w:hAnsiTheme="minorHAnsi" w:cstheme="minorHAnsi"/>
              <w:b/>
              <w:bCs/>
              <w:sz w:val="24"/>
            </w:rPr>
            <w:fldChar w:fldCharType="end"/>
          </w:r>
        </w:p>
      </w:sdtContent>
    </w:sdt>
    <w:p w:rsidR="007B7A2A" w:rsidRPr="000F7C85" w:rsidRDefault="007B7A2A" w:rsidP="00267B88">
      <w:pPr>
        <w:pStyle w:val="Nagwek1"/>
        <w:rPr>
          <w:rFonts w:asciiTheme="minorHAnsi" w:hAnsiTheme="minorHAnsi" w:cstheme="minorHAnsi"/>
          <w:sz w:val="24"/>
          <w:szCs w:val="24"/>
        </w:rPr>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696FA4" w:rsidRDefault="00696FA4"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0776CC" w:rsidRDefault="000776CC" w:rsidP="007B7A2A"/>
    <w:p w:rsidR="00E12598" w:rsidRDefault="00E12598" w:rsidP="007B7A2A"/>
    <w:p w:rsidR="000776CC" w:rsidRPr="007B7A2A" w:rsidRDefault="000776CC" w:rsidP="007B7A2A"/>
    <w:p w:rsidR="00390CDD" w:rsidRPr="002951DE" w:rsidRDefault="00390CDD" w:rsidP="00267B88">
      <w:pPr>
        <w:pStyle w:val="Nagwek1"/>
        <w:rPr>
          <w:color w:val="BD582C" w:themeColor="accent2"/>
        </w:rPr>
      </w:pPr>
      <w:bookmarkStart w:id="3" w:name="_Toc115086867"/>
      <w:r w:rsidRPr="002951DE">
        <w:rPr>
          <w:color w:val="BD582C" w:themeColor="accent2"/>
        </w:rPr>
        <w:lastRenderedPageBreak/>
        <w:t>Wprowadzenie</w:t>
      </w:r>
      <w:bookmarkEnd w:id="3"/>
    </w:p>
    <w:p w:rsidR="00E12598" w:rsidRDefault="00E12598" w:rsidP="00E12598">
      <w:pPr>
        <w:spacing w:line="276" w:lineRule="auto"/>
        <w:jc w:val="both"/>
        <w:rPr>
          <w:rFonts w:asciiTheme="minorHAnsi" w:hAnsiTheme="minorHAnsi" w:cstheme="minorHAnsi"/>
          <w:sz w:val="24"/>
        </w:rPr>
      </w:pPr>
    </w:p>
    <w:p w:rsidR="00F55FEA" w:rsidRDefault="00F55FEA" w:rsidP="00E12598">
      <w:pPr>
        <w:spacing w:line="276" w:lineRule="auto"/>
        <w:jc w:val="both"/>
        <w:rPr>
          <w:rFonts w:asciiTheme="minorHAnsi" w:hAnsiTheme="minorHAnsi" w:cstheme="minorHAnsi"/>
          <w:sz w:val="24"/>
        </w:rPr>
      </w:pPr>
      <w:r w:rsidRPr="00F55FEA">
        <w:rPr>
          <w:rFonts w:asciiTheme="minorHAnsi" w:hAnsiTheme="minorHAnsi" w:cstheme="minorHAnsi"/>
          <w:sz w:val="24"/>
        </w:rPr>
        <w:t>Branża przemysłu mody</w:t>
      </w:r>
      <w:r w:rsidR="00086643">
        <w:rPr>
          <w:rFonts w:asciiTheme="minorHAnsi" w:hAnsiTheme="minorHAnsi" w:cstheme="minorHAnsi"/>
          <w:sz w:val="24"/>
        </w:rPr>
        <w:t>,</w:t>
      </w:r>
      <w:r w:rsidRPr="00F55FEA">
        <w:rPr>
          <w:rFonts w:asciiTheme="minorHAnsi" w:hAnsiTheme="minorHAnsi" w:cstheme="minorHAnsi"/>
          <w:sz w:val="24"/>
        </w:rPr>
        <w:t xml:space="preserve"> aby sprostać wyzwaniom, jakie stawia rynek</w:t>
      </w:r>
      <w:r w:rsidR="00086643">
        <w:rPr>
          <w:rFonts w:asciiTheme="minorHAnsi" w:hAnsiTheme="minorHAnsi" w:cstheme="minorHAnsi"/>
          <w:sz w:val="24"/>
        </w:rPr>
        <w:t xml:space="preserve">, </w:t>
      </w:r>
      <w:r w:rsidRPr="00F55FEA">
        <w:rPr>
          <w:rFonts w:asciiTheme="minorHAnsi" w:hAnsiTheme="minorHAnsi" w:cstheme="minorHAnsi"/>
          <w:sz w:val="24"/>
        </w:rPr>
        <w:t xml:space="preserve">potrzebuje wykwalifikowanych kadr. Szkolnictwu zawodowemu stawia się </w:t>
      </w:r>
      <w:r>
        <w:rPr>
          <w:rFonts w:asciiTheme="minorHAnsi" w:hAnsiTheme="minorHAnsi" w:cstheme="minorHAnsi"/>
          <w:sz w:val="24"/>
        </w:rPr>
        <w:t xml:space="preserve">obecnie </w:t>
      </w:r>
      <w:r w:rsidRPr="00F55FEA">
        <w:rPr>
          <w:rFonts w:asciiTheme="minorHAnsi" w:hAnsiTheme="minorHAnsi" w:cstheme="minorHAnsi"/>
          <w:sz w:val="24"/>
        </w:rPr>
        <w:t>wymagania przygotowania absolwentów zgodnie z potrzebami rynku</w:t>
      </w:r>
      <w:r>
        <w:rPr>
          <w:rFonts w:asciiTheme="minorHAnsi" w:hAnsiTheme="minorHAnsi" w:cstheme="minorHAnsi"/>
          <w:sz w:val="24"/>
        </w:rPr>
        <w:t xml:space="preserve"> pracy. </w:t>
      </w:r>
      <w:r w:rsidR="00D223AB">
        <w:rPr>
          <w:rFonts w:asciiTheme="minorHAnsi" w:hAnsiTheme="minorHAnsi" w:cstheme="minorHAnsi"/>
          <w:sz w:val="24"/>
        </w:rPr>
        <w:t xml:space="preserve">Kształcenie zawodowe ma </w:t>
      </w:r>
      <w:r>
        <w:rPr>
          <w:rFonts w:asciiTheme="minorHAnsi" w:hAnsiTheme="minorHAnsi" w:cstheme="minorHAnsi"/>
          <w:sz w:val="24"/>
        </w:rPr>
        <w:t xml:space="preserve">zatem </w:t>
      </w:r>
      <w:r w:rsidR="00D223AB">
        <w:rPr>
          <w:rFonts w:asciiTheme="minorHAnsi" w:hAnsiTheme="minorHAnsi" w:cstheme="minorHAnsi"/>
          <w:sz w:val="24"/>
        </w:rPr>
        <w:t xml:space="preserve">na celu </w:t>
      </w:r>
      <w:r w:rsidR="00083530" w:rsidRPr="00083530">
        <w:rPr>
          <w:rFonts w:asciiTheme="minorHAnsi" w:hAnsiTheme="minorHAnsi" w:cstheme="minorHAnsi"/>
          <w:sz w:val="24"/>
        </w:rPr>
        <w:t>przygotowanie uczących się do wykonywania pracy zawodowej</w:t>
      </w:r>
      <w:r>
        <w:rPr>
          <w:rFonts w:asciiTheme="minorHAnsi" w:hAnsiTheme="minorHAnsi" w:cstheme="minorHAnsi"/>
          <w:sz w:val="24"/>
        </w:rPr>
        <w:t xml:space="preserve"> oraz </w:t>
      </w:r>
      <w:r w:rsidR="00083530" w:rsidRPr="00083530">
        <w:rPr>
          <w:rFonts w:asciiTheme="minorHAnsi" w:hAnsiTheme="minorHAnsi" w:cstheme="minorHAnsi"/>
          <w:sz w:val="24"/>
        </w:rPr>
        <w:t>aktywnego funkcjonowania na zmieniającym się rynku prac</w:t>
      </w:r>
      <w:r>
        <w:rPr>
          <w:rFonts w:asciiTheme="minorHAnsi" w:hAnsiTheme="minorHAnsi" w:cstheme="minorHAnsi"/>
          <w:sz w:val="24"/>
        </w:rPr>
        <w:t>y</w:t>
      </w:r>
      <w:r w:rsidR="00D223AB">
        <w:rPr>
          <w:rFonts w:asciiTheme="minorHAnsi" w:hAnsiTheme="minorHAnsi" w:cstheme="minorHAnsi"/>
          <w:sz w:val="24"/>
        </w:rPr>
        <w:t xml:space="preserve">. </w:t>
      </w:r>
    </w:p>
    <w:p w:rsidR="00083530" w:rsidRDefault="00083530" w:rsidP="00F55FEA">
      <w:pPr>
        <w:spacing w:line="276" w:lineRule="auto"/>
        <w:jc w:val="both"/>
        <w:rPr>
          <w:rFonts w:asciiTheme="minorHAnsi" w:hAnsiTheme="minorHAnsi" w:cstheme="minorHAnsi"/>
          <w:sz w:val="24"/>
        </w:rPr>
      </w:pPr>
      <w:r w:rsidRPr="00083530">
        <w:rPr>
          <w:rFonts w:asciiTheme="minorHAnsi" w:hAnsiTheme="minorHAnsi" w:cstheme="minorHAnsi"/>
          <w:sz w:val="24"/>
        </w:rPr>
        <w:t xml:space="preserve">Zadania podmiotów prowadzących kształcenie zawodowe oraz sposób ich realizacji są </w:t>
      </w:r>
      <w:r w:rsidR="00D223AB">
        <w:rPr>
          <w:rFonts w:asciiTheme="minorHAnsi" w:hAnsiTheme="minorHAnsi" w:cstheme="minorHAnsi"/>
          <w:sz w:val="24"/>
        </w:rPr>
        <w:t xml:space="preserve">przede wszystkim </w:t>
      </w:r>
      <w:r w:rsidRPr="00083530">
        <w:rPr>
          <w:rFonts w:asciiTheme="minorHAnsi" w:hAnsiTheme="minorHAnsi" w:cstheme="minorHAnsi"/>
          <w:sz w:val="24"/>
        </w:rPr>
        <w:t>uwarunkowane zmianami zachodzącymi w otoczeniu gospodarczo-społecznym, na które wpływają między innymi wzrost oczekiwań pracodaw</w:t>
      </w:r>
      <w:r w:rsidR="00E12598">
        <w:rPr>
          <w:rFonts w:asciiTheme="minorHAnsi" w:hAnsiTheme="minorHAnsi" w:cstheme="minorHAnsi"/>
          <w:sz w:val="24"/>
        </w:rPr>
        <w:t>ców w zakresie poziomu wiedzy i </w:t>
      </w:r>
      <w:r w:rsidRPr="00083530">
        <w:rPr>
          <w:rFonts w:asciiTheme="minorHAnsi" w:hAnsiTheme="minorHAnsi" w:cstheme="minorHAnsi"/>
          <w:sz w:val="24"/>
        </w:rPr>
        <w:t xml:space="preserve">umiejętności pracowników.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717F9D">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D26901">
        <w:rPr>
          <w:rFonts w:asciiTheme="minorHAnsi" w:hAnsiTheme="minorHAnsi" w:cstheme="minorHAnsi"/>
          <w:sz w:val="24"/>
        </w:rPr>
        <w:t>;</w:t>
      </w:r>
      <w:r w:rsidR="00717F9D">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się zawodu, aby </w:t>
      </w:r>
      <w:r w:rsidR="00DB0969">
        <w:rPr>
          <w:rFonts w:asciiTheme="minorHAnsi" w:hAnsiTheme="minorHAnsi" w:cstheme="minorHAnsi"/>
          <w:sz w:val="24"/>
        </w:rPr>
        <w:t>w przyszłości 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rsidR="00306D76" w:rsidRDefault="00306D76" w:rsidP="001265CB">
      <w:pPr>
        <w:spacing w:line="276" w:lineRule="auto"/>
        <w:ind w:firstLine="360"/>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B1115B" w:rsidRPr="00B1115B">
        <w:rPr>
          <w:rFonts w:asciiTheme="minorHAnsi" w:hAnsiTheme="minorHAnsi" w:cstheme="minorHAnsi"/>
          <w:sz w:val="24"/>
        </w:rPr>
        <w:t>zgodnej</w:t>
      </w:r>
      <w:r w:rsidR="00D108F4">
        <w:rPr>
          <w:rFonts w:asciiTheme="minorHAnsi" w:hAnsiTheme="minorHAnsi" w:cstheme="minorHAnsi"/>
          <w:sz w:val="24"/>
        </w:rPr>
        <w:t xml:space="preserve"> z  </w:t>
      </w:r>
      <w:r w:rsidR="00B1115B" w:rsidRPr="00B1115B">
        <w:rPr>
          <w:rFonts w:asciiTheme="minorHAnsi" w:hAnsiTheme="minorHAnsi" w:cstheme="minorHAnsi"/>
          <w:sz w:val="24"/>
        </w:rPr>
        <w:t xml:space="preserve">kierunkiem wykształcenia </w:t>
      </w:r>
      <w:r w:rsidRPr="00B1115B">
        <w:rPr>
          <w:rFonts w:asciiTheme="minorHAnsi" w:hAnsiTheme="minorHAnsi" w:cstheme="minorHAnsi"/>
          <w:sz w:val="24"/>
        </w:rPr>
        <w:t>w przyszłości. Pozytywny związek pomiędzy praktykami</w:t>
      </w:r>
      <w:r w:rsidR="00D108F4">
        <w:rPr>
          <w:rFonts w:asciiTheme="minorHAnsi" w:hAnsiTheme="minorHAnsi" w:cstheme="minorHAnsi"/>
          <w:sz w:val="24"/>
        </w:rPr>
        <w:t xml:space="preserve"> a  </w:t>
      </w:r>
      <w:r w:rsidRPr="00B1115B">
        <w:rPr>
          <w:rFonts w:asciiTheme="minorHAnsi" w:hAnsiTheme="minorHAnsi" w:cstheme="minorHAnsi"/>
          <w:sz w:val="24"/>
        </w:rPr>
        <w:t xml:space="preserve">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00D108F4">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002B3BE2">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p>
    <w:p w:rsidR="005D79BB" w:rsidRPr="005D79BB" w:rsidRDefault="00D108F4" w:rsidP="00FA45F4">
      <w:pPr>
        <w:shd w:val="clear" w:color="auto" w:fill="FFFFFF"/>
        <w:spacing w:line="276" w:lineRule="auto"/>
        <w:jc w:val="both"/>
        <w:rPr>
          <w:rFonts w:asciiTheme="minorHAnsi" w:hAnsiTheme="minorHAnsi" w:cstheme="minorHAnsi"/>
          <w:color w:val="151515"/>
          <w:sz w:val="24"/>
        </w:rPr>
      </w:pPr>
      <w:r>
        <w:rPr>
          <w:rFonts w:asciiTheme="minorHAnsi" w:hAnsiTheme="minorHAnsi" w:cstheme="minorHAnsi"/>
          <w:color w:val="151515"/>
          <w:sz w:val="24"/>
        </w:rPr>
        <w:lastRenderedPageBreak/>
        <w:t xml:space="preserve">W </w:t>
      </w:r>
      <w:r w:rsidR="005D79BB" w:rsidRPr="005D79BB">
        <w:rPr>
          <w:rFonts w:asciiTheme="minorHAnsi" w:hAnsiTheme="minorHAnsi" w:cstheme="minorHAnsi"/>
          <w:color w:val="151515"/>
          <w:sz w:val="24"/>
        </w:rPr>
        <w:t>celu umożliwi</w:t>
      </w:r>
      <w:r>
        <w:rPr>
          <w:rFonts w:asciiTheme="minorHAnsi" w:hAnsiTheme="minorHAnsi" w:cstheme="minorHAnsi"/>
          <w:color w:val="151515"/>
          <w:sz w:val="24"/>
        </w:rPr>
        <w:t xml:space="preserve">enia uczniom branżowej szkoły I </w:t>
      </w:r>
      <w:r w:rsidR="005D79BB" w:rsidRPr="005D79BB">
        <w:rPr>
          <w:rFonts w:asciiTheme="minorHAnsi" w:hAnsiTheme="minorHAnsi" w:cstheme="minorHAnsi"/>
          <w:color w:val="151515"/>
          <w:sz w:val="24"/>
        </w:rPr>
        <w:t>stopnia niebędącym</w:t>
      </w:r>
      <w:r w:rsidR="0063692A">
        <w:rPr>
          <w:rFonts w:asciiTheme="minorHAnsi" w:hAnsiTheme="minorHAnsi" w:cstheme="minorHAnsi"/>
          <w:color w:val="151515"/>
          <w:sz w:val="24"/>
        </w:rPr>
        <w:t>i</w:t>
      </w:r>
      <w:r>
        <w:rPr>
          <w:rFonts w:asciiTheme="minorHAnsi" w:hAnsiTheme="minorHAnsi" w:cstheme="minorHAnsi"/>
          <w:color w:val="151515"/>
          <w:sz w:val="24"/>
        </w:rPr>
        <w:t xml:space="preserve"> młodocianymi pracownikami oraz </w:t>
      </w:r>
      <w:r w:rsidR="005D79BB" w:rsidRPr="005D79BB">
        <w:rPr>
          <w:rFonts w:asciiTheme="minorHAnsi" w:hAnsiTheme="minorHAnsi" w:cstheme="minorHAnsi"/>
          <w:color w:val="151515"/>
          <w:sz w:val="24"/>
        </w:rPr>
        <w:t>uczniom techni</w:t>
      </w:r>
      <w:r>
        <w:rPr>
          <w:rFonts w:asciiTheme="minorHAnsi" w:hAnsiTheme="minorHAnsi" w:cstheme="minorHAnsi"/>
          <w:color w:val="151515"/>
          <w:sz w:val="24"/>
        </w:rPr>
        <w:t xml:space="preserve">kum uzyskiwania doświadczenia i </w:t>
      </w:r>
      <w:r w:rsidR="005D79BB" w:rsidRPr="005D79BB">
        <w:rPr>
          <w:rFonts w:asciiTheme="minorHAnsi" w:hAnsiTheme="minorHAnsi" w:cstheme="minorHAnsi"/>
          <w:color w:val="151515"/>
          <w:sz w:val="24"/>
        </w:rPr>
        <w:t>naby</w:t>
      </w:r>
      <w:r w:rsidR="001265CB">
        <w:rPr>
          <w:rFonts w:asciiTheme="minorHAnsi" w:hAnsiTheme="minorHAnsi" w:cstheme="minorHAnsi"/>
          <w:color w:val="151515"/>
          <w:sz w:val="24"/>
        </w:rPr>
        <w:t xml:space="preserve">wania umiejętności praktycznych niezbędnych do </w:t>
      </w:r>
      <w:r w:rsidR="005D79BB" w:rsidRPr="005D79BB">
        <w:rPr>
          <w:rFonts w:asciiTheme="minorHAnsi" w:hAnsiTheme="minorHAnsi" w:cstheme="minorHAnsi"/>
          <w:color w:val="151515"/>
          <w:sz w:val="24"/>
        </w:rPr>
        <w:t>wykonywania pracy w</w:t>
      </w:r>
      <w:r w:rsidR="00717F9D">
        <w:rPr>
          <w:rFonts w:asciiTheme="minorHAnsi" w:hAnsiTheme="minorHAnsi" w:cstheme="minorHAnsi"/>
          <w:color w:val="151515"/>
          <w:sz w:val="24"/>
        </w:rPr>
        <w:t xml:space="preserve"> </w:t>
      </w:r>
      <w:r w:rsidR="005D79BB" w:rsidRPr="005D79BB">
        <w:rPr>
          <w:rFonts w:asciiTheme="minorHAnsi" w:hAnsiTheme="minorHAnsi" w:cstheme="minorHAnsi"/>
          <w:color w:val="151515"/>
          <w:sz w:val="24"/>
        </w:rPr>
        <w:t xml:space="preserve">rzeczywistych warunkach pracy wprowadzono możliwość odbywania przez uczniów stażu uczniowskiego </w:t>
      </w:r>
      <w:r w:rsidR="005D79BB">
        <w:rPr>
          <w:rFonts w:asciiTheme="minorHAnsi" w:hAnsiTheme="minorHAnsi" w:cstheme="minorHAnsi"/>
          <w:color w:val="151515"/>
          <w:sz w:val="24"/>
        </w:rPr>
        <w:t xml:space="preserve">już </w:t>
      </w:r>
      <w:r w:rsidR="005D79BB" w:rsidRPr="005D79BB">
        <w:rPr>
          <w:rFonts w:asciiTheme="minorHAnsi" w:hAnsiTheme="minorHAnsi" w:cstheme="minorHAnsi"/>
          <w:color w:val="151515"/>
          <w:sz w:val="24"/>
        </w:rPr>
        <w:t>w okresie nauki.</w:t>
      </w:r>
      <w:r w:rsidR="00717F9D">
        <w:rPr>
          <w:rFonts w:asciiTheme="minorHAnsi" w:hAnsiTheme="minorHAnsi" w:cstheme="minorHAnsi"/>
          <w:color w:val="151515"/>
          <w:sz w:val="24"/>
        </w:rPr>
        <w:t xml:space="preserve"> </w:t>
      </w:r>
      <w:r w:rsidR="002B3BE2">
        <w:rPr>
          <w:rFonts w:asciiTheme="minorHAnsi" w:hAnsiTheme="minorHAnsi" w:cstheme="minorHAnsi"/>
          <w:color w:val="151515"/>
          <w:sz w:val="24"/>
        </w:rPr>
        <w:t xml:space="preserve">Na podstawie </w:t>
      </w:r>
      <w:r w:rsidR="005D79BB" w:rsidRPr="005D79BB">
        <w:rPr>
          <w:rFonts w:asciiTheme="minorHAnsi" w:hAnsiTheme="minorHAnsi" w:cstheme="minorHAnsi"/>
          <w:color w:val="151515"/>
          <w:sz w:val="24"/>
        </w:rPr>
        <w:t>narzędzia, jakim jest staż uczniowski pracodawca zyskuje m</w:t>
      </w:r>
      <w:r w:rsidR="002B3BE2">
        <w:rPr>
          <w:rFonts w:asciiTheme="minorHAnsi" w:hAnsiTheme="minorHAnsi" w:cstheme="minorHAnsi"/>
          <w:color w:val="151515"/>
          <w:sz w:val="24"/>
        </w:rPr>
        <w:t xml:space="preserve">ożliwość wspierania uczniów już </w:t>
      </w:r>
      <w:r w:rsidR="005D79BB" w:rsidRPr="005D79BB">
        <w:rPr>
          <w:rFonts w:asciiTheme="minorHAnsi" w:hAnsiTheme="minorHAnsi" w:cstheme="minorHAnsi"/>
          <w:color w:val="151515"/>
          <w:sz w:val="24"/>
        </w:rPr>
        <w:t>na poziomie nauki w szkole, wynagradzania wybranych uczniów oraz jeszcze ściślejszej współpracy na linii pracodawca – uczeń – szkoła. Staż u</w:t>
      </w:r>
      <w:r w:rsidR="002B3BE2">
        <w:rPr>
          <w:rFonts w:asciiTheme="minorHAnsi" w:hAnsiTheme="minorHAnsi" w:cstheme="minorHAnsi"/>
          <w:color w:val="151515"/>
          <w:sz w:val="24"/>
        </w:rPr>
        <w:t xml:space="preserve">czniowski pozwala pracodawcy na pozyskanie kadr, które </w:t>
      </w:r>
      <w:r w:rsidR="005D79BB" w:rsidRPr="005D79BB">
        <w:rPr>
          <w:rFonts w:asciiTheme="minorHAnsi" w:hAnsiTheme="minorHAnsi" w:cstheme="minorHAnsi"/>
          <w:color w:val="151515"/>
          <w:sz w:val="24"/>
        </w:rPr>
        <w:t>będą odpowiadać modelowi przedsiębiorstwa oraz wspierać lokalny rynek pracy.</w:t>
      </w:r>
      <w:r w:rsidR="00717F9D">
        <w:rPr>
          <w:rFonts w:asciiTheme="minorHAnsi" w:hAnsiTheme="minorHAnsi" w:cstheme="minorHAnsi"/>
          <w:color w:val="151515"/>
          <w:sz w:val="24"/>
        </w:rPr>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sidR="002B3BE2">
        <w:rPr>
          <w:rFonts w:asciiTheme="minorHAnsi" w:hAnsiTheme="minorHAnsi" w:cstheme="minorHAnsi"/>
          <w:sz w:val="24"/>
        </w:rPr>
        <w:t xml:space="preserve"> </w:t>
      </w:r>
      <w:r w:rsidRPr="00C15DB3">
        <w:rPr>
          <w:rFonts w:asciiTheme="minorHAnsi" w:hAnsiTheme="minorHAnsi" w:cstheme="minorHAnsi"/>
          <w:sz w:val="24"/>
        </w:rPr>
        <w:t>warianty współpracy na linii: szkoła prowadząca kształc</w:t>
      </w:r>
      <w:r w:rsidR="00D108F4">
        <w:rPr>
          <w:rFonts w:asciiTheme="minorHAnsi" w:hAnsiTheme="minorHAnsi" w:cstheme="minorHAnsi"/>
          <w:sz w:val="24"/>
        </w:rPr>
        <w:t xml:space="preserve">enie zawodowe – pracodawca oraz </w:t>
      </w:r>
      <w:r w:rsidRPr="00C15DB3">
        <w:rPr>
          <w:rFonts w:asciiTheme="minorHAnsi" w:hAnsiTheme="minorHAnsi" w:cstheme="minorHAnsi"/>
          <w:sz w:val="24"/>
        </w:rPr>
        <w:t xml:space="preserve">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2B3BE2">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002B3BE2">
        <w:rPr>
          <w:rFonts w:asciiTheme="minorHAnsi" w:hAnsiTheme="minorHAnsi" w:cstheme="minorHAnsi"/>
          <w:sz w:val="24"/>
        </w:rPr>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 xml:space="preserve">Uzupełnieniem opracowania są najważniejsze </w:t>
      </w:r>
      <w:r>
        <w:rPr>
          <w:rFonts w:asciiTheme="minorHAnsi" w:hAnsiTheme="minorHAnsi" w:cstheme="minorHAnsi"/>
          <w:sz w:val="24"/>
        </w:rPr>
        <w:t xml:space="preserve">obowiązujące </w:t>
      </w:r>
      <w:r w:rsidRPr="009E6C95">
        <w:rPr>
          <w:rFonts w:asciiTheme="minorHAnsi" w:hAnsiTheme="minorHAnsi" w:cstheme="minorHAnsi"/>
          <w:sz w:val="24"/>
        </w:rPr>
        <w:t>akty prawne, objaśnienia wybranych terminów dotyczących praktycznej nauki zawodu</w:t>
      </w:r>
      <w:r>
        <w:rPr>
          <w:rFonts w:asciiTheme="minorHAnsi" w:hAnsiTheme="minorHAnsi" w:cstheme="minorHAnsi"/>
          <w:sz w:val="24"/>
        </w:rPr>
        <w:t xml:space="preserve"> oraz wzorcowe dokumenty będące załącznikami do opracowania.</w:t>
      </w:r>
    </w:p>
    <w:p w:rsidR="00554F22" w:rsidRDefault="00554F22" w:rsidP="001265CB">
      <w:pPr>
        <w:spacing w:line="276" w:lineRule="auto"/>
        <w:jc w:val="both"/>
        <w:rPr>
          <w:rFonts w:asciiTheme="minorHAnsi" w:hAnsiTheme="minorHAnsi" w:cstheme="minorHAnsi"/>
          <w:sz w:val="24"/>
        </w:rPr>
      </w:pPr>
    </w:p>
    <w:p w:rsidR="00554F22" w:rsidRPr="00C15DB3" w:rsidRDefault="00554F22" w:rsidP="001265CB">
      <w:pPr>
        <w:spacing w:line="276" w:lineRule="auto"/>
        <w:jc w:val="both"/>
        <w:rPr>
          <w:rFonts w:asciiTheme="minorHAnsi" w:hAnsiTheme="minorHAnsi" w:cstheme="minorHAnsi"/>
          <w:sz w:val="24"/>
        </w:rPr>
      </w:pPr>
    </w:p>
    <w:p w:rsidR="00390CDD" w:rsidRPr="002951DE" w:rsidRDefault="00644C30" w:rsidP="001265CB">
      <w:pPr>
        <w:pStyle w:val="Nagwek1"/>
        <w:jc w:val="both"/>
        <w:rPr>
          <w:color w:val="BD582C" w:themeColor="accent2"/>
        </w:rPr>
      </w:pPr>
      <w:bookmarkStart w:id="4" w:name="_Toc115086868"/>
      <w:r w:rsidRPr="002951DE">
        <w:rPr>
          <w:color w:val="BD582C" w:themeColor="accent2"/>
        </w:rPr>
        <w:t>2.</w:t>
      </w:r>
      <w:r w:rsidR="002B3BE2">
        <w:rPr>
          <w:color w:val="BD582C" w:themeColor="accent2"/>
        </w:rPr>
        <w:t xml:space="preserve"> </w:t>
      </w:r>
      <w:r w:rsidR="00390CDD" w:rsidRPr="002951DE">
        <w:rPr>
          <w:color w:val="BD582C" w:themeColor="accent2"/>
        </w:rPr>
        <w:t>Analiza podstaw prawnych</w:t>
      </w:r>
      <w:bookmarkEnd w:id="4"/>
    </w:p>
    <w:p w:rsidR="009E3D72" w:rsidRDefault="009E3D72" w:rsidP="009E3D72">
      <w:pPr>
        <w:jc w:val="both"/>
        <w:rPr>
          <w:rFonts w:asciiTheme="minorHAnsi" w:hAnsiTheme="minorHAnsi" w:cstheme="minorHAnsi"/>
          <w:sz w:val="24"/>
        </w:rPr>
      </w:pPr>
    </w:p>
    <w:p w:rsidR="009E3D72" w:rsidRPr="009E3D72"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Stylista, wykorzystując wiedzę na temat typu sylwetki, urody, fasonów</w:t>
      </w:r>
      <w:r w:rsidR="00D108F4">
        <w:rPr>
          <w:rFonts w:asciiTheme="minorHAnsi" w:hAnsiTheme="minorHAnsi" w:cstheme="minorHAnsi"/>
          <w:sz w:val="24"/>
        </w:rPr>
        <w:t xml:space="preserve"> odzieży, doboru barw i wzorów </w:t>
      </w:r>
      <w:r w:rsidRPr="009E3D72">
        <w:rPr>
          <w:rFonts w:asciiTheme="minorHAnsi" w:hAnsiTheme="minorHAnsi" w:cstheme="minorHAnsi"/>
          <w:sz w:val="24"/>
        </w:rPr>
        <w:t>tworzy wizerunek klienta.</w:t>
      </w:r>
    </w:p>
    <w:p w:rsidR="0047746E" w:rsidRDefault="009E3D72" w:rsidP="009E3D72">
      <w:pPr>
        <w:spacing w:line="276" w:lineRule="auto"/>
        <w:jc w:val="both"/>
        <w:rPr>
          <w:rFonts w:asciiTheme="minorHAnsi" w:hAnsiTheme="minorHAnsi" w:cstheme="minorHAnsi"/>
          <w:sz w:val="24"/>
        </w:rPr>
      </w:pPr>
      <w:r w:rsidRPr="009E3D72">
        <w:rPr>
          <w:rFonts w:asciiTheme="minorHAnsi" w:hAnsiTheme="minorHAnsi" w:cstheme="minorHAnsi"/>
          <w:sz w:val="24"/>
        </w:rPr>
        <w:t>Technik stylista to mistrz tworzenia wizerunku klienta. Technik stylista to połączenie elementów projektowania i wykonywania kolekcji wyrobów odzieżowych z elementami projektowania i doboru fryzury oraz makijażu dające możliwość uzyskania kompleksowego wykształcenia odpowiadającego na potrzeby rynku pracy</w:t>
      </w:r>
      <w:r w:rsidR="002B3BE2">
        <w:rPr>
          <w:rFonts w:asciiTheme="minorHAnsi" w:hAnsiTheme="minorHAnsi" w:cstheme="minorHAnsi"/>
          <w:sz w:val="24"/>
        </w:rPr>
        <w:t>.</w:t>
      </w:r>
    </w:p>
    <w:p w:rsidR="002B3BE2" w:rsidRPr="009E3D72" w:rsidRDefault="002B3BE2" w:rsidP="009E3D72">
      <w:pPr>
        <w:spacing w:line="276" w:lineRule="auto"/>
        <w:jc w:val="both"/>
        <w:rPr>
          <w:rFonts w:asciiTheme="minorHAnsi" w:hAnsiTheme="minorHAnsi" w:cstheme="minorHAnsi"/>
          <w:sz w:val="24"/>
        </w:rPr>
      </w:pPr>
    </w:p>
    <w:p w:rsidR="00390CDD" w:rsidRPr="00C02A5B" w:rsidRDefault="00390CDD" w:rsidP="009E3D72">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w:t>
      </w:r>
      <w:r w:rsidR="002951DE">
        <w:rPr>
          <w:rFonts w:asciiTheme="minorHAnsi" w:hAnsiTheme="minorHAnsi" w:cstheme="minorHAnsi"/>
          <w:sz w:val="24"/>
        </w:rPr>
        <w:t xml:space="preserve">stylista </w:t>
      </w:r>
      <w:r w:rsidRPr="00C02A5B">
        <w:rPr>
          <w:rFonts w:asciiTheme="minorHAnsi" w:hAnsiTheme="minorHAnsi" w:cstheme="minorHAnsi"/>
          <w:sz w:val="24"/>
        </w:rPr>
        <w:t xml:space="preserve">, zgodnie z </w:t>
      </w:r>
      <w:r w:rsidR="007359EC" w:rsidRPr="00C02A5B">
        <w:rPr>
          <w:rFonts w:asciiTheme="minorHAnsi" w:hAnsiTheme="minorHAnsi" w:cstheme="minorHAnsi"/>
          <w:sz w:val="24"/>
        </w:rPr>
        <w:t>Rozporządzeniem</w:t>
      </w:r>
      <w:r w:rsidR="00E41C46">
        <w:rPr>
          <w:rStyle w:val="Odwoanieprzypisudolnego"/>
          <w:rFonts w:asciiTheme="minorHAnsi" w:hAnsiTheme="minorHAnsi" w:cstheme="minorHAnsi"/>
          <w:sz w:val="24"/>
        </w:rPr>
        <w:footnoteReference w:id="2"/>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t xml:space="preserve">A. w formie stacjonarnej dla młodzieży w: </w:t>
      </w:r>
    </w:p>
    <w:p w:rsidR="001265CB" w:rsidRDefault="001265CB" w:rsidP="00143763">
      <w:pPr>
        <w:pStyle w:val="Akapitzlist"/>
        <w:numPr>
          <w:ilvl w:val="0"/>
          <w:numId w:val="72"/>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rsidR="00390CDD" w:rsidRPr="001265CB" w:rsidRDefault="00390CDD" w:rsidP="00143763">
      <w:pPr>
        <w:pStyle w:val="Akapitzlist"/>
        <w:numPr>
          <w:ilvl w:val="0"/>
          <w:numId w:val="72"/>
        </w:numPr>
        <w:spacing w:line="276" w:lineRule="auto"/>
        <w:jc w:val="both"/>
        <w:rPr>
          <w:rFonts w:asciiTheme="minorHAnsi" w:hAnsiTheme="minorHAnsi" w:cstheme="minorHAnsi"/>
          <w:sz w:val="24"/>
        </w:rPr>
      </w:pPr>
      <w:r w:rsidRPr="001265CB">
        <w:rPr>
          <w:rFonts w:asciiTheme="minorHAnsi" w:hAnsiTheme="minorHAnsi" w:cstheme="minorHAnsi"/>
          <w:sz w:val="24"/>
        </w:rPr>
        <w:lastRenderedPageBreak/>
        <w:t>branżowa szkoła II stopnia - okres kształcenia 2 lata, jedna kwalifikacja. Na podbudowie branżowej szkoły I stopnia.</w:t>
      </w:r>
    </w:p>
    <w:p w:rsidR="00390CDD" w:rsidRPr="00E41C46" w:rsidRDefault="00390CDD" w:rsidP="001265CB">
      <w:pPr>
        <w:spacing w:line="276" w:lineRule="auto"/>
        <w:jc w:val="both"/>
        <w:rPr>
          <w:rFonts w:asciiTheme="minorHAnsi" w:hAnsiTheme="minorHAnsi" w:cstheme="minorHAnsi"/>
          <w:b/>
          <w:bCs/>
          <w:sz w:val="24"/>
          <w:u w:val="single"/>
        </w:rPr>
      </w:pPr>
      <w:r w:rsidRPr="00E41C46">
        <w:rPr>
          <w:rFonts w:asciiTheme="minorHAnsi" w:hAnsiTheme="minorHAnsi" w:cstheme="minorHAnsi"/>
          <w:b/>
          <w:bCs/>
          <w:sz w:val="24"/>
          <w:u w:val="single"/>
        </w:rPr>
        <w:t xml:space="preserve">B. w formie pozaszkolnej w formie stacjonarnej lub zaocznej kursów kwalifikacyjnych dla dorosłych. </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Okres kształcenia wynika z minimalnej ilości godzin kształcenia zawodowego zapisanej w podstawie programowej.</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Zgodnie z </w:t>
      </w:r>
      <w:bookmarkStart w:id="5" w:name="_Hlk85822716"/>
      <w:r w:rsidR="007359EC" w:rsidRPr="00C02A5B">
        <w:rPr>
          <w:rFonts w:asciiTheme="minorHAnsi" w:hAnsiTheme="minorHAnsi" w:cstheme="minorHAnsi"/>
          <w:sz w:val="24"/>
        </w:rPr>
        <w:t>Rozporządzeniem Ministra Edukacji Narodowej z dnia 3 kwietnia 2019 r. w sprawie ramowych planów nauczania dla publicznych szkół</w:t>
      </w:r>
      <w:r w:rsidR="00C6277B" w:rsidRPr="00C02A5B">
        <w:rPr>
          <w:rFonts w:asciiTheme="minorHAnsi" w:hAnsiTheme="minorHAnsi" w:cstheme="minorHAnsi"/>
          <w:sz w:val="24"/>
        </w:rPr>
        <w:t xml:space="preserve">(Dz.U. 2019 poz. 639) </w:t>
      </w:r>
      <w:bookmarkEnd w:id="5"/>
      <w:r w:rsidR="00C6277B" w:rsidRPr="00C02A5B">
        <w:rPr>
          <w:rFonts w:asciiTheme="minorHAnsi" w:hAnsiTheme="minorHAnsi" w:cstheme="minorHAnsi"/>
          <w:sz w:val="24"/>
        </w:rPr>
        <w:t>załącznik nr 5 do rozporządzenia</w:t>
      </w:r>
      <w:r w:rsidRPr="00C02A5B">
        <w:rPr>
          <w:rFonts w:asciiTheme="minorHAnsi" w:hAnsiTheme="minorHAnsi" w:cstheme="minorHAnsi"/>
          <w:sz w:val="24"/>
        </w:rPr>
        <w:t>, określone zostały obowiązkowe tygodniowe liczby godzin kształcenia zawodowego:</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 –</w:t>
      </w:r>
      <w:r w:rsidR="00731206">
        <w:rPr>
          <w:rFonts w:asciiTheme="minorHAnsi" w:hAnsiTheme="minorHAnsi" w:cstheme="minorHAnsi"/>
          <w:sz w:val="24"/>
        </w:rPr>
        <w:t xml:space="preserve"> </w:t>
      </w:r>
      <w:r w:rsidR="00C6277B" w:rsidRPr="00C02A5B">
        <w:rPr>
          <w:rFonts w:asciiTheme="minorHAnsi" w:hAnsiTheme="minorHAnsi" w:cstheme="minorHAnsi"/>
          <w:sz w:val="24"/>
        </w:rPr>
        <w:t>11</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Klasa II </w:t>
      </w:r>
      <w:r w:rsidR="00D108F4" w:rsidRPr="00C02A5B">
        <w:rPr>
          <w:rFonts w:asciiTheme="minorHAnsi" w:hAnsiTheme="minorHAnsi" w:cstheme="minorHAnsi"/>
          <w:sz w:val="24"/>
        </w:rPr>
        <w:t>–</w:t>
      </w:r>
      <w:r w:rsidRPr="00C02A5B">
        <w:rPr>
          <w:rFonts w:asciiTheme="minorHAnsi" w:hAnsiTheme="minorHAnsi" w:cstheme="minorHAnsi"/>
          <w:sz w:val="24"/>
        </w:rPr>
        <w:t xml:space="preserve"> 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IV</w:t>
      </w:r>
      <w:r w:rsidR="00731206">
        <w:rPr>
          <w:rFonts w:asciiTheme="minorHAnsi" w:hAnsiTheme="minorHAnsi" w:cstheme="minorHAnsi"/>
          <w:sz w:val="24"/>
        </w:rPr>
        <w:t xml:space="preserve"> </w:t>
      </w:r>
      <w:r w:rsidR="00D108F4" w:rsidRPr="00C02A5B">
        <w:rPr>
          <w:rFonts w:asciiTheme="minorHAnsi" w:hAnsiTheme="minorHAnsi" w:cstheme="minorHAnsi"/>
          <w:sz w:val="24"/>
        </w:rPr>
        <w:t>–</w:t>
      </w:r>
      <w:r w:rsidR="00731206">
        <w:rPr>
          <w:rFonts w:asciiTheme="minorHAnsi" w:hAnsiTheme="minorHAnsi" w:cstheme="minorHAnsi"/>
          <w:sz w:val="24"/>
        </w:rPr>
        <w:t xml:space="preserve"> </w:t>
      </w:r>
      <w:r w:rsidRPr="00C02A5B">
        <w:rPr>
          <w:rFonts w:asciiTheme="minorHAnsi" w:hAnsiTheme="minorHAnsi" w:cstheme="minorHAnsi"/>
          <w:sz w:val="24"/>
        </w:rPr>
        <w:t>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V</w:t>
      </w:r>
      <w:r w:rsidR="00731206">
        <w:rPr>
          <w:rFonts w:asciiTheme="minorHAnsi" w:hAnsiTheme="minorHAnsi" w:cstheme="minorHAnsi"/>
          <w:sz w:val="24"/>
        </w:rPr>
        <w:t xml:space="preserve"> </w:t>
      </w:r>
      <w:r w:rsidR="00D108F4" w:rsidRPr="00C02A5B">
        <w:rPr>
          <w:rFonts w:asciiTheme="minorHAnsi" w:hAnsiTheme="minorHAnsi" w:cstheme="minorHAnsi"/>
          <w:sz w:val="24"/>
        </w:rPr>
        <w:t>–</w:t>
      </w:r>
      <w:r w:rsidR="00731206">
        <w:rPr>
          <w:rFonts w:asciiTheme="minorHAnsi" w:hAnsiTheme="minorHAnsi" w:cstheme="minorHAnsi"/>
          <w:sz w:val="24"/>
        </w:rPr>
        <w:t xml:space="preserve"> 7</w:t>
      </w:r>
      <w:r w:rsidRPr="00C02A5B">
        <w:rPr>
          <w:rFonts w:asciiTheme="minorHAnsi" w:hAnsiTheme="minorHAnsi" w:cstheme="minorHAnsi"/>
          <w:sz w:val="24"/>
        </w:rPr>
        <w:t xml:space="preserve"> godzin </w:t>
      </w:r>
    </w:p>
    <w:p w:rsidR="00390CDD" w:rsidRPr="00C02A5B"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hAnsiTheme="minorHAnsi" w:cstheme="minorHAnsi"/>
          <w:sz w:val="24"/>
        </w:rPr>
        <w:t>Zgodnie z</w:t>
      </w:r>
      <w:r w:rsidR="00993613">
        <w:rPr>
          <w:rFonts w:asciiTheme="minorHAnsi" w:hAnsiTheme="minorHAnsi" w:cstheme="minorHAnsi"/>
          <w:sz w:val="24"/>
        </w:rPr>
        <w:t xml:space="preserve"> </w:t>
      </w:r>
      <w:r w:rsidR="00984075" w:rsidRPr="00984075">
        <w:rPr>
          <w:rFonts w:asciiTheme="minorHAnsi" w:eastAsiaTheme="minorHAnsi" w:hAnsiTheme="minorHAnsi" w:cs="Arial"/>
          <w:sz w:val="24"/>
          <w:lang w:eastAsia="en-US"/>
        </w:rPr>
        <w:t>Rozporządzenie</w:t>
      </w:r>
      <w:r w:rsidR="00984075">
        <w:rPr>
          <w:rFonts w:asciiTheme="minorHAnsi" w:eastAsiaTheme="minorHAnsi" w:hAnsiTheme="minorHAnsi" w:cs="Arial"/>
          <w:sz w:val="24"/>
          <w:lang w:eastAsia="en-US"/>
        </w:rPr>
        <w:t>m</w:t>
      </w:r>
      <w:r w:rsidR="00984075">
        <w:rPr>
          <w:rStyle w:val="Odwoanieprzypisudolnego"/>
          <w:rFonts w:asciiTheme="minorHAnsi" w:eastAsiaTheme="minorHAnsi" w:hAnsiTheme="minorHAnsi" w:cs="Arial"/>
          <w:sz w:val="24"/>
          <w:lang w:eastAsia="en-US"/>
        </w:rPr>
        <w:footnoteReference w:id="3"/>
      </w:r>
      <w:r w:rsidR="00984075" w:rsidRPr="00984075">
        <w:rPr>
          <w:rFonts w:asciiTheme="minorHAnsi" w:eastAsiaTheme="minorHAnsi" w:hAnsiTheme="minorHAnsi" w:cs="Arial"/>
          <w:sz w:val="24"/>
          <w:lang w:eastAsia="en-US"/>
        </w:rPr>
        <w:t xml:space="preserve"> Ministra Edukacji i Nauki z dnia 28 maja 2021 r. zmieniając</w:t>
      </w:r>
      <w:r w:rsidR="00984075">
        <w:rPr>
          <w:rFonts w:asciiTheme="minorHAnsi" w:eastAsiaTheme="minorHAnsi" w:hAnsiTheme="minorHAnsi" w:cs="Arial"/>
          <w:sz w:val="24"/>
          <w:lang w:eastAsia="en-US"/>
        </w:rPr>
        <w:t>ym</w:t>
      </w:r>
      <w:r w:rsidR="00984075" w:rsidRPr="00984075">
        <w:rPr>
          <w:rFonts w:asciiTheme="minorHAnsi" w:eastAsiaTheme="minorHAnsi" w:hAnsiTheme="minorHAnsi" w:cs="Arial"/>
          <w:sz w:val="24"/>
          <w:lang w:eastAsia="en-US"/>
        </w:rPr>
        <w:t xml:space="preserve"> rozporządzenie</w:t>
      </w:r>
      <w:r w:rsidR="00984075">
        <w:rPr>
          <w:rStyle w:val="Odwoanieprzypisudolnego"/>
          <w:rFonts w:asciiTheme="minorHAnsi" w:eastAsiaTheme="minorHAnsi" w:hAnsiTheme="minorHAnsi" w:cs="Arial"/>
          <w:sz w:val="24"/>
          <w:lang w:eastAsia="en-US"/>
        </w:rPr>
        <w:footnoteReference w:id="4"/>
      </w:r>
      <w:r w:rsidR="00984075" w:rsidRPr="00984075">
        <w:rPr>
          <w:rFonts w:asciiTheme="minorHAnsi" w:eastAsiaTheme="minorHAnsi" w:hAnsiTheme="minorHAnsi" w:cs="Arial"/>
          <w:sz w:val="24"/>
          <w:lang w:eastAsia="en-US"/>
        </w:rPr>
        <w:t xml:space="preserve"> w sprawie podstaw programowych kształcenia w zawodach szkolnictwa branżowego oraz dodatkowych umiejętności zawodowych w zakresie wybranych zawodów szkolnictwa branżowego</w:t>
      </w:r>
      <w:r w:rsidR="00993613">
        <w:rPr>
          <w:rFonts w:asciiTheme="minorHAnsi" w:eastAsiaTheme="minorHAnsi" w:hAnsiTheme="minorHAnsi" w:cs="Arial"/>
          <w:sz w:val="24"/>
          <w:lang w:eastAsia="en-US"/>
        </w:rPr>
        <w:t xml:space="preserve"> </w:t>
      </w:r>
      <w:r w:rsidR="007359EC" w:rsidRPr="00984075">
        <w:rPr>
          <w:rFonts w:asciiTheme="minorHAnsi" w:eastAsiaTheme="minorHAnsi" w:hAnsiTheme="minorHAnsi" w:cs="Arial"/>
          <w:sz w:val="24"/>
          <w:lang w:eastAsia="en-US"/>
        </w:rPr>
        <w:t xml:space="preserve">zawód </w:t>
      </w:r>
      <w:r w:rsidR="007359EC" w:rsidRPr="00984075">
        <w:rPr>
          <w:rFonts w:asciiTheme="minorHAnsi" w:eastAsiaTheme="minorHAnsi" w:hAnsiTheme="minorHAnsi" w:cs="Arial"/>
          <w:b/>
          <w:bCs/>
          <w:i/>
          <w:sz w:val="24"/>
          <w:lang w:eastAsia="en-US"/>
        </w:rPr>
        <w:t>technik</w:t>
      </w:r>
      <w:r w:rsidR="00993613">
        <w:rPr>
          <w:rFonts w:asciiTheme="minorHAnsi" w:eastAsiaTheme="minorHAnsi" w:hAnsiTheme="minorHAnsi" w:cs="Arial"/>
          <w:b/>
          <w:bCs/>
          <w:i/>
          <w:sz w:val="24"/>
          <w:lang w:eastAsia="en-US"/>
        </w:rPr>
        <w:t xml:space="preserve"> </w:t>
      </w:r>
      <w:r w:rsidR="00984075" w:rsidRPr="00984075">
        <w:rPr>
          <w:rFonts w:asciiTheme="minorHAnsi" w:eastAsiaTheme="minorHAnsi" w:hAnsiTheme="minorHAnsi" w:cs="Arial"/>
          <w:b/>
          <w:bCs/>
          <w:i/>
          <w:sz w:val="24"/>
          <w:lang w:eastAsia="en-US"/>
        </w:rPr>
        <w:t xml:space="preserve">stylista </w:t>
      </w:r>
      <w:r w:rsidR="007359EC" w:rsidRPr="00984075">
        <w:rPr>
          <w:rFonts w:asciiTheme="minorHAnsi" w:eastAsiaTheme="minorHAnsi" w:hAnsiTheme="minorHAnsi" w:cs="Arial"/>
          <w:sz w:val="24"/>
          <w:lang w:eastAsia="en-US"/>
        </w:rPr>
        <w:t xml:space="preserve">nr </w:t>
      </w:r>
      <w:r w:rsidR="007359EC" w:rsidRPr="00984075">
        <w:rPr>
          <w:rFonts w:asciiTheme="minorHAnsi" w:eastAsiaTheme="minorHAnsi" w:hAnsiTheme="minorHAnsi" w:cs="Arial"/>
          <w:b/>
          <w:bCs/>
          <w:sz w:val="24"/>
          <w:lang w:eastAsia="en-US"/>
        </w:rPr>
        <w:t>31194</w:t>
      </w:r>
      <w:r w:rsidR="00984075" w:rsidRPr="00984075">
        <w:rPr>
          <w:rFonts w:asciiTheme="minorHAnsi" w:eastAsiaTheme="minorHAnsi" w:hAnsiTheme="minorHAnsi" w:cs="Arial"/>
          <w:b/>
          <w:bCs/>
          <w:sz w:val="24"/>
          <w:lang w:eastAsia="en-US"/>
        </w:rPr>
        <w:t>6</w:t>
      </w:r>
      <w:r w:rsidR="00993613">
        <w:rPr>
          <w:rFonts w:asciiTheme="minorHAnsi" w:eastAsiaTheme="minorHAnsi" w:hAnsiTheme="minorHAnsi" w:cs="Arial"/>
          <w:b/>
          <w:bCs/>
          <w:sz w:val="24"/>
          <w:lang w:eastAsia="en-US"/>
        </w:rPr>
        <w:t xml:space="preserve"> </w:t>
      </w:r>
      <w:r w:rsidR="007359EC" w:rsidRPr="00984075">
        <w:rPr>
          <w:rFonts w:asciiTheme="minorHAnsi" w:eastAsiaTheme="minorHAnsi" w:hAnsiTheme="minorHAnsi" w:cs="Arial"/>
          <w:sz w:val="24"/>
          <w:lang w:eastAsia="en-US"/>
        </w:rPr>
        <w:t>jest kształcony w grupie zawodów branży przemysłu mody w dwóch kwalifikacjach:</w:t>
      </w:r>
    </w:p>
    <w:p w:rsidR="00984075"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2951DE">
        <w:rPr>
          <w:rFonts w:asciiTheme="minorHAnsi" w:eastAsiaTheme="minorHAnsi" w:hAnsiTheme="minorHAnsi" w:cs="Arial"/>
          <w:sz w:val="24"/>
          <w:lang w:eastAsia="en-US"/>
        </w:rPr>
        <w:t>MOD.03. Projektowanie i wytwarzanie wyrobów odzieżowych</w:t>
      </w:r>
    </w:p>
    <w:p w:rsidR="00984075" w:rsidRPr="00984075" w:rsidRDefault="00984075"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984075">
        <w:rPr>
          <w:rFonts w:asciiTheme="minorHAnsi" w:eastAsiaTheme="minorHAnsi" w:hAnsiTheme="minorHAnsi" w:cs="Arial"/>
          <w:sz w:val="24"/>
          <w:lang w:eastAsia="en-US"/>
        </w:rPr>
        <w:t>MOD.15. Stylizacja ubioru i kreacja wizerunku</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lastRenderedPageBreak/>
        <w:t xml:space="preserve">Absolwent szkoły kształcącej w zawodzie technik </w:t>
      </w:r>
      <w:r w:rsidR="002951DE">
        <w:rPr>
          <w:rFonts w:asciiTheme="minorHAnsi" w:eastAsiaTheme="minorHAnsi" w:hAnsiTheme="minorHAnsi" w:cs="Arial"/>
          <w:sz w:val="24"/>
          <w:lang w:eastAsia="en-US"/>
        </w:rPr>
        <w:t xml:space="preserve">stylista </w:t>
      </w:r>
      <w:r w:rsidRPr="00C02A5B">
        <w:rPr>
          <w:rFonts w:asciiTheme="minorHAnsi" w:eastAsiaTheme="minorHAnsi" w:hAnsiTheme="minorHAnsi" w:cs="Arial"/>
          <w:sz w:val="24"/>
          <w:lang w:eastAsia="en-US"/>
        </w:rPr>
        <w:t>powinien być przygotowany do wykonywania następujących zadań zawodowych: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projektowania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konstruowania podstawowych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modelowania podstawowych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dobierania materiałów i dodatków do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obsługiwania maszyn i urządzeń stosowanych podczas wytwarzania wyrobów odzieżowych,</w:t>
      </w:r>
    </w:p>
    <w:p w:rsidR="007359EC" w:rsidRPr="00D108F4" w:rsidRDefault="007359EC" w:rsidP="00D61194">
      <w:pPr>
        <w:pStyle w:val="Akapitzlist"/>
        <w:numPr>
          <w:ilvl w:val="0"/>
          <w:numId w:val="111"/>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wykonywania wyrobów odzieżowych;</w:t>
      </w:r>
    </w:p>
    <w:p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rsidR="007359EC" w:rsidRPr="002951DE" w:rsidRDefault="007359EC" w:rsidP="00984075">
      <w:pPr>
        <w:autoSpaceDE w:val="0"/>
        <w:autoSpaceDN w:val="0"/>
        <w:adjustRightInd w:val="0"/>
        <w:spacing w:after="200" w:line="276" w:lineRule="auto"/>
        <w:jc w:val="both"/>
        <w:rPr>
          <w:rFonts w:asciiTheme="minorHAnsi" w:eastAsiaTheme="minorHAnsi" w:hAnsiTheme="minorHAnsi" w:cs="Arial"/>
          <w:strike/>
          <w:sz w:val="24"/>
          <w:lang w:eastAsia="en-US"/>
        </w:rPr>
      </w:pPr>
      <w:r w:rsidRPr="00C02A5B">
        <w:rPr>
          <w:rFonts w:asciiTheme="minorHAnsi" w:eastAsiaTheme="minorHAnsi" w:hAnsiTheme="minorHAnsi" w:cs="Arial"/>
          <w:b/>
          <w:bCs/>
          <w:sz w:val="24"/>
          <w:lang w:eastAsia="en-US"/>
        </w:rPr>
        <w:t xml:space="preserve">2) w zakresie kwalifikacji </w:t>
      </w:r>
      <w:r w:rsidR="00984075" w:rsidRPr="00984075">
        <w:rPr>
          <w:rFonts w:asciiTheme="minorHAnsi" w:eastAsiaTheme="minorHAnsi" w:hAnsiTheme="minorHAnsi" w:cs="Arial"/>
          <w:b/>
          <w:bCs/>
          <w:sz w:val="24"/>
          <w:lang w:eastAsia="en-US"/>
        </w:rPr>
        <w:t>MOD.15. Stylizacja ubioru i kreacja wizerunk</w:t>
      </w:r>
      <w:r w:rsidR="00984075" w:rsidRPr="00E41C46">
        <w:rPr>
          <w:rFonts w:asciiTheme="minorHAnsi" w:eastAsiaTheme="minorHAnsi" w:hAnsiTheme="minorHAnsi" w:cs="Arial"/>
          <w:b/>
          <w:bCs/>
          <w:sz w:val="24"/>
          <w:lang w:eastAsia="en-US"/>
        </w:rPr>
        <w:t>u</w:t>
      </w:r>
      <w:r w:rsidR="00E41C46" w:rsidRPr="00E41C46">
        <w:rPr>
          <w:rFonts w:asciiTheme="minorHAnsi" w:eastAsiaTheme="minorHAnsi" w:hAnsiTheme="minorHAnsi" w:cs="Arial"/>
          <w:b/>
          <w:bCs/>
          <w:sz w:val="24"/>
          <w:lang w:eastAsia="en-US"/>
        </w:rPr>
        <w:t>:</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stylizowania sylwetki – ubioru, fryzury, makijażu i akcesoriów, </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tematycznego ubioru, fryzury i makijażu do kreowanego wizerunku, </w:t>
      </w:r>
    </w:p>
    <w:p w:rsidR="00984075"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 xml:space="preserve">doboru ubioru i fryzury do kształtu sylwetki, </w:t>
      </w:r>
    </w:p>
    <w:p w:rsidR="00C6277B" w:rsidRPr="00D108F4" w:rsidRDefault="00984075" w:rsidP="00D61194">
      <w:pPr>
        <w:pStyle w:val="Akapitzlist"/>
        <w:numPr>
          <w:ilvl w:val="0"/>
          <w:numId w:val="112"/>
        </w:numPr>
        <w:autoSpaceDE w:val="0"/>
        <w:autoSpaceDN w:val="0"/>
        <w:adjustRightInd w:val="0"/>
        <w:spacing w:line="276" w:lineRule="auto"/>
        <w:jc w:val="both"/>
        <w:rPr>
          <w:rFonts w:asciiTheme="minorHAnsi" w:eastAsiaTheme="minorHAnsi" w:hAnsiTheme="minorHAnsi" w:cs="Arial"/>
          <w:sz w:val="24"/>
          <w:lang w:eastAsia="en-US"/>
        </w:rPr>
      </w:pPr>
      <w:r w:rsidRPr="00D108F4">
        <w:rPr>
          <w:rFonts w:asciiTheme="minorHAnsi" w:eastAsiaTheme="minorHAnsi" w:hAnsiTheme="minorHAnsi" w:cs="Arial"/>
          <w:sz w:val="24"/>
          <w:lang w:eastAsia="en-US"/>
        </w:rPr>
        <w:t>prowadzenia własnej działalności w zakresie stylizacji ubioru i kreacji wizerunku</w:t>
      </w:r>
    </w:p>
    <w:p w:rsidR="007D241E" w:rsidRDefault="007D241E" w:rsidP="001265CB">
      <w:pPr>
        <w:tabs>
          <w:tab w:val="left" w:pos="142"/>
        </w:tabs>
        <w:spacing w:before="80" w:line="276" w:lineRule="auto"/>
        <w:jc w:val="both"/>
        <w:rPr>
          <w:rFonts w:asciiTheme="minorHAnsi" w:eastAsiaTheme="minorHAnsi" w:hAnsiTheme="minorHAnsi" w:cs="Arial"/>
          <w:sz w:val="24"/>
          <w:lang w:eastAsia="en-US"/>
        </w:rPr>
      </w:pPr>
    </w:p>
    <w:p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E41C46">
        <w:rPr>
          <w:rFonts w:asciiTheme="minorHAnsi" w:eastAsiaTheme="minorHAnsi" w:hAnsiTheme="minorHAnsi" w:cs="Arial"/>
          <w:bCs/>
          <w:sz w:val="24"/>
          <w:lang w:eastAsia="en-US"/>
        </w:rPr>
        <w:t>Rozporządzeniem Ministra Edukacji Narodowej z dnia 22 lutego 2019 r. w sprawie praktycznej nauki zawodu</w:t>
      </w:r>
      <w:r w:rsidR="00E41C46" w:rsidRPr="00E41C46">
        <w:rPr>
          <w:rStyle w:val="Odwoanieprzypisudolnego"/>
          <w:rFonts w:asciiTheme="minorHAnsi" w:eastAsiaTheme="minorHAnsi" w:hAnsiTheme="minorHAnsi" w:cs="Arial"/>
          <w:bCs/>
          <w:sz w:val="24"/>
          <w:lang w:eastAsia="en-US"/>
        </w:rPr>
        <w:footnoteReference w:id="5"/>
      </w:r>
      <w:r w:rsidR="002B3BE2">
        <w:rPr>
          <w:rFonts w:asciiTheme="minorHAnsi" w:eastAsiaTheme="minorHAnsi" w:hAnsiTheme="minorHAnsi" w:cs="Arial"/>
          <w:bCs/>
          <w:sz w:val="24"/>
          <w:lang w:eastAsia="en-US"/>
        </w:rPr>
        <w:t xml:space="preserve"> </w:t>
      </w:r>
      <w:r w:rsidRPr="00C02A5B">
        <w:rPr>
          <w:rFonts w:asciiTheme="minorHAnsi" w:eastAsiaTheme="minorHAnsi" w:hAnsiTheme="minorHAnsi" w:cs="Arial"/>
          <w:sz w:val="24"/>
          <w:lang w:eastAsia="en-US"/>
        </w:rPr>
        <w:t>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w:t>
      </w:r>
      <w:r w:rsidR="002B3BE2">
        <w:rPr>
          <w:rFonts w:asciiTheme="minorHAnsi" w:eastAsiaTheme="minorHAnsi" w:hAnsiTheme="minorHAnsi" w:cs="Arial"/>
          <w:sz w:val="24"/>
          <w:lang w:eastAsia="en-US"/>
        </w:rPr>
        <w:t>bowiązek realizować w oparciu o  </w:t>
      </w:r>
      <w:r w:rsidRPr="00C02A5B">
        <w:rPr>
          <w:rFonts w:asciiTheme="minorHAnsi" w:eastAsiaTheme="minorHAnsi" w:hAnsiTheme="minorHAnsi" w:cs="Arial"/>
          <w:sz w:val="24"/>
          <w:lang w:eastAsia="en-US"/>
        </w:rPr>
        <w:t>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praktyk zawodowych</w:t>
      </w:r>
      <w:r w:rsidR="002B3BE2">
        <w:rPr>
          <w:rFonts w:asciiTheme="minorHAnsi" w:eastAsiaTheme="minorHAnsi" w:hAnsiTheme="minorHAnsi" w:cs="Arial"/>
          <w:sz w:val="24"/>
          <w:lang w:eastAsia="en-US"/>
        </w:rPr>
        <w:t xml:space="preserve"> i staży uczniowskich</w:t>
      </w:r>
      <w:r w:rsidRPr="00C02A5B">
        <w:rPr>
          <w:rFonts w:asciiTheme="minorHAnsi" w:eastAsiaTheme="minorHAnsi" w:hAnsiTheme="minorHAnsi" w:cs="Arial"/>
          <w:sz w:val="24"/>
          <w:lang w:eastAsia="en-US"/>
        </w:rPr>
        <w:t>. Wymaga to podkreślenia, gdyż często szkoły pozostawiają to jako dowolność wyboru dla uczniów, co zabu</w:t>
      </w:r>
      <w:r w:rsidR="002B3BE2">
        <w:rPr>
          <w:rFonts w:asciiTheme="minorHAnsi" w:eastAsiaTheme="minorHAnsi" w:hAnsiTheme="minorHAnsi" w:cs="Arial"/>
          <w:sz w:val="24"/>
          <w:lang w:eastAsia="en-US"/>
        </w:rPr>
        <w:t>rza rzetelność kształcenia. Nie  </w:t>
      </w:r>
      <w:r w:rsidRPr="00C02A5B">
        <w:rPr>
          <w:rFonts w:asciiTheme="minorHAnsi" w:eastAsiaTheme="minorHAnsi" w:hAnsiTheme="minorHAnsi" w:cs="Arial"/>
          <w:sz w:val="24"/>
          <w:lang w:eastAsia="en-US"/>
        </w:rPr>
        <w:t>zawsze bowiem są to sprawdzone placówki o odpowiednim poziomie wykonywania zadań zawodowych.</w:t>
      </w:r>
    </w:p>
    <w:p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celu ułatwienia uzyskiwania doświadczenia i nabywania umiejętności praktycznych niezbędnych do wykonywania pracy w zawodzie, w którym kształcą się, uczniowie technikum i uczniowie branżowej szkoły I stopnia niebędący m</w:t>
      </w:r>
      <w:r w:rsidR="002B3BE2">
        <w:rPr>
          <w:rFonts w:asciiTheme="minorHAnsi" w:hAnsiTheme="minorHAnsi" w:cstheme="minorHAnsi"/>
          <w:sz w:val="24"/>
        </w:rPr>
        <w:t>łodocianymi pracownikami mogą w  </w:t>
      </w:r>
      <w:r w:rsidRPr="000F1884">
        <w:rPr>
          <w:rFonts w:asciiTheme="minorHAnsi" w:hAnsiTheme="minorHAnsi" w:cstheme="minorHAnsi"/>
          <w:sz w:val="24"/>
        </w:rPr>
        <w:t>okresie nauki odbywać staż w rzeczywistych warunkach pracy, zwany dalej „stażem uczniowskim”. /art. 121a ust.1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lastRenderedPageBreak/>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r w:rsidR="002B3BE2">
        <w:rPr>
          <w:rFonts w:asciiTheme="minorHAnsi" w:hAnsiTheme="minorHAnsi" w:cstheme="minorHAnsi"/>
          <w:sz w:val="24"/>
        </w:rPr>
        <w:t xml:space="preserve"> </w:t>
      </w:r>
      <w:r w:rsidRPr="000F1884">
        <w:rPr>
          <w:rFonts w:asciiTheme="minorHAnsi" w:hAnsiTheme="minorHAnsi" w:cstheme="minorHAnsi"/>
          <w:sz w:val="24"/>
        </w:rPr>
        <w:t>osobowości prawnej, zwane dalej „podmiotem przyjmującym na staż</w:t>
      </w:r>
      <w:r w:rsidR="002B3BE2">
        <w:rPr>
          <w:rFonts w:asciiTheme="minorHAnsi" w:hAnsiTheme="minorHAnsi" w:cstheme="minorHAnsi"/>
          <w:sz w:val="24"/>
        </w:rPr>
        <w:t xml:space="preserve"> </w:t>
      </w:r>
      <w:r w:rsidRPr="000F1884">
        <w:rPr>
          <w:rFonts w:asciiTheme="minorHAnsi" w:hAnsiTheme="minorHAnsi" w:cstheme="minorHAnsi"/>
          <w:sz w:val="24"/>
        </w:rPr>
        <w:t>uczniowski”, zawiera z uczniem albo rod</w:t>
      </w:r>
      <w:r w:rsidR="00D108F4">
        <w:rPr>
          <w:rFonts w:asciiTheme="minorHAnsi" w:hAnsiTheme="minorHAnsi" w:cstheme="minorHAnsi"/>
          <w:sz w:val="24"/>
        </w:rPr>
        <w:t>zicami niepełnoletniego ucznia,</w:t>
      </w:r>
      <w:r w:rsidR="002B3BE2">
        <w:rPr>
          <w:rFonts w:asciiTheme="minorHAnsi" w:hAnsiTheme="minorHAnsi" w:cstheme="minorHAnsi"/>
          <w:sz w:val="24"/>
        </w:rPr>
        <w:t xml:space="preserve"> </w:t>
      </w:r>
      <w:r w:rsidRPr="000F1884">
        <w:rPr>
          <w:rFonts w:asciiTheme="minorHAnsi" w:hAnsiTheme="minorHAnsi" w:cstheme="minorHAnsi"/>
          <w:sz w:val="24"/>
        </w:rPr>
        <w:t>w</w:t>
      </w:r>
      <w:r w:rsidR="002B3BE2">
        <w:rPr>
          <w:rFonts w:asciiTheme="minorHAnsi" w:hAnsiTheme="minorHAnsi" w:cstheme="minorHAnsi"/>
          <w:sz w:val="24"/>
        </w:rPr>
        <w:t xml:space="preserve"> </w:t>
      </w:r>
      <w:r w:rsidRPr="000F1884">
        <w:rPr>
          <w:rFonts w:asciiTheme="minorHAnsi" w:hAnsiTheme="minorHAnsi" w:cstheme="minorHAnsi"/>
          <w:sz w:val="24"/>
        </w:rPr>
        <w:t>formie pisemnej, umowę o staż uczniowski./art. 121a ust. 3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w:t>
      </w:r>
      <w:r w:rsidR="002B3BE2">
        <w:rPr>
          <w:rFonts w:asciiTheme="minorHAnsi" w:hAnsiTheme="minorHAnsi" w:cstheme="minorHAnsi"/>
          <w:sz w:val="24"/>
        </w:rPr>
        <w:t xml:space="preserve"> </w:t>
      </w:r>
      <w:r w:rsidRPr="000F1884">
        <w:rPr>
          <w:rFonts w:asciiTheme="minorHAnsi" w:hAnsiTheme="minorHAnsi" w:cstheme="minorHAnsi"/>
          <w:sz w:val="24"/>
        </w:rPr>
        <w:t>obowiązku odbycia praktycznej nauki zawodu w całości lub w części./art. 121a ust. 4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 /art. 121a ust. 5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zimowych./art. 121a ust. 8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2B3BE2">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2B3BE2">
        <w:rPr>
          <w:rFonts w:asciiTheme="minorHAnsi" w:hAnsiTheme="minorHAnsi" w:cstheme="minorHAnsi"/>
          <w:sz w:val="24"/>
        </w:rPr>
        <w:t xml:space="preserve"> </w:t>
      </w:r>
      <w:r w:rsidRPr="009B1D5C">
        <w:rPr>
          <w:rFonts w:asciiTheme="minorHAnsi" w:hAnsiTheme="minorHAnsi" w:cstheme="minorHAnsi"/>
          <w:sz w:val="24"/>
        </w:rPr>
        <w:t>przepisów ust. 12–14./art. 121a ust. 9 UPO/</w:t>
      </w:r>
    </w:p>
    <w:p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2B3BE2">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2B3BE2">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2B3BE2">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2B3BE2">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godzin./art. 121a ust. 10 UPO/</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lastRenderedPageBreak/>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 przypadku ucznia niepełnosprawnego odbywającego staż uczniowski przepisy ust. 12 i 13 stosuje się wyłącznie za zgodą lekarza sprawującego opiekę nad tym uczniem. /art. 121a ust. 14 UPO/</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strony umowy;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miejsce odbywania stażu uczniowskiego;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nazwę i adres szkoły, do której uczęszcza uczeń odbywający staż uczniowski;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zawód, w zakresie którego będzie odbywany staż uczniowski; </w:t>
      </w:r>
    </w:p>
    <w:p w:rsidR="00CE3550" w:rsidRPr="00D108F4"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D108F4">
        <w:rPr>
          <w:rFonts w:asciiTheme="minorHAnsi" w:hAnsiTheme="minorHAnsi" w:cstheme="minorHAnsi"/>
          <w:sz w:val="24"/>
        </w:rPr>
        <w:t xml:space="preserve">okres odbywania stażu uczniowskiego; </w:t>
      </w:r>
    </w:p>
    <w:p w:rsidR="00CE3550" w:rsidRPr="002B3BE2" w:rsidRDefault="00A56DEE" w:rsidP="00D61194">
      <w:pPr>
        <w:pStyle w:val="Akapitzlist"/>
        <w:numPr>
          <w:ilvl w:val="1"/>
          <w:numId w:val="113"/>
        </w:numPr>
        <w:tabs>
          <w:tab w:val="left" w:pos="142"/>
        </w:tabs>
        <w:spacing w:before="80" w:line="276" w:lineRule="auto"/>
        <w:jc w:val="both"/>
        <w:rPr>
          <w:rFonts w:asciiTheme="minorHAnsi" w:hAnsiTheme="minorHAnsi" w:cstheme="minorHAnsi"/>
          <w:sz w:val="24"/>
        </w:rPr>
      </w:pPr>
      <w:r w:rsidRPr="002B3BE2">
        <w:rPr>
          <w:rFonts w:asciiTheme="minorHAnsi" w:hAnsiTheme="minorHAnsi" w:cstheme="minorHAnsi"/>
          <w:sz w:val="24"/>
        </w:rPr>
        <w:t xml:space="preserve">wysokość świadczenia pieniężnego, o którym mowa w ust. 7, w przypadku odpłatnego stażu uczniowskiego. /art. 121a ust. 15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dotyczyć pracy szczególnie niebezpiecznej w rozumieniu przepisów wydanych na podstawie art. 23715 ustawy z dnia 26 czerwca 1974 r. – Kodeks pracy. /art. 121a ust. 16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Jeżeli uczeń przestał być uczniem szkoły przed końcem obowiązywania umowy dyrektor szkoły powiadamia o tym podmiot, który przyjął ucznia na staż uczniowski, a umowa o staż uczniowski wygasa. /art. 121a ust. 19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 xml:space="preserve">W czasie odbywania stażu uczniowskiego opiekę nad uczniem sprawuje wyznaczony przez podmiot przyjmujący na staż uczniowski opiekun stażu uczniowskiego. /art. 121a ust. 21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Podmiot przyjmujący na staż uczniowski zapewnia uczniowi stanowisko pracy wyposażone</w:t>
      </w:r>
      <w:r w:rsidR="002B3BE2">
        <w:rPr>
          <w:rFonts w:asciiTheme="minorHAnsi" w:hAnsiTheme="minorHAnsi" w:cstheme="minorHAnsi"/>
          <w:sz w:val="24"/>
        </w:rPr>
        <w:t xml:space="preserve"> </w:t>
      </w:r>
      <w:r w:rsidR="002F207D">
        <w:rPr>
          <w:rFonts w:asciiTheme="minorHAnsi" w:hAnsiTheme="minorHAnsi" w:cstheme="minorHAnsi"/>
          <w:sz w:val="24"/>
        </w:rPr>
        <w:t>w  </w:t>
      </w:r>
      <w:r w:rsidRPr="00CE3550">
        <w:rPr>
          <w:rFonts w:asciiTheme="minorHAnsi" w:hAnsiTheme="minorHAnsi" w:cstheme="minorHAnsi"/>
          <w:sz w:val="24"/>
        </w:rPr>
        <w:t>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/art. 121a ust. 23 UPO/</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t xml:space="preserve">3) dietę na zasadach uzgodnionych z armatorem – w przypadku uczniów odbywającym staż uczniowski na statkach morskich i śródlądowych;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Staż uczniowski można zaliczyć na poczet realizacji PNZ (nawet przez cały cykl), o ile obejmuje treści programu nauczania zawodu w zakresie PNZ. Realizowane w ramach programu Erasmus+ tzw. staże zawodowe i praktyki mogą być zaliczone na poczet PNZ (ale nie stażu uczniowskiego). Staż uczniowski co do zasady jest finansowany przez pracodawcę, chyba że </w:t>
      </w:r>
      <w:r w:rsidRPr="003E37C9">
        <w:rPr>
          <w:rFonts w:asciiTheme="minorHAnsi" w:hAnsiTheme="minorHAnsi" w:cstheme="minorHAnsi"/>
          <w:sz w:val="24"/>
        </w:rPr>
        <w:lastRenderedPageBreak/>
        <w:t>strony umowy postanowią inaczej, świadczenie wypłacane uczniowi pracodawca może wliczyć w koszty uzyskania przychodu</w:t>
      </w:r>
      <w:r w:rsidR="00E41C46">
        <w:rPr>
          <w:rFonts w:asciiTheme="minorHAnsi" w:hAnsiTheme="minorHAnsi" w:cstheme="minorHAnsi"/>
          <w:sz w:val="24"/>
        </w:rPr>
        <w:t>.</w:t>
      </w:r>
    </w:p>
    <w:p w:rsidR="00D26901" w:rsidRDefault="00D26901" w:rsidP="001265CB">
      <w:pPr>
        <w:pStyle w:val="Nagwek"/>
        <w:jc w:val="both"/>
        <w:rPr>
          <w:rFonts w:asciiTheme="minorHAnsi" w:hAnsiTheme="minorHAnsi" w:cstheme="minorHAnsi"/>
          <w:strike/>
          <w:sz w:val="22"/>
          <w:szCs w:val="22"/>
        </w:rPr>
      </w:pPr>
    </w:p>
    <w:p w:rsidR="004D7854" w:rsidRDefault="0003486F" w:rsidP="00A46C8A">
      <w:pPr>
        <w:pStyle w:val="Nagwek1"/>
        <w:rPr>
          <w:color w:val="BD582C" w:themeColor="accent2"/>
        </w:rPr>
      </w:pPr>
      <w:bookmarkStart w:id="8" w:name="_Toc115086869"/>
      <w:r w:rsidRPr="002951DE">
        <w:rPr>
          <w:color w:val="BD582C" w:themeColor="accent2"/>
        </w:rPr>
        <w:t xml:space="preserve">2. Modelowy program praktycznej nauki zawodu w zakresie staży uczniowskich dla technika </w:t>
      </w:r>
      <w:r w:rsidR="002951DE" w:rsidRPr="002951DE">
        <w:rPr>
          <w:color w:val="BD582C" w:themeColor="accent2"/>
        </w:rPr>
        <w:t>stylisty</w:t>
      </w:r>
      <w:bookmarkEnd w:id="8"/>
    </w:p>
    <w:p w:rsidR="00A46C8A" w:rsidRPr="00A46C8A" w:rsidRDefault="00A46C8A" w:rsidP="00A46C8A"/>
    <w:p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 xml:space="preserve">programu nauczania </w:t>
        </w:r>
        <w:r w:rsidR="00E41C46">
          <w:rPr>
            <w:rFonts w:ascii="Calibri" w:eastAsia="Calibri" w:hAnsi="Calibri"/>
            <w:sz w:val="24"/>
            <w:lang w:eastAsia="en-US"/>
          </w:rPr>
          <w:t xml:space="preserve">dla </w:t>
        </w:r>
        <w:r w:rsidR="004D7854" w:rsidRPr="004D7854">
          <w:rPr>
            <w:rFonts w:ascii="Calibri" w:eastAsia="Calibri" w:hAnsi="Calibri"/>
            <w:sz w:val="24"/>
            <w:lang w:eastAsia="en-US"/>
          </w:rPr>
          <w:t>zawodu</w:t>
        </w:r>
      </w:hyperlink>
      <w:r w:rsidR="004D7854" w:rsidRPr="004D7854">
        <w:rPr>
          <w:rFonts w:ascii="Calibri" w:eastAsia="Calibri" w:hAnsi="Calibri"/>
          <w:sz w:val="24"/>
          <w:lang w:eastAsia="en-US"/>
        </w:rPr>
        <w:t xml:space="preserve"> w zakresie praktycznej nauki zawodu realizowanego w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xml:space="preserve">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p>
    <w:p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2B3BE2">
        <w:rPr>
          <w:sz w:val="23"/>
          <w:szCs w:val="23"/>
        </w:rPr>
        <w:t xml:space="preserve">zkolne </w:t>
      </w:r>
      <w:r w:rsidR="00D26901" w:rsidRPr="00B01B23">
        <w:rPr>
          <w:sz w:val="23"/>
          <w:szCs w:val="23"/>
        </w:rPr>
        <w:t>plany nauczania</w:t>
      </w:r>
      <w:r w:rsidR="004C6D44">
        <w:rPr>
          <w:sz w:val="23"/>
          <w:szCs w:val="23"/>
        </w:rPr>
        <w:t>.</w:t>
      </w:r>
    </w:p>
    <w:p w:rsidR="001265CB" w:rsidRDefault="001265CB" w:rsidP="001265CB">
      <w:pPr>
        <w:pStyle w:val="Default"/>
        <w:spacing w:line="276" w:lineRule="auto"/>
        <w:jc w:val="both"/>
        <w:rPr>
          <w:b/>
          <w:bCs/>
          <w:sz w:val="28"/>
          <w:szCs w:val="28"/>
        </w:rPr>
      </w:pPr>
    </w:p>
    <w:p w:rsidR="004C6D44" w:rsidRDefault="004C6D44" w:rsidP="001265CB">
      <w:pPr>
        <w:pStyle w:val="Default"/>
        <w:spacing w:line="276" w:lineRule="auto"/>
        <w:jc w:val="both"/>
        <w:rPr>
          <w:b/>
          <w:bCs/>
        </w:rPr>
      </w:pPr>
      <w:r w:rsidRPr="004C6D44">
        <w:rPr>
          <w:b/>
          <w:bCs/>
        </w:rPr>
        <w:t xml:space="preserve">Tabela 1. </w:t>
      </w:r>
    </w:p>
    <w:p w:rsidR="00D26901" w:rsidRPr="004C6D44" w:rsidRDefault="004C6D44" w:rsidP="001265CB">
      <w:pPr>
        <w:pStyle w:val="Default"/>
        <w:spacing w:line="276" w:lineRule="auto"/>
        <w:jc w:val="both"/>
        <w:rPr>
          <w:b/>
          <w:bCs/>
        </w:rPr>
      </w:pPr>
      <w:r w:rsidRPr="004C6D44">
        <w:rPr>
          <w:b/>
          <w:bCs/>
        </w:rPr>
        <w:t xml:space="preserve">Szkolny plan nauczania </w:t>
      </w:r>
      <w:r w:rsidR="00D26901" w:rsidRPr="004C6D44">
        <w:rPr>
          <w:b/>
          <w:bCs/>
        </w:rPr>
        <w:t xml:space="preserve">Technikum 5-letnie </w:t>
      </w:r>
      <w:r>
        <w:rPr>
          <w:b/>
          <w:bCs/>
        </w:rPr>
        <w:t>-przykład</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rsidTr="001265CB">
        <w:trPr>
          <w:trHeight w:val="253"/>
        </w:trPr>
        <w:tc>
          <w:tcPr>
            <w:tcW w:w="874"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rsidR="00D26901" w:rsidRPr="00F87DBB" w:rsidRDefault="00D26901" w:rsidP="001265CB">
            <w:pPr>
              <w:jc w:val="center"/>
              <w:rPr>
                <w:rFonts w:asciiTheme="minorHAnsi" w:hAnsiTheme="minorHAnsi" w:cstheme="minorHAnsi"/>
                <w:sz w:val="18"/>
                <w:szCs w:val="18"/>
              </w:rPr>
            </w:pPr>
          </w:p>
        </w:tc>
      </w:tr>
      <w:tr w:rsidR="00D26901" w:rsidRPr="00487E44" w:rsidTr="001265CB">
        <w:trPr>
          <w:trHeight w:val="253"/>
        </w:trPr>
        <w:tc>
          <w:tcPr>
            <w:tcW w:w="874"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p>
        </w:tc>
      </w:tr>
      <w:tr w:rsidR="00D26901" w:rsidRPr="00487E44"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D108F4">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1134"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w:t>
            </w:r>
            <w:r w:rsidR="004C6D44">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 (u pracodawcy)</w:t>
            </w:r>
          </w:p>
        </w:tc>
        <w:tc>
          <w:tcPr>
            <w:tcW w:w="6237" w:type="dxa"/>
            <w:gridSpan w:val="11"/>
            <w:tcBorders>
              <w:left w:val="single" w:sz="4" w:space="0" w:color="000000"/>
              <w:bottom w:val="single" w:sz="4" w:space="0" w:color="000000"/>
              <w:right w:val="single" w:sz="4" w:space="0" w:color="000000"/>
            </w:tcBorders>
            <w:shd w:val="clear" w:color="auto" w:fill="F7CD9D"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rsidTr="001265CB">
              <w:trPr>
                <w:trHeight w:val="80"/>
              </w:trPr>
              <w:tc>
                <w:tcPr>
                  <w:tcW w:w="4908" w:type="dxa"/>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rsidR="00D26901" w:rsidRPr="00F87DBB" w:rsidRDefault="00D26901" w:rsidP="001265CB">
            <w:pPr>
              <w:jc w:val="center"/>
              <w:rPr>
                <w:rFonts w:asciiTheme="minorHAnsi" w:hAnsiTheme="minorHAnsi" w:cstheme="minorHAnsi"/>
                <w:color w:val="000000"/>
                <w:sz w:val="18"/>
                <w:szCs w:val="18"/>
              </w:rPr>
            </w:pPr>
          </w:p>
        </w:tc>
      </w:tr>
    </w:tbl>
    <w:p w:rsidR="004C6D44" w:rsidRPr="00907ADE" w:rsidRDefault="004C6D44" w:rsidP="004C6D44">
      <w:pPr>
        <w:pStyle w:val="calibri10przed3"/>
        <w:rPr>
          <w:b/>
          <w:sz w:val="16"/>
          <w:szCs w:val="16"/>
        </w:rPr>
      </w:pPr>
      <w:r w:rsidRPr="00907ADE">
        <w:rPr>
          <w:b/>
          <w:sz w:val="16"/>
          <w:szCs w:val="16"/>
        </w:rPr>
        <w:t xml:space="preserve">Źródło: opracowanie własne </w:t>
      </w:r>
    </w:p>
    <w:p w:rsidR="004C6D44" w:rsidRDefault="004C6D44" w:rsidP="00D26901">
      <w:pPr>
        <w:pStyle w:val="Default"/>
        <w:spacing w:line="276" w:lineRule="auto"/>
        <w:jc w:val="both"/>
        <w:rPr>
          <w:sz w:val="20"/>
          <w:szCs w:val="20"/>
        </w:rPr>
      </w:pPr>
    </w:p>
    <w:p w:rsidR="004C6D44" w:rsidRPr="004C6D44" w:rsidRDefault="004C6D44" w:rsidP="00D26901">
      <w:pPr>
        <w:pStyle w:val="Default"/>
        <w:spacing w:line="276" w:lineRule="auto"/>
        <w:jc w:val="both"/>
        <w:rPr>
          <w:sz w:val="20"/>
          <w:szCs w:val="20"/>
        </w:rPr>
      </w:pPr>
      <w:r w:rsidRPr="004C6D44">
        <w:rPr>
          <w:sz w:val="20"/>
          <w:szCs w:val="20"/>
        </w:rPr>
        <w:t xml:space="preserve">1.Wymiar zajęć praktycznych odbywanych w szkole lub pracodawców lub ckz </w:t>
      </w:r>
    </w:p>
    <w:p w:rsidR="00D26901" w:rsidRPr="004C6D44" w:rsidRDefault="004C6D44" w:rsidP="00D26901">
      <w:pPr>
        <w:pStyle w:val="Default"/>
        <w:spacing w:line="276" w:lineRule="auto"/>
        <w:jc w:val="both"/>
        <w:rPr>
          <w:rFonts w:asciiTheme="minorHAnsi" w:hAnsiTheme="minorHAnsi"/>
          <w:color w:val="auto"/>
          <w:sz w:val="20"/>
          <w:szCs w:val="20"/>
        </w:rPr>
      </w:pPr>
      <w:r w:rsidRPr="004C6D44">
        <w:rPr>
          <w:sz w:val="20"/>
          <w:szCs w:val="20"/>
        </w:rPr>
        <w:t xml:space="preserve">2.Zakończenie kształcenia zawodowego teoretycznego i praktycznego do końca </w:t>
      </w:r>
      <w:r w:rsidR="00857FC2">
        <w:rPr>
          <w:sz w:val="20"/>
          <w:szCs w:val="20"/>
        </w:rPr>
        <w:t xml:space="preserve">grudnia </w:t>
      </w:r>
      <w:r w:rsidRPr="004C6D44">
        <w:rPr>
          <w:sz w:val="20"/>
          <w:szCs w:val="20"/>
        </w:rPr>
        <w:t xml:space="preserve"> ostatniego roku nauki</w:t>
      </w:r>
    </w:p>
    <w:p w:rsidR="005A7322" w:rsidRDefault="005A732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857FC2" w:rsidRDefault="00857FC2" w:rsidP="00D26901">
      <w:pPr>
        <w:pStyle w:val="Default"/>
        <w:rPr>
          <w:b/>
          <w:bCs/>
        </w:rPr>
      </w:pPr>
    </w:p>
    <w:p w:rsidR="00D108F4" w:rsidRDefault="00D108F4" w:rsidP="00D26901">
      <w:pPr>
        <w:pStyle w:val="Default"/>
        <w:rPr>
          <w:b/>
          <w:bCs/>
        </w:rPr>
      </w:pPr>
    </w:p>
    <w:p w:rsidR="00D26901" w:rsidRPr="004C6D44" w:rsidRDefault="004C6D44" w:rsidP="00D26901">
      <w:pPr>
        <w:pStyle w:val="Default"/>
        <w:rPr>
          <w:b/>
          <w:bCs/>
        </w:rPr>
      </w:pPr>
      <w:r w:rsidRPr="004C6D44">
        <w:rPr>
          <w:b/>
          <w:bCs/>
        </w:rPr>
        <w:lastRenderedPageBreak/>
        <w:t>Tabela 2</w:t>
      </w:r>
    </w:p>
    <w:p w:rsidR="00D26901" w:rsidRPr="002F0DAD" w:rsidRDefault="004C6D44" w:rsidP="00D26901">
      <w:pPr>
        <w:autoSpaceDE w:val="0"/>
        <w:spacing w:line="360" w:lineRule="auto"/>
        <w:rPr>
          <w:rFonts w:ascii="Arial" w:hAnsi="Arial" w:cs="Arial"/>
          <w:b/>
          <w:kern w:val="1"/>
          <w:sz w:val="18"/>
          <w:szCs w:val="20"/>
        </w:rPr>
      </w:pPr>
      <w:r>
        <w:rPr>
          <w:rFonts w:ascii="Arial" w:hAnsi="Arial" w:cs="Arial"/>
          <w:b/>
          <w:bCs/>
          <w:sz w:val="20"/>
          <w:szCs w:val="20"/>
        </w:rPr>
        <w:t xml:space="preserve">Szkolny plan nauczania </w:t>
      </w:r>
      <w:r w:rsidR="00D26901" w:rsidRPr="002F0DAD">
        <w:rPr>
          <w:rFonts w:ascii="Arial" w:hAnsi="Arial" w:cs="Arial"/>
          <w:b/>
          <w:bCs/>
          <w:sz w:val="20"/>
          <w:szCs w:val="20"/>
        </w:rPr>
        <w:t xml:space="preserve">dla zawodu technik </w:t>
      </w:r>
      <w:r w:rsidR="002951DE">
        <w:rPr>
          <w:rFonts w:ascii="Arial" w:hAnsi="Arial" w:cs="Arial"/>
          <w:b/>
          <w:bCs/>
          <w:sz w:val="20"/>
          <w:szCs w:val="20"/>
        </w:rPr>
        <w:t>stylista</w:t>
      </w:r>
      <w:r w:rsidR="00D26901" w:rsidRPr="002F0DAD">
        <w:rPr>
          <w:rFonts w:ascii="Arial" w:hAnsi="Arial" w:cs="Arial"/>
          <w:b/>
          <w:sz w:val="20"/>
          <w:szCs w:val="20"/>
        </w:rPr>
        <w:t>o strukturze przedmiotowej</w:t>
      </w:r>
      <w:r w:rsidR="00D26901">
        <w:rPr>
          <w:rFonts w:ascii="Arial" w:hAnsi="Arial" w:cs="Arial"/>
          <w:b/>
          <w:sz w:val="20"/>
          <w:szCs w:val="20"/>
        </w:rPr>
        <w:t>technikum 5 letnie</w:t>
      </w:r>
      <w:r>
        <w:rPr>
          <w:rFonts w:ascii="Arial" w:hAnsi="Arial" w:cs="Arial"/>
          <w:b/>
          <w:sz w:val="20"/>
          <w:szCs w:val="20"/>
        </w:rPr>
        <w:t>-przykład</w:t>
      </w:r>
    </w:p>
    <w:tbl>
      <w:tblPr>
        <w:tblW w:w="9923" w:type="dxa"/>
        <w:tblInd w:w="-5" w:type="dxa"/>
        <w:tblLayout w:type="fixed"/>
        <w:tblCellMar>
          <w:left w:w="70" w:type="dxa"/>
          <w:right w:w="70" w:type="dxa"/>
        </w:tblCellMar>
        <w:tblLook w:val="0000" w:firstRow="0" w:lastRow="0" w:firstColumn="0" w:lastColumn="0" w:noHBand="0" w:noVBand="0"/>
      </w:tblPr>
      <w:tblGrid>
        <w:gridCol w:w="567"/>
        <w:gridCol w:w="2977"/>
        <w:gridCol w:w="567"/>
        <w:gridCol w:w="567"/>
        <w:gridCol w:w="425"/>
        <w:gridCol w:w="567"/>
        <w:gridCol w:w="426"/>
        <w:gridCol w:w="425"/>
        <w:gridCol w:w="425"/>
        <w:gridCol w:w="567"/>
        <w:gridCol w:w="567"/>
        <w:gridCol w:w="425"/>
        <w:gridCol w:w="709"/>
        <w:gridCol w:w="709"/>
      </w:tblGrid>
      <w:tr w:rsidR="00D26901" w:rsidRPr="00A0751B" w:rsidTr="00C83311">
        <w:trPr>
          <w:trHeight w:val="253"/>
        </w:trPr>
        <w:tc>
          <w:tcPr>
            <w:tcW w:w="567"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977"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rsidTr="00C83311">
        <w:trPr>
          <w:trHeight w:val="253"/>
        </w:trPr>
        <w:tc>
          <w:tcPr>
            <w:tcW w:w="567"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tcBorders>
            <w:shd w:val="clear" w:color="auto" w:fill="FBE6CD"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108F4" w:rsidRPr="00F87DBB" w:rsidRDefault="00D108F4" w:rsidP="001265CB">
            <w:pPr>
              <w:jc w:val="center"/>
              <w:rPr>
                <w:rFonts w:asciiTheme="minorHAnsi" w:hAnsiTheme="minorHAnsi" w:cstheme="minorHAnsi"/>
                <w:b/>
                <w:bCs/>
                <w:kern w:val="1"/>
                <w:sz w:val="18"/>
                <w:szCs w:val="18"/>
              </w:rPr>
            </w:pPr>
          </w:p>
        </w:tc>
        <w:tc>
          <w:tcPr>
            <w:tcW w:w="851"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rsidTr="00C83311">
        <w:trPr>
          <w:cantSplit/>
          <w:trHeight w:val="253"/>
        </w:trPr>
        <w:tc>
          <w:tcPr>
            <w:tcW w:w="567"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977"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FBE6CD"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A0751B"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857FC2" w:rsidRPr="00A0751B" w:rsidTr="002B3BE2">
        <w:trPr>
          <w:trHeight w:val="260"/>
        </w:trPr>
        <w:tc>
          <w:tcPr>
            <w:tcW w:w="567" w:type="dxa"/>
            <w:tcBorders>
              <w:left w:val="single" w:sz="4" w:space="0" w:color="000000"/>
              <w:bottom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2"/>
                <w:w w:val="103"/>
                <w:sz w:val="18"/>
                <w:szCs w:val="18"/>
              </w:rPr>
            </w:pPr>
            <w:bookmarkStart w:id="9" w:name="RANGE!A36%3AA39"/>
            <w:r w:rsidRPr="00F87DBB">
              <w:rPr>
                <w:rFonts w:asciiTheme="minorHAnsi" w:hAnsiTheme="minorHAnsi" w:cstheme="minorHAnsi"/>
                <w:kern w:val="1"/>
                <w:sz w:val="18"/>
                <w:szCs w:val="18"/>
              </w:rPr>
              <w:t>1</w:t>
            </w:r>
            <w:bookmarkEnd w:id="9"/>
            <w:r w:rsidRPr="00F87DBB">
              <w:rPr>
                <w:rFonts w:asciiTheme="minorHAnsi" w:hAnsiTheme="minorHAnsi" w:cstheme="minorHAnsi"/>
                <w:kern w:val="1"/>
                <w:sz w:val="18"/>
                <w:szCs w:val="18"/>
              </w:rPr>
              <w:t>.</w:t>
            </w:r>
          </w:p>
        </w:tc>
        <w:tc>
          <w:tcPr>
            <w:tcW w:w="297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Materiałoznawstwo odzieżowe</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C83311">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57FC2" w:rsidRPr="00F87DBB"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Projektowanie i stylizacja ubioru</w:t>
            </w:r>
          </w:p>
        </w:tc>
        <w:tc>
          <w:tcPr>
            <w:tcW w:w="567" w:type="dxa"/>
            <w:tcBorders>
              <w:top w:val="single" w:sz="4" w:space="0" w:color="000000"/>
              <w:left w:val="single" w:sz="4" w:space="0" w:color="auto"/>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pacing w:val="1"/>
                <w:sz w:val="18"/>
                <w:szCs w:val="18"/>
              </w:rPr>
            </w:pPr>
            <w:r>
              <w:rPr>
                <w:rFonts w:asciiTheme="minorHAnsi" w:hAnsiTheme="minorHAnsi" w:cstheme="minorHAnsi"/>
                <w:kern w:val="1"/>
                <w:sz w:val="18"/>
                <w:szCs w:val="18"/>
              </w:rPr>
              <w:t>3</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57FC2" w:rsidRPr="00857FC2" w:rsidRDefault="00857FC2" w:rsidP="00857FC2">
            <w:pPr>
              <w:spacing w:before="5"/>
              <w:ind w:right="-20"/>
              <w:rPr>
                <w:rFonts w:asciiTheme="minorHAnsi" w:hAnsiTheme="minorHAnsi" w:cstheme="minorHAnsi"/>
                <w:sz w:val="18"/>
                <w:szCs w:val="18"/>
              </w:rPr>
            </w:pPr>
            <w:r w:rsidRPr="00857FC2">
              <w:rPr>
                <w:rFonts w:asciiTheme="minorHAnsi" w:hAnsiTheme="minorHAnsi" w:cstheme="minorHAnsi"/>
                <w:sz w:val="18"/>
                <w:szCs w:val="18"/>
              </w:rPr>
              <w:t>Język  zawodowy</w:t>
            </w:r>
          </w:p>
        </w:tc>
        <w:tc>
          <w:tcPr>
            <w:tcW w:w="567" w:type="dxa"/>
            <w:tcBorders>
              <w:top w:val="single" w:sz="4" w:space="0" w:color="000000"/>
              <w:left w:val="single" w:sz="4" w:space="0" w:color="auto"/>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60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4</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2B3BE2" w:rsidRDefault="00857FC2" w:rsidP="00857FC2">
            <w:pPr>
              <w:spacing w:before="5"/>
              <w:ind w:right="-20"/>
              <w:rPr>
                <w:rFonts w:asciiTheme="minorHAnsi" w:hAnsiTheme="minorHAnsi" w:cstheme="minorHAnsi"/>
                <w:sz w:val="18"/>
                <w:szCs w:val="18"/>
              </w:rPr>
            </w:pPr>
            <w:r w:rsidRPr="002B3BE2">
              <w:rPr>
                <w:rFonts w:asciiTheme="minorHAnsi" w:hAnsiTheme="minorHAnsi" w:cstheme="minorHAnsi"/>
                <w:sz w:val="18"/>
                <w:szCs w:val="18"/>
              </w:rPr>
              <w:t>Marketing</w:t>
            </w:r>
          </w:p>
        </w:tc>
        <w:tc>
          <w:tcPr>
            <w:tcW w:w="567" w:type="dxa"/>
            <w:tcBorders>
              <w:top w:val="single" w:sz="4" w:space="0" w:color="000000"/>
              <w:left w:val="single" w:sz="4" w:space="0" w:color="auto"/>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2951DE" w:rsidRDefault="00857FC2" w:rsidP="00857FC2">
            <w:pPr>
              <w:snapToGrid w:val="0"/>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30</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5</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2B3BE2" w:rsidRDefault="00857FC2" w:rsidP="00857FC2">
            <w:pPr>
              <w:spacing w:before="5"/>
              <w:ind w:right="-20"/>
              <w:rPr>
                <w:rFonts w:asciiTheme="minorHAnsi" w:hAnsiTheme="minorHAnsi" w:cstheme="minorHAnsi"/>
                <w:sz w:val="18"/>
                <w:szCs w:val="18"/>
              </w:rPr>
            </w:pPr>
            <w:r w:rsidRPr="002B3BE2">
              <w:rPr>
                <w:rFonts w:asciiTheme="minorHAnsi" w:hAnsiTheme="minorHAnsi" w:cstheme="minorHAnsi"/>
                <w:sz w:val="18"/>
                <w:szCs w:val="18"/>
              </w:rPr>
              <w:t>Technologia</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sz w:val="18"/>
                <w:szCs w:val="18"/>
              </w:rPr>
            </w:pPr>
            <w:r>
              <w:rPr>
                <w:rFonts w:asciiTheme="minorHAnsi" w:hAnsiTheme="minorHAnsi" w:cstheme="minorHAnsi"/>
                <w:kern w:val="1"/>
                <w:sz w:val="18"/>
                <w:szCs w:val="18"/>
              </w:rPr>
              <w:t>6</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Konstrukcja i modelowanie odzieży</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rsidTr="002B3BE2">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7</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Wizaż i stylizacja</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857FC2" w:rsidRPr="00A0751B" w:rsidTr="002B3BE2">
        <w:trPr>
          <w:trHeight w:val="2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2951DE" w:rsidRDefault="00857FC2" w:rsidP="00857FC2">
            <w:pPr>
              <w:jc w:val="center"/>
              <w:rPr>
                <w:rFonts w:asciiTheme="minorHAnsi" w:hAnsiTheme="minorHAnsi" w:cstheme="minorHAnsi"/>
                <w:strike/>
                <w:kern w:val="1"/>
                <w:sz w:val="18"/>
                <w:szCs w:val="18"/>
              </w:rPr>
            </w:pPr>
            <w:r>
              <w:rPr>
                <w:rFonts w:asciiTheme="minorHAnsi" w:hAnsiTheme="minorHAnsi" w:cstheme="minorHAnsi"/>
                <w:kern w:val="1"/>
                <w:sz w:val="18"/>
                <w:szCs w:val="18"/>
              </w:rPr>
              <w:t>8</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sz w:val="18"/>
                <w:szCs w:val="18"/>
              </w:rPr>
              <w:t>Projektowanie i stylizacja fryzur</w:t>
            </w:r>
          </w:p>
        </w:tc>
        <w:tc>
          <w:tcPr>
            <w:tcW w:w="567" w:type="dxa"/>
            <w:tcBorders>
              <w:top w:val="single" w:sz="4" w:space="0" w:color="000000"/>
              <w:left w:val="single" w:sz="4" w:space="0" w:color="auto"/>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857FC2" w:rsidP="00857FC2">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2951DE" w:rsidRDefault="00857FC2" w:rsidP="00857FC2">
            <w:pPr>
              <w:jc w:val="center"/>
              <w:rPr>
                <w:rFonts w:asciiTheme="minorHAnsi" w:hAnsiTheme="minorHAnsi" w:cstheme="minorHAnsi"/>
                <w:strike/>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C83311"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C83311"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90</w:t>
            </w:r>
          </w:p>
        </w:tc>
      </w:tr>
      <w:tr w:rsidR="00D26901" w:rsidRPr="00A0751B" w:rsidTr="002B3BE2">
        <w:trPr>
          <w:trHeight w:val="306"/>
        </w:trPr>
        <w:tc>
          <w:tcPr>
            <w:tcW w:w="3544" w:type="dxa"/>
            <w:gridSpan w:val="2"/>
            <w:tcBorders>
              <w:top w:val="single" w:sz="4" w:space="0" w:color="auto"/>
              <w:left w:val="single" w:sz="4" w:space="0" w:color="000000"/>
              <w:bottom w:val="single" w:sz="4" w:space="0" w:color="000000"/>
            </w:tcBorders>
            <w:shd w:val="clear" w:color="auto" w:fill="F7CD9D" w:themeFill="accent1" w:themeFillTint="66"/>
            <w:vAlign w:val="center"/>
          </w:tcPr>
          <w:p w:rsidR="00D26901" w:rsidRPr="00F87DBB" w:rsidRDefault="00D26901" w:rsidP="00975B1B">
            <w:pPr>
              <w:spacing w:before="5"/>
              <w:ind w:right="-20"/>
              <w:jc w:val="right"/>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6</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snapToGrid w:val="0"/>
              <w:jc w:val="center"/>
              <w:rPr>
                <w:rFonts w:asciiTheme="minorHAnsi" w:hAnsiTheme="minorHAnsi" w:cstheme="minorHAnsi"/>
                <w:b/>
                <w:bCs/>
                <w:sz w:val="18"/>
                <w:szCs w:val="18"/>
              </w:rPr>
            </w:pPr>
            <w:r w:rsidRPr="00C83311">
              <w:rPr>
                <w:rFonts w:asciiTheme="minorHAnsi" w:hAnsiTheme="minorHAnsi" w:cstheme="minorHAnsi"/>
                <w:b/>
                <w:bCs/>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w:t>
            </w:r>
          </w:p>
        </w:tc>
        <w:tc>
          <w:tcPr>
            <w:tcW w:w="709" w:type="dxa"/>
            <w:tcBorders>
              <w:top w:val="single" w:sz="4" w:space="0" w:color="000000"/>
              <w:left w:val="single" w:sz="4" w:space="0" w:color="000000"/>
              <w:bottom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C83311" w:rsidRDefault="00D26901" w:rsidP="001265CB">
            <w:pPr>
              <w:jc w:val="center"/>
              <w:rPr>
                <w:rFonts w:asciiTheme="minorHAnsi" w:hAnsiTheme="minorHAnsi" w:cstheme="minorHAnsi"/>
                <w:b/>
                <w:bCs/>
                <w:sz w:val="18"/>
                <w:szCs w:val="18"/>
              </w:rPr>
            </w:pPr>
            <w:r w:rsidRPr="00C83311">
              <w:rPr>
                <w:rFonts w:asciiTheme="minorHAnsi" w:hAnsiTheme="minorHAnsi" w:cstheme="minorHAnsi"/>
                <w:b/>
                <w:bCs/>
                <w:sz w:val="18"/>
                <w:szCs w:val="18"/>
              </w:rPr>
              <w:t>720</w:t>
            </w:r>
          </w:p>
        </w:tc>
      </w:tr>
      <w:tr w:rsidR="00D26901" w:rsidRPr="00A0751B"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FBE6CD"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praktycznym**</w:t>
            </w:r>
          </w:p>
        </w:tc>
      </w:tr>
      <w:tr w:rsidR="00857FC2" w:rsidRPr="00A0751B" w:rsidTr="002B3BE2">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1</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Wykonywanie wyrobów odzieżowych</w:t>
            </w:r>
          </w:p>
        </w:tc>
        <w:tc>
          <w:tcPr>
            <w:tcW w:w="567" w:type="dxa"/>
            <w:tcBorders>
              <w:top w:val="single" w:sz="4" w:space="0" w:color="000000"/>
              <w:left w:val="single" w:sz="4" w:space="0" w:color="auto"/>
              <w:bottom w:val="single" w:sz="4" w:space="0" w:color="000000"/>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000000"/>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rsidR="00857FC2" w:rsidRPr="00F87DBB" w:rsidRDefault="00857FC2" w:rsidP="00857FC2">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510</w:t>
            </w:r>
          </w:p>
        </w:tc>
      </w:tr>
      <w:tr w:rsidR="00857FC2" w:rsidRPr="00A0751B" w:rsidTr="002B3BE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spacing w:val="1"/>
                <w:sz w:val="18"/>
                <w:szCs w:val="18"/>
              </w:rPr>
            </w:pPr>
            <w:r>
              <w:rPr>
                <w:rFonts w:asciiTheme="minorHAnsi" w:hAnsiTheme="minorHAnsi" w:cstheme="minorHAnsi"/>
                <w:kern w:val="1"/>
                <w:sz w:val="18"/>
                <w:szCs w:val="18"/>
              </w:rPr>
              <w:t>2</w:t>
            </w:r>
            <w:r w:rsidRPr="00F87DBB">
              <w:rPr>
                <w:rFonts w:asciiTheme="minorHAnsi" w:hAnsiTheme="minorHAnsi" w:cstheme="minorHAnsi"/>
                <w:kern w:val="1"/>
                <w:sz w:val="18"/>
                <w:szCs w:val="18"/>
              </w:rPr>
              <w:t>.</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z w:val="18"/>
                <w:szCs w:val="18"/>
              </w:rPr>
            </w:pPr>
            <w:r w:rsidRPr="00857FC2">
              <w:rPr>
                <w:rFonts w:asciiTheme="minorHAnsi" w:hAnsiTheme="minorHAnsi" w:cstheme="minorHAnsi"/>
                <w:color w:val="000000"/>
                <w:sz w:val="18"/>
                <w:szCs w:val="18"/>
              </w:rPr>
              <w:t>Pracownia stylizacji</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857FC2" w:rsidRPr="00C83311" w:rsidRDefault="00C83311" w:rsidP="00857FC2">
            <w:pPr>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rsidR="00857FC2" w:rsidRPr="00C83311" w:rsidRDefault="00C83311" w:rsidP="00857FC2">
            <w:pPr>
              <w:snapToGrid w:val="0"/>
              <w:jc w:val="center"/>
              <w:rPr>
                <w:rFonts w:asciiTheme="minorHAnsi" w:hAnsiTheme="minorHAnsi" w:cstheme="minorHAnsi"/>
                <w:sz w:val="18"/>
                <w:szCs w:val="18"/>
              </w:rPr>
            </w:pPr>
            <w:r w:rsidRPr="00C83311">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6</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180</w:t>
            </w:r>
          </w:p>
        </w:tc>
      </w:tr>
      <w:tr w:rsidR="00857FC2" w:rsidRPr="00A0751B" w:rsidTr="002B3BE2">
        <w:trPr>
          <w:trHeight w:val="1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3.</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Pracownia wizażu</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3</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150</w:t>
            </w:r>
          </w:p>
        </w:tc>
      </w:tr>
      <w:tr w:rsidR="00857FC2" w:rsidRPr="00A0751B" w:rsidTr="002B3BE2">
        <w:trPr>
          <w:trHeight w:val="21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7FC2" w:rsidRPr="00F87DBB" w:rsidRDefault="00857FC2" w:rsidP="00857FC2">
            <w:pPr>
              <w:jc w:val="center"/>
              <w:rPr>
                <w:rFonts w:asciiTheme="minorHAnsi" w:hAnsiTheme="minorHAnsi" w:cstheme="minorHAnsi"/>
                <w:kern w:val="1"/>
                <w:sz w:val="18"/>
                <w:szCs w:val="18"/>
              </w:rPr>
            </w:pPr>
            <w:r>
              <w:rPr>
                <w:rFonts w:asciiTheme="minorHAnsi" w:hAnsiTheme="minorHAnsi" w:cstheme="minorHAnsi"/>
                <w:kern w:val="1"/>
                <w:sz w:val="18"/>
                <w:szCs w:val="18"/>
              </w:rPr>
              <w:t>4.</w:t>
            </w:r>
          </w:p>
        </w:tc>
        <w:tc>
          <w:tcPr>
            <w:tcW w:w="2977" w:type="dxa"/>
            <w:tcBorders>
              <w:top w:val="single" w:sz="4" w:space="0" w:color="auto"/>
              <w:left w:val="single" w:sz="4" w:space="0" w:color="auto"/>
              <w:bottom w:val="single" w:sz="4" w:space="0" w:color="auto"/>
              <w:right w:val="single" w:sz="4" w:space="0" w:color="auto"/>
            </w:tcBorders>
            <w:vAlign w:val="bottom"/>
          </w:tcPr>
          <w:p w:rsidR="00857FC2" w:rsidRPr="00857FC2" w:rsidRDefault="00857FC2" w:rsidP="00857FC2">
            <w:pPr>
              <w:spacing w:before="5"/>
              <w:ind w:right="-20"/>
              <w:rPr>
                <w:rFonts w:asciiTheme="minorHAnsi" w:hAnsiTheme="minorHAnsi" w:cstheme="minorHAnsi"/>
                <w:strike/>
                <w:spacing w:val="1"/>
                <w:sz w:val="18"/>
                <w:szCs w:val="18"/>
              </w:rPr>
            </w:pPr>
            <w:r w:rsidRPr="00857FC2">
              <w:rPr>
                <w:rFonts w:asciiTheme="minorHAnsi" w:hAnsiTheme="minorHAnsi" w:cstheme="minorHAnsi"/>
                <w:color w:val="000000"/>
                <w:sz w:val="18"/>
                <w:szCs w:val="18"/>
              </w:rPr>
              <w:t>Specjalizacja w kreowaniu wizerunku</w:t>
            </w:r>
          </w:p>
        </w:tc>
        <w:tc>
          <w:tcPr>
            <w:tcW w:w="567" w:type="dxa"/>
            <w:tcBorders>
              <w:top w:val="single" w:sz="4" w:space="0" w:color="000000"/>
              <w:left w:val="single" w:sz="4" w:space="0" w:color="auto"/>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snapToGrid w:val="0"/>
              <w:jc w:val="center"/>
              <w:rPr>
                <w:rFonts w:asciiTheme="minorHAnsi" w:hAnsiTheme="minorHAnsi" w:cstheme="minorHAnsi"/>
                <w:sz w:val="18"/>
                <w:szCs w:val="18"/>
              </w:rPr>
            </w:pPr>
            <w:r>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857FC2" w:rsidRPr="00F87DBB" w:rsidRDefault="00857FC2" w:rsidP="00857FC2">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857FC2" w:rsidRPr="00F87DBB" w:rsidRDefault="00C83311" w:rsidP="00857FC2">
            <w:pPr>
              <w:jc w:val="center"/>
              <w:rPr>
                <w:rFonts w:asciiTheme="minorHAnsi" w:hAnsiTheme="minorHAnsi" w:cstheme="minorHAnsi"/>
                <w:sz w:val="18"/>
                <w:szCs w:val="18"/>
              </w:rPr>
            </w:pPr>
            <w:r>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857FC2" w:rsidRPr="00975B1B" w:rsidRDefault="00975B1B" w:rsidP="00857FC2">
            <w:pPr>
              <w:jc w:val="center"/>
              <w:rPr>
                <w:rFonts w:asciiTheme="minorHAnsi" w:hAnsiTheme="minorHAnsi" w:cstheme="minorHAnsi"/>
                <w:b/>
                <w:bCs/>
                <w:sz w:val="18"/>
                <w:szCs w:val="18"/>
              </w:rPr>
            </w:pPr>
            <w:r w:rsidRPr="00975B1B">
              <w:rPr>
                <w:rFonts w:asciiTheme="minorHAnsi" w:hAnsiTheme="minorHAnsi" w:cstheme="minorHAnsi"/>
                <w:b/>
                <w:bCs/>
                <w:sz w:val="18"/>
                <w:szCs w:val="18"/>
              </w:rPr>
              <w:t>120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F7CD9D" w:themeFill="accent1" w:themeFillTint="66"/>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F7CD9D" w:themeFill="accent1" w:themeFillTint="66"/>
          </w:tcPr>
          <w:p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D26901" w:rsidRPr="00975B1B" w:rsidRDefault="00D26901" w:rsidP="001265CB">
            <w:pPr>
              <w:jc w:val="center"/>
              <w:rPr>
                <w:rFonts w:asciiTheme="minorHAnsi" w:hAnsiTheme="minorHAnsi" w:cstheme="minorHAnsi"/>
                <w:b/>
                <w:sz w:val="18"/>
                <w:szCs w:val="18"/>
              </w:rPr>
            </w:pPr>
            <w:r w:rsidRPr="00975B1B">
              <w:rPr>
                <w:rFonts w:asciiTheme="minorHAnsi" w:hAnsiTheme="minorHAnsi" w:cstheme="minorHAnsi"/>
                <w:b/>
                <w:sz w:val="18"/>
                <w:szCs w:val="18"/>
              </w:rPr>
              <w:t>1680</w:t>
            </w:r>
          </w:p>
          <w:p w:rsidR="00D26901" w:rsidRPr="00975B1B" w:rsidRDefault="00D26901" w:rsidP="001265CB">
            <w:pPr>
              <w:jc w:val="center"/>
              <w:rPr>
                <w:rFonts w:asciiTheme="minorHAnsi" w:hAnsiTheme="minorHAnsi" w:cstheme="minorHAnsi"/>
                <w:b/>
                <w:sz w:val="18"/>
                <w:szCs w:val="18"/>
              </w:rPr>
            </w:pPr>
          </w:p>
        </w:tc>
      </w:tr>
      <w:tr w:rsidR="005A7322" w:rsidRPr="00A0751B" w:rsidTr="00086643">
        <w:trPr>
          <w:trHeight w:val="253"/>
        </w:trPr>
        <w:tc>
          <w:tcPr>
            <w:tcW w:w="3544" w:type="dxa"/>
            <w:gridSpan w:val="2"/>
            <w:tcBorders>
              <w:top w:val="single" w:sz="4" w:space="0" w:color="000000"/>
              <w:left w:val="single" w:sz="4" w:space="0" w:color="000000"/>
              <w:bottom w:val="single" w:sz="4" w:space="0" w:color="000000"/>
            </w:tcBorders>
            <w:shd w:val="clear" w:color="auto" w:fill="F7CD9D" w:themeFill="accent1" w:themeFillTint="66"/>
            <w:vAlign w:val="center"/>
          </w:tcPr>
          <w:p w:rsidR="005A7322" w:rsidRPr="00F87DBB" w:rsidRDefault="005A7322" w:rsidP="001265CB">
            <w:pPr>
              <w:jc w:val="right"/>
              <w:rPr>
                <w:rFonts w:asciiTheme="minorHAnsi" w:hAnsiTheme="minorHAnsi" w:cstheme="minorHAnsi"/>
                <w:b/>
                <w:kern w:val="1"/>
                <w:sz w:val="18"/>
                <w:szCs w:val="18"/>
              </w:rPr>
            </w:pPr>
            <w:r w:rsidRPr="00F87DBB">
              <w:rPr>
                <w:rFonts w:asciiTheme="minorHAnsi" w:hAnsiTheme="minorHAnsi" w:cstheme="minorHAnsi"/>
                <w:b/>
                <w:color w:val="000000"/>
                <w:kern w:val="1"/>
                <w:sz w:val="18"/>
                <w:szCs w:val="18"/>
              </w:rPr>
              <w:t>Praktyk</w:t>
            </w:r>
            <w:r>
              <w:rPr>
                <w:rFonts w:asciiTheme="minorHAnsi" w:hAnsiTheme="minorHAnsi" w:cstheme="minorHAnsi"/>
                <w:b/>
                <w:color w:val="000000"/>
                <w:kern w:val="1"/>
                <w:sz w:val="18"/>
                <w:szCs w:val="18"/>
              </w:rPr>
              <w:t>a</w:t>
            </w:r>
            <w:r w:rsidRPr="00F87DBB">
              <w:rPr>
                <w:rFonts w:asciiTheme="minorHAnsi" w:hAnsiTheme="minorHAnsi" w:cstheme="minorHAnsi"/>
                <w:b/>
                <w:color w:val="000000"/>
                <w:kern w:val="1"/>
                <w:sz w:val="18"/>
                <w:szCs w:val="18"/>
              </w:rPr>
              <w:t xml:space="preserve"> zawodowa</w:t>
            </w:r>
            <w:r>
              <w:rPr>
                <w:rFonts w:asciiTheme="minorHAnsi" w:hAnsiTheme="minorHAnsi" w:cstheme="minorHAnsi"/>
                <w:b/>
                <w:color w:val="000000"/>
                <w:kern w:val="1"/>
                <w:sz w:val="18"/>
                <w:szCs w:val="18"/>
                <w:vertAlign w:val="superscript"/>
              </w:rPr>
              <w:t>***</w:t>
            </w:r>
          </w:p>
        </w:tc>
        <w:tc>
          <w:tcPr>
            <w:tcW w:w="6379" w:type="dxa"/>
            <w:gridSpan w:val="12"/>
            <w:tcBorders>
              <w:top w:val="single" w:sz="4" w:space="0" w:color="000000"/>
              <w:left w:val="single" w:sz="4" w:space="0" w:color="000000"/>
              <w:bottom w:val="single" w:sz="4" w:space="0" w:color="000000"/>
              <w:right w:val="single" w:sz="4" w:space="0" w:color="000000"/>
            </w:tcBorders>
            <w:shd w:val="clear" w:color="auto" w:fill="F7CD9D" w:themeFill="accent1" w:themeFillTint="66"/>
          </w:tcPr>
          <w:p w:rsidR="005A7322" w:rsidRPr="005A7322" w:rsidRDefault="005A7322" w:rsidP="001265CB">
            <w:pPr>
              <w:jc w:val="center"/>
              <w:rPr>
                <w:rFonts w:asciiTheme="minorHAnsi" w:hAnsiTheme="minorHAnsi" w:cstheme="minorHAnsi"/>
                <w:b/>
                <w:bCs/>
                <w:sz w:val="18"/>
                <w:szCs w:val="18"/>
              </w:rPr>
            </w:pPr>
            <w:r w:rsidRPr="005A7322">
              <w:rPr>
                <w:rFonts w:asciiTheme="minorHAnsi" w:hAnsiTheme="minorHAnsi" w:cstheme="minorHAnsi"/>
                <w:b/>
                <w:bCs/>
                <w:sz w:val="18"/>
                <w:szCs w:val="18"/>
              </w:rPr>
              <w:t>280 godzin</w:t>
            </w:r>
          </w:p>
        </w:tc>
      </w:tr>
    </w:tbl>
    <w:p w:rsidR="004C6D44" w:rsidRPr="00907ADE" w:rsidRDefault="004C6D44" w:rsidP="004C6D44">
      <w:pPr>
        <w:pStyle w:val="calibri10przed3"/>
        <w:rPr>
          <w:b/>
          <w:sz w:val="16"/>
          <w:szCs w:val="16"/>
        </w:rPr>
      </w:pPr>
      <w:bookmarkStart w:id="10" w:name="_Hlk85824307"/>
      <w:r w:rsidRPr="00907ADE">
        <w:rPr>
          <w:b/>
          <w:sz w:val="16"/>
          <w:szCs w:val="16"/>
        </w:rPr>
        <w:t xml:space="preserve">Źródło: opracowanie własne </w:t>
      </w:r>
    </w:p>
    <w:bookmarkEnd w:id="10"/>
    <w:p w:rsidR="00D26901" w:rsidRDefault="00D26901" w:rsidP="00D26901">
      <w:pPr>
        <w:pStyle w:val="calibri10przed3"/>
        <w:spacing w:before="0"/>
        <w:rPr>
          <w:sz w:val="16"/>
          <w:szCs w:val="16"/>
        </w:rPr>
      </w:pPr>
    </w:p>
    <w:p w:rsidR="00D26901" w:rsidRPr="005A7322" w:rsidRDefault="00D26901" w:rsidP="00D26901">
      <w:pPr>
        <w:pStyle w:val="calibri10przed3"/>
        <w:spacing w:before="0"/>
      </w:pPr>
      <w:r w:rsidRPr="005A7322">
        <w:t>* do celów obliczeniowych przyjęto 30 tygodni w ciągu jednego roku szkolnego.</w:t>
      </w:r>
    </w:p>
    <w:p w:rsidR="00D26901" w:rsidRPr="005A7322" w:rsidRDefault="00D26901" w:rsidP="00D26901">
      <w:pPr>
        <w:pStyle w:val="calibri10"/>
        <w:spacing w:after="60"/>
        <w:rPr>
          <w:b/>
          <w:bCs/>
        </w:rPr>
      </w:pPr>
      <w:r w:rsidRPr="005A7322">
        <w:t>** zajęcia odbywają się w pracowniach szkolnych, warsztatach szkolnych, centrach kształcenia zawodowego  oraz u pracodawcy.</w:t>
      </w:r>
    </w:p>
    <w:p w:rsidR="005A7322" w:rsidRPr="005A7322" w:rsidRDefault="005A7322" w:rsidP="00FE181B">
      <w:pPr>
        <w:spacing w:after="60"/>
        <w:rPr>
          <w:rFonts w:asciiTheme="minorHAnsi" w:hAnsiTheme="minorHAnsi" w:cstheme="minorHAnsi"/>
          <w:sz w:val="20"/>
          <w:szCs w:val="20"/>
        </w:rPr>
      </w:pPr>
      <w:r w:rsidRPr="009E3D72">
        <w:rPr>
          <w:rFonts w:asciiTheme="minorHAnsi" w:hAnsiTheme="minorHAnsi" w:cstheme="minorHAnsi"/>
          <w:sz w:val="20"/>
          <w:szCs w:val="20"/>
          <w:vertAlign w:val="superscript"/>
        </w:rPr>
        <w:t>***</w:t>
      </w:r>
      <w:r w:rsidRPr="009E3D72">
        <w:rPr>
          <w:rFonts w:asciiTheme="minorHAnsi" w:hAnsiTheme="minorHAnsi" w:cstheme="minorHAnsi"/>
          <w:sz w:val="20"/>
          <w:szCs w:val="20"/>
        </w:rPr>
        <w:t>p</w:t>
      </w:r>
      <w:r w:rsidR="00D26901" w:rsidRPr="009E3D72">
        <w:rPr>
          <w:rFonts w:asciiTheme="minorHAnsi" w:hAnsiTheme="minorHAnsi" w:cstheme="minorHAnsi"/>
          <w:sz w:val="20"/>
          <w:szCs w:val="20"/>
        </w:rPr>
        <w:t xml:space="preserve">raktyka zawodowa – 4 tygodnie w III klasie </w:t>
      </w:r>
      <w:r w:rsidRPr="009E3D72">
        <w:rPr>
          <w:rFonts w:asciiTheme="minorHAnsi" w:hAnsiTheme="minorHAnsi" w:cstheme="minorHAnsi"/>
          <w:sz w:val="20"/>
          <w:szCs w:val="20"/>
        </w:rPr>
        <w:t>(</w:t>
      </w:r>
      <w:bookmarkStart w:id="11" w:name="_Hlk85988107"/>
      <w:r w:rsidRPr="009E3D72">
        <w:rPr>
          <w:rFonts w:asciiTheme="minorHAnsi" w:hAnsiTheme="minorHAnsi" w:cstheme="minorHAnsi"/>
          <w:sz w:val="20"/>
          <w:szCs w:val="20"/>
        </w:rPr>
        <w:t xml:space="preserve">w </w:t>
      </w:r>
      <w:r w:rsidR="009E3D72" w:rsidRPr="009E3D72">
        <w:rPr>
          <w:rFonts w:asciiTheme="minorHAnsi" w:hAnsiTheme="minorHAnsi" w:cstheme="minorHAnsi"/>
          <w:sz w:val="20"/>
          <w:szCs w:val="20"/>
        </w:rPr>
        <w:t xml:space="preserve">firmach </w:t>
      </w:r>
      <w:r w:rsidRPr="009E3D72">
        <w:rPr>
          <w:rFonts w:asciiTheme="minorHAnsi" w:hAnsiTheme="minorHAnsi" w:cstheme="minorHAnsi"/>
          <w:sz w:val="20"/>
          <w:szCs w:val="20"/>
        </w:rPr>
        <w:t>odzieżowych, punktach usługowych</w:t>
      </w:r>
      <w:r w:rsidR="009E3D72" w:rsidRPr="009E3D72">
        <w:rPr>
          <w:rFonts w:asciiTheme="minorHAnsi" w:hAnsiTheme="minorHAnsi" w:cstheme="minorHAnsi"/>
          <w:sz w:val="20"/>
          <w:szCs w:val="20"/>
        </w:rPr>
        <w:t>, pracowniach krawieckich, studiach projektowych</w:t>
      </w:r>
      <w:r w:rsidRPr="009E3D72">
        <w:rPr>
          <w:rFonts w:asciiTheme="minorHAnsi" w:hAnsiTheme="minorHAnsi" w:cstheme="minorHAnsi"/>
          <w:sz w:val="20"/>
          <w:szCs w:val="20"/>
        </w:rPr>
        <w:t xml:space="preserve"> itp.). </w:t>
      </w:r>
      <w:r w:rsidR="00D26901" w:rsidRPr="009E3D72">
        <w:rPr>
          <w:rFonts w:asciiTheme="minorHAnsi" w:hAnsiTheme="minorHAnsi" w:cstheme="minorHAnsi"/>
          <w:sz w:val="20"/>
          <w:szCs w:val="20"/>
        </w:rPr>
        <w:t>i 4 tygodnie w klasie IV</w:t>
      </w:r>
      <w:r w:rsidRPr="009E3D72">
        <w:rPr>
          <w:rFonts w:asciiTheme="minorHAnsi" w:hAnsiTheme="minorHAnsi" w:cstheme="minorHAnsi"/>
          <w:sz w:val="20"/>
          <w:szCs w:val="20"/>
        </w:rPr>
        <w:t xml:space="preserve"> (</w:t>
      </w:r>
      <w:bookmarkStart w:id="12" w:name="_Hlk86091001"/>
      <w:r w:rsidR="009E3D72" w:rsidRPr="009E3D72">
        <w:rPr>
          <w:rFonts w:asciiTheme="minorHAnsi" w:hAnsiTheme="minorHAnsi" w:cstheme="minorHAnsi"/>
          <w:sz w:val="20"/>
          <w:szCs w:val="20"/>
        </w:rPr>
        <w:t>teatry, redakcje magazynów modowych,współprac</w:t>
      </w:r>
      <w:r w:rsidR="009E3D72">
        <w:rPr>
          <w:rFonts w:asciiTheme="minorHAnsi" w:hAnsiTheme="minorHAnsi" w:cstheme="minorHAnsi"/>
          <w:sz w:val="20"/>
          <w:szCs w:val="20"/>
        </w:rPr>
        <w:t xml:space="preserve">a </w:t>
      </w:r>
      <w:r w:rsidR="009E3D72" w:rsidRPr="009E3D72">
        <w:rPr>
          <w:rFonts w:asciiTheme="minorHAnsi" w:hAnsiTheme="minorHAnsi" w:cstheme="minorHAnsi"/>
          <w:sz w:val="20"/>
          <w:szCs w:val="20"/>
        </w:rPr>
        <w:t xml:space="preserve"> z fotografami</w:t>
      </w:r>
      <w:r w:rsidR="00FE181B" w:rsidRPr="009E3D72">
        <w:rPr>
          <w:rFonts w:asciiTheme="minorHAnsi" w:hAnsiTheme="minorHAnsi" w:cstheme="minorHAnsi"/>
          <w:sz w:val="20"/>
          <w:szCs w:val="20"/>
        </w:rPr>
        <w:t>przy sesjach zdjęciowych</w:t>
      </w:r>
      <w:r w:rsidR="009E3D72" w:rsidRPr="009E3D72">
        <w:rPr>
          <w:rFonts w:asciiTheme="minorHAnsi" w:hAnsiTheme="minorHAnsi" w:cstheme="minorHAnsi"/>
          <w:sz w:val="20"/>
          <w:szCs w:val="20"/>
        </w:rPr>
        <w:t>, przy produkcjach reklamowych</w:t>
      </w:r>
      <w:r w:rsidR="00FE181B">
        <w:rPr>
          <w:rFonts w:asciiTheme="minorHAnsi" w:hAnsiTheme="minorHAnsi" w:cstheme="minorHAnsi"/>
          <w:sz w:val="20"/>
          <w:szCs w:val="20"/>
        </w:rPr>
        <w:t>,</w:t>
      </w:r>
      <w:r w:rsidR="00FE181B" w:rsidRPr="00FE181B">
        <w:rPr>
          <w:rFonts w:asciiTheme="minorHAnsi" w:hAnsiTheme="minorHAnsi" w:cstheme="minorHAnsi"/>
          <w:sz w:val="20"/>
          <w:szCs w:val="20"/>
        </w:rPr>
        <w:t>firmachreklamowych współpracujących z modelkami i modelami</w:t>
      </w:r>
      <w:r w:rsidR="00FE181B">
        <w:rPr>
          <w:rFonts w:asciiTheme="minorHAnsi" w:hAnsiTheme="minorHAnsi" w:cstheme="minorHAnsi"/>
          <w:sz w:val="20"/>
          <w:szCs w:val="20"/>
        </w:rPr>
        <w:t>, stylistami pracującymi z klientami indywidualnymi</w:t>
      </w:r>
      <w:bookmarkEnd w:id="12"/>
      <w:r w:rsidR="00FE181B">
        <w:rPr>
          <w:rFonts w:ascii="Tahoma" w:hAnsi="Tahoma" w:cs="Tahoma"/>
          <w:color w:val="07214C"/>
          <w:sz w:val="21"/>
          <w:szCs w:val="21"/>
          <w:shd w:val="clear" w:color="auto" w:fill="FFFFFF"/>
        </w:rPr>
        <w:t>,</w:t>
      </w:r>
      <w:r w:rsidR="00FE181B">
        <w:rPr>
          <w:rFonts w:asciiTheme="minorHAnsi" w:hAnsiTheme="minorHAnsi" w:cstheme="minorHAnsi"/>
          <w:sz w:val="20"/>
          <w:szCs w:val="20"/>
        </w:rPr>
        <w:t>itp</w:t>
      </w:r>
      <w:r w:rsidR="009E3D72" w:rsidRPr="009E3D72">
        <w:rPr>
          <w:rFonts w:asciiTheme="minorHAnsi" w:hAnsiTheme="minorHAnsi" w:cstheme="minorHAnsi"/>
          <w:sz w:val="20"/>
          <w:szCs w:val="20"/>
        </w:rPr>
        <w:t>.</w:t>
      </w:r>
      <w:r w:rsidR="00FE181B">
        <w:rPr>
          <w:rFonts w:asciiTheme="minorHAnsi" w:hAnsiTheme="minorHAnsi" w:cstheme="minorHAnsi"/>
          <w:sz w:val="20"/>
          <w:szCs w:val="20"/>
        </w:rPr>
        <w:t>)</w:t>
      </w:r>
      <w:bookmarkEnd w:id="11"/>
    </w:p>
    <w:p w:rsidR="00D26901" w:rsidRPr="005A7322"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5A7322">
        <w:rPr>
          <w:rFonts w:asciiTheme="minorHAnsi" w:hAnsiTheme="minorHAnsi" w:cstheme="minorHAnsi"/>
          <w:b/>
          <w:bCs/>
          <w:sz w:val="20"/>
          <w:szCs w:val="20"/>
        </w:rPr>
        <w:t>BHP,KPS, OMZ  – realizacja w ramach przedmiotów zawodowych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Organizacja pracy małych zespołów ( w technikum )nauczyciele wszystkich obowiązkowych zajęć edukacyjnych z zakresu kształcenia zawodowego powinni stwarzać uczniom warunki do nabywania umiejętności w zakresie organizacji pracy małych zespołów.</w:t>
      </w:r>
    </w:p>
    <w:p w:rsidR="00BA6BFA" w:rsidRDefault="00BA6BFA" w:rsidP="00BA6BFA">
      <w:pPr>
        <w:pStyle w:val="Nagwek"/>
      </w:pPr>
    </w:p>
    <w:p w:rsidR="00A46C8A" w:rsidRDefault="00A46C8A" w:rsidP="00BA6BFA">
      <w:pPr>
        <w:pStyle w:val="Nagwek"/>
      </w:pPr>
    </w:p>
    <w:p w:rsidR="007E3CC8" w:rsidRPr="002951DE" w:rsidRDefault="00644C30" w:rsidP="00FA45F4">
      <w:pPr>
        <w:pStyle w:val="Nagwek2"/>
        <w:jc w:val="both"/>
        <w:rPr>
          <w:color w:val="BD582C" w:themeColor="accent2"/>
        </w:rPr>
      </w:pPr>
      <w:bookmarkStart w:id="13" w:name="_Toc115086870"/>
      <w:r w:rsidRPr="002951DE">
        <w:rPr>
          <w:color w:val="BD582C" w:themeColor="accent2"/>
        </w:rPr>
        <w:lastRenderedPageBreak/>
        <w:t>2</w:t>
      </w:r>
      <w:r w:rsidR="007E3CC8" w:rsidRPr="002951DE">
        <w:rPr>
          <w:color w:val="BD582C" w:themeColor="accent2"/>
        </w:rPr>
        <w:t>.1. Proponowane treści nauczania do rea</w:t>
      </w:r>
      <w:r w:rsidR="00FA45F4">
        <w:rPr>
          <w:color w:val="BD582C" w:themeColor="accent2"/>
        </w:rPr>
        <w:t xml:space="preserve">lizacji w ramach stażu </w:t>
      </w:r>
      <w:r w:rsidR="007E3CC8" w:rsidRPr="002951DE">
        <w:rPr>
          <w:color w:val="BD582C" w:themeColor="accent2"/>
        </w:rPr>
        <w:t>w rzeczywistych warunkach pracy</w:t>
      </w:r>
      <w:bookmarkEnd w:id="13"/>
    </w:p>
    <w:p w:rsidR="00BA6DC4" w:rsidRDefault="00BA6DC4" w:rsidP="00BA6DC4"/>
    <w:p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stylista to s</w:t>
      </w:r>
      <w:r w:rsidRPr="005440D9">
        <w:rPr>
          <w:rFonts w:asciiTheme="minorHAnsi" w:hAnsiTheme="minorHAnsi" w:cstheme="minorHAnsi"/>
          <w:sz w:val="24"/>
        </w:rPr>
        <w:t>tylista ubioru i osobisty stylista</w:t>
      </w:r>
      <w:r>
        <w:rPr>
          <w:rFonts w:asciiTheme="minorHAnsi" w:hAnsiTheme="minorHAnsi" w:cstheme="minorHAnsi"/>
          <w:sz w:val="24"/>
        </w:rPr>
        <w:t xml:space="preserve">. </w:t>
      </w:r>
      <w:r w:rsidRPr="005440D9">
        <w:rPr>
          <w:rFonts w:asciiTheme="minorHAnsi" w:hAnsiTheme="minorHAnsi" w:cstheme="minorHAnsi"/>
          <w:sz w:val="24"/>
        </w:rPr>
        <w:t>Współpracuje z klientami indywidualnymi, czyli z każdym, kto potrzebuje porad w kwestii stylu, sylwetki, barw oraz całościowego wizerunku. Ponadto prowadzi też szkolenia dla firm z zakresu dress code’u, czyli profesjonalnego wizerunku w biznesie.</w:t>
      </w:r>
    </w:p>
    <w:p w:rsidR="005440D9" w:rsidRPr="005440D9" w:rsidRDefault="005440D9" w:rsidP="005440D9">
      <w:pPr>
        <w:spacing w:line="276" w:lineRule="auto"/>
        <w:jc w:val="both"/>
        <w:rPr>
          <w:rFonts w:asciiTheme="minorHAnsi" w:hAnsiTheme="minorHAnsi" w:cstheme="minorHAnsi"/>
          <w:sz w:val="24"/>
        </w:rPr>
      </w:pPr>
      <w:r>
        <w:rPr>
          <w:rFonts w:asciiTheme="minorHAnsi" w:hAnsiTheme="minorHAnsi" w:cstheme="minorHAnsi"/>
          <w:sz w:val="24"/>
        </w:rPr>
        <w:t>Technik s</w:t>
      </w:r>
      <w:r w:rsidRPr="005440D9">
        <w:rPr>
          <w:rFonts w:asciiTheme="minorHAnsi" w:hAnsiTheme="minorHAnsi" w:cstheme="minorHAnsi"/>
          <w:sz w:val="24"/>
        </w:rPr>
        <w:t>tylista  może pracować w redakcjach magazynów modowych lub w portalach life style'owych, gdzie redaguje i opracowuje publikacje modowe.</w:t>
      </w:r>
    </w:p>
    <w:p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Ponadto </w:t>
      </w:r>
      <w:r>
        <w:rPr>
          <w:rFonts w:asciiTheme="minorHAnsi" w:hAnsiTheme="minorHAnsi" w:cstheme="minorHAnsi"/>
          <w:sz w:val="24"/>
        </w:rPr>
        <w:t xml:space="preserve">technik </w:t>
      </w:r>
      <w:r w:rsidRPr="005440D9">
        <w:rPr>
          <w:rFonts w:asciiTheme="minorHAnsi" w:hAnsiTheme="minorHAnsi" w:cstheme="minorHAnsi"/>
          <w:sz w:val="24"/>
        </w:rPr>
        <w:t>stylista współpracuje z fotografami, reżyserami, choreografami, aktorami; pracuje przy sesjach zdjęciowych, na planach filmowych i teatralnych, przy produkcjach reklamowych, zdjęciach produktowych (packshot).</w:t>
      </w:r>
    </w:p>
    <w:p w:rsidR="00D108F4" w:rsidRDefault="00D108F4" w:rsidP="005440D9">
      <w:pPr>
        <w:spacing w:line="276" w:lineRule="auto"/>
        <w:jc w:val="both"/>
        <w:rPr>
          <w:rFonts w:asciiTheme="minorHAnsi" w:hAnsiTheme="minorHAnsi" w:cstheme="minorHAnsi"/>
          <w:sz w:val="24"/>
        </w:rPr>
      </w:pPr>
    </w:p>
    <w:p w:rsidR="005440D9" w:rsidRPr="005440D9" w:rsidRDefault="005440D9" w:rsidP="005440D9">
      <w:pPr>
        <w:spacing w:line="276" w:lineRule="auto"/>
        <w:jc w:val="both"/>
        <w:rPr>
          <w:rFonts w:asciiTheme="minorHAnsi" w:hAnsiTheme="minorHAnsi" w:cstheme="minorHAnsi"/>
          <w:sz w:val="24"/>
        </w:rPr>
      </w:pPr>
      <w:r w:rsidRPr="005440D9">
        <w:rPr>
          <w:rFonts w:asciiTheme="minorHAnsi" w:hAnsiTheme="minorHAnsi" w:cstheme="minorHAnsi"/>
          <w:sz w:val="24"/>
        </w:rPr>
        <w:t xml:space="preserve">Obszar zawodowy </w:t>
      </w:r>
      <w:r>
        <w:rPr>
          <w:rFonts w:asciiTheme="minorHAnsi" w:hAnsiTheme="minorHAnsi" w:cstheme="minorHAnsi"/>
          <w:sz w:val="24"/>
        </w:rPr>
        <w:t>technika stylisty</w:t>
      </w:r>
      <w:r w:rsidRPr="005440D9">
        <w:rPr>
          <w:rFonts w:asciiTheme="minorHAnsi" w:hAnsiTheme="minorHAnsi" w:cstheme="minorHAnsi"/>
          <w:sz w:val="24"/>
        </w:rPr>
        <w:t>;</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praca z indywidualnym klientem – dobór kolorystyczny i stylistyczny stroju, fryzury i makijażu,</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 xml:space="preserve">praca z indywidualnym klientem – personal shopping (dobór kolorystyczny i stylistyczny </w:t>
      </w:r>
      <w:r w:rsidR="00D973E5">
        <w:rPr>
          <w:rFonts w:asciiTheme="minorHAnsi" w:hAnsiTheme="minorHAnsi" w:cstheme="minorHAnsi"/>
          <w:sz w:val="24"/>
        </w:rPr>
        <w:t>ubioru,</w:t>
      </w:r>
      <w:r w:rsidR="002B3BE2">
        <w:rPr>
          <w:rFonts w:asciiTheme="minorHAnsi" w:hAnsiTheme="minorHAnsi" w:cstheme="minorHAnsi"/>
          <w:sz w:val="24"/>
        </w:rPr>
        <w:t xml:space="preserve"> </w:t>
      </w:r>
      <w:r w:rsidR="00D973E5">
        <w:rPr>
          <w:rFonts w:asciiTheme="minorHAnsi" w:hAnsiTheme="minorHAnsi" w:cstheme="minorHAnsi"/>
          <w:sz w:val="24"/>
        </w:rPr>
        <w:t>dodatków</w:t>
      </w:r>
      <w:r w:rsidRPr="005440D9">
        <w:rPr>
          <w:rFonts w:asciiTheme="minorHAnsi" w:hAnsiTheme="minorHAnsi" w:cstheme="minorHAnsi"/>
          <w:sz w:val="24"/>
        </w:rPr>
        <w:t>),</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dres</w:t>
      </w:r>
      <w:r w:rsidR="002B3BE2">
        <w:rPr>
          <w:rFonts w:asciiTheme="minorHAnsi" w:hAnsiTheme="minorHAnsi" w:cstheme="minorHAnsi"/>
          <w:sz w:val="24"/>
        </w:rPr>
        <w:t>s</w:t>
      </w:r>
      <w:r w:rsidRPr="005440D9">
        <w:rPr>
          <w:rFonts w:asciiTheme="minorHAnsi" w:hAnsiTheme="minorHAnsi" w:cstheme="minorHAnsi"/>
          <w:sz w:val="24"/>
        </w:rPr>
        <w:t xml:space="preserve"> code stylizacja biznesowa dla firm,</w:t>
      </w:r>
    </w:p>
    <w:p w:rsidR="005440D9" w:rsidRPr="005440D9"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stylizacja wizerunkowa dla magazynów mody,</w:t>
      </w:r>
    </w:p>
    <w:p w:rsidR="00D973E5" w:rsidRDefault="005440D9" w:rsidP="00D61194">
      <w:pPr>
        <w:pStyle w:val="Akapitzlist"/>
        <w:numPr>
          <w:ilvl w:val="0"/>
          <w:numId w:val="101"/>
        </w:numPr>
        <w:spacing w:line="276" w:lineRule="auto"/>
        <w:jc w:val="both"/>
        <w:rPr>
          <w:rFonts w:asciiTheme="minorHAnsi" w:hAnsiTheme="minorHAnsi" w:cstheme="minorHAnsi"/>
          <w:sz w:val="24"/>
        </w:rPr>
      </w:pPr>
      <w:r w:rsidRPr="005440D9">
        <w:rPr>
          <w:rFonts w:asciiTheme="minorHAnsi" w:hAnsiTheme="minorHAnsi" w:cstheme="minorHAnsi"/>
          <w:sz w:val="24"/>
        </w:rPr>
        <w:t>prop stylist - stylizacja rekwizytów na planie zdjęciowym, współpraca z fotografem</w:t>
      </w:r>
    </w:p>
    <w:p w:rsid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projektowani</w:t>
      </w:r>
      <w:r>
        <w:rPr>
          <w:rFonts w:asciiTheme="minorHAnsi" w:hAnsiTheme="minorHAnsi" w:cstheme="minorHAnsi"/>
          <w:sz w:val="24"/>
        </w:rPr>
        <w:t>e</w:t>
      </w:r>
      <w:r w:rsidRPr="00583AD0">
        <w:rPr>
          <w:rFonts w:asciiTheme="minorHAnsi" w:hAnsiTheme="minorHAnsi" w:cstheme="minorHAnsi"/>
          <w:sz w:val="24"/>
        </w:rPr>
        <w:t xml:space="preserve"> wyrobów odzieżowych</w:t>
      </w:r>
      <w:r>
        <w:rPr>
          <w:rFonts w:asciiTheme="minorHAnsi" w:hAnsiTheme="minorHAnsi" w:cstheme="minorHAnsi"/>
          <w:sz w:val="24"/>
        </w:rPr>
        <w:t xml:space="preserve"> pod potrzeby klienta,</w:t>
      </w:r>
    </w:p>
    <w:p w:rsid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obsług</w:t>
      </w:r>
      <w:r>
        <w:rPr>
          <w:rFonts w:asciiTheme="minorHAnsi" w:hAnsiTheme="minorHAnsi" w:cstheme="minorHAnsi"/>
          <w:sz w:val="24"/>
        </w:rPr>
        <w:t>a</w:t>
      </w:r>
      <w:r w:rsidRPr="00583AD0">
        <w:rPr>
          <w:rFonts w:asciiTheme="minorHAnsi" w:hAnsiTheme="minorHAnsi" w:cstheme="minorHAnsi"/>
          <w:sz w:val="24"/>
        </w:rPr>
        <w:t xml:space="preserve"> maszyn i urządzeń stosowanych podczas wytwarzania wyrobów odzieżowych</w:t>
      </w:r>
      <w:r>
        <w:rPr>
          <w:rFonts w:asciiTheme="minorHAnsi" w:hAnsiTheme="minorHAnsi" w:cstheme="minorHAnsi"/>
          <w:sz w:val="24"/>
        </w:rPr>
        <w:t>,</w:t>
      </w:r>
    </w:p>
    <w:p w:rsidR="00D973E5" w:rsidRPr="00D973E5" w:rsidRDefault="00D973E5" w:rsidP="00D61194">
      <w:pPr>
        <w:pStyle w:val="Akapitzlist"/>
        <w:numPr>
          <w:ilvl w:val="0"/>
          <w:numId w:val="101"/>
        </w:numPr>
        <w:spacing w:line="276" w:lineRule="auto"/>
        <w:jc w:val="both"/>
        <w:rPr>
          <w:rFonts w:asciiTheme="minorHAnsi" w:hAnsiTheme="minorHAnsi" w:cstheme="minorHAnsi"/>
          <w:sz w:val="24"/>
        </w:rPr>
      </w:pPr>
      <w:r w:rsidRPr="00583AD0">
        <w:rPr>
          <w:rFonts w:asciiTheme="minorHAnsi" w:hAnsiTheme="minorHAnsi" w:cstheme="minorHAnsi"/>
          <w:sz w:val="24"/>
        </w:rPr>
        <w:t>prowadzeni</w:t>
      </w:r>
      <w:r>
        <w:rPr>
          <w:rFonts w:asciiTheme="minorHAnsi" w:hAnsiTheme="minorHAnsi" w:cstheme="minorHAnsi"/>
          <w:sz w:val="24"/>
        </w:rPr>
        <w:t>e</w:t>
      </w:r>
      <w:r w:rsidRPr="00583AD0">
        <w:rPr>
          <w:rFonts w:asciiTheme="minorHAnsi" w:hAnsiTheme="minorHAnsi" w:cstheme="minorHAnsi"/>
          <w:sz w:val="24"/>
        </w:rPr>
        <w:t xml:space="preserve"> działań związanych</w:t>
      </w:r>
      <w:r w:rsidR="002B3BE2">
        <w:rPr>
          <w:rFonts w:asciiTheme="minorHAnsi" w:hAnsiTheme="minorHAnsi" w:cstheme="minorHAnsi"/>
          <w:sz w:val="24"/>
        </w:rPr>
        <w:t xml:space="preserve"> </w:t>
      </w:r>
      <w:r w:rsidRPr="00583AD0">
        <w:rPr>
          <w:rFonts w:asciiTheme="minorHAnsi" w:hAnsiTheme="minorHAnsi" w:cstheme="minorHAnsi"/>
          <w:sz w:val="24"/>
        </w:rPr>
        <w:t xml:space="preserve">z marketingiem </w:t>
      </w:r>
      <w:r>
        <w:rPr>
          <w:rFonts w:asciiTheme="minorHAnsi" w:hAnsiTheme="minorHAnsi" w:cstheme="minorHAnsi"/>
          <w:sz w:val="24"/>
        </w:rPr>
        <w:t>i prowadzeniem własnej działalności gospodarczej</w:t>
      </w:r>
      <w:r w:rsidRPr="00D973E5">
        <w:rPr>
          <w:rFonts w:asciiTheme="minorHAnsi" w:hAnsiTheme="minorHAnsi" w:cstheme="minorHAnsi"/>
          <w:sz w:val="24"/>
        </w:rPr>
        <w:t xml:space="preserve"> w zakresie stylizacji i kreacji wizerunku</w:t>
      </w:r>
      <w:r w:rsidR="005440D9" w:rsidRPr="005440D9">
        <w:rPr>
          <w:rFonts w:asciiTheme="minorHAnsi" w:hAnsiTheme="minorHAnsi" w:cstheme="minorHAnsi"/>
          <w:sz w:val="24"/>
        </w:rPr>
        <w:t>.</w:t>
      </w:r>
    </w:p>
    <w:p w:rsidR="00D108F4" w:rsidRDefault="00D108F4" w:rsidP="001265CB">
      <w:pPr>
        <w:spacing w:line="276" w:lineRule="auto"/>
        <w:jc w:val="both"/>
        <w:rPr>
          <w:rFonts w:asciiTheme="minorHAnsi" w:hAnsiTheme="minorHAnsi" w:cstheme="minorHAnsi"/>
          <w:sz w:val="24"/>
        </w:rPr>
      </w:pP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Istotą nauczenia zawodu </w:t>
      </w:r>
      <w:r w:rsidR="006E0D51">
        <w:rPr>
          <w:rFonts w:asciiTheme="minorHAnsi" w:hAnsiTheme="minorHAnsi" w:cstheme="minorHAnsi"/>
          <w:sz w:val="24"/>
        </w:rPr>
        <w:t>technik stylista</w:t>
      </w:r>
      <w:r w:rsidRPr="00583AD0">
        <w:rPr>
          <w:rFonts w:asciiTheme="minorHAnsi" w:hAnsiTheme="minorHAnsi" w:cstheme="minorHAnsi"/>
          <w:sz w:val="24"/>
        </w:rPr>
        <w:t xml:space="preserve"> jes</w:t>
      </w:r>
      <w:r w:rsidR="00D108F4">
        <w:rPr>
          <w:rFonts w:asciiTheme="minorHAnsi" w:hAnsiTheme="minorHAnsi" w:cstheme="minorHAnsi"/>
          <w:sz w:val="24"/>
        </w:rPr>
        <w:t xml:space="preserve">t kształtowane </w:t>
      </w:r>
      <w:r w:rsidRPr="00583AD0">
        <w:rPr>
          <w:rFonts w:asciiTheme="minorHAnsi" w:hAnsiTheme="minorHAnsi" w:cstheme="minorHAnsi"/>
          <w:sz w:val="24"/>
        </w:rPr>
        <w:t>relacj</w:t>
      </w:r>
      <w:r w:rsidR="00D973E5">
        <w:rPr>
          <w:rFonts w:asciiTheme="minorHAnsi" w:hAnsiTheme="minorHAnsi" w:cstheme="minorHAnsi"/>
          <w:sz w:val="24"/>
        </w:rPr>
        <w:t>i</w:t>
      </w:r>
      <w:r w:rsidRPr="00583AD0">
        <w:rPr>
          <w:rFonts w:asciiTheme="minorHAnsi" w:hAnsiTheme="minorHAnsi" w:cstheme="minorHAnsi"/>
          <w:sz w:val="24"/>
        </w:rPr>
        <w:t xml:space="preserve"> i kompetencj</w:t>
      </w:r>
      <w:r w:rsidR="00D973E5">
        <w:rPr>
          <w:rFonts w:asciiTheme="minorHAnsi" w:hAnsiTheme="minorHAnsi" w:cstheme="minorHAnsi"/>
          <w:sz w:val="24"/>
        </w:rPr>
        <w:t>i</w:t>
      </w:r>
      <w:r w:rsidRPr="00583AD0">
        <w:rPr>
          <w:rFonts w:asciiTheme="minorHAnsi" w:hAnsiTheme="minorHAnsi" w:cstheme="minorHAnsi"/>
          <w:sz w:val="24"/>
        </w:rPr>
        <w:t xml:space="preserve"> psychospołeczn</w:t>
      </w:r>
      <w:r w:rsidR="00D973E5">
        <w:rPr>
          <w:rFonts w:asciiTheme="minorHAnsi" w:hAnsiTheme="minorHAnsi" w:cstheme="minorHAnsi"/>
          <w:sz w:val="24"/>
        </w:rPr>
        <w:t>ych</w:t>
      </w:r>
      <w:r w:rsidRPr="00583AD0">
        <w:rPr>
          <w:rFonts w:asciiTheme="minorHAnsi" w:hAnsiTheme="minorHAnsi" w:cstheme="minorHAnsi"/>
          <w:sz w:val="24"/>
        </w:rPr>
        <w:t xml:space="preserve">. Zdolność komunikacji, umiejętność posługiwania się poprawną terminologią zawodową, </w:t>
      </w:r>
      <w:r w:rsidR="00D973E5">
        <w:rPr>
          <w:rFonts w:asciiTheme="minorHAnsi" w:hAnsiTheme="minorHAnsi" w:cstheme="minorHAnsi"/>
          <w:sz w:val="24"/>
        </w:rPr>
        <w:t xml:space="preserve">współpraca w grupie, </w:t>
      </w:r>
      <w:r w:rsidRPr="00583AD0">
        <w:rPr>
          <w:rFonts w:asciiTheme="minorHAnsi" w:hAnsiTheme="minorHAnsi" w:cstheme="minorHAnsi"/>
          <w:sz w:val="24"/>
        </w:rPr>
        <w:t>terminow</w:t>
      </w:r>
      <w:r w:rsidR="0099561B">
        <w:rPr>
          <w:rFonts w:asciiTheme="minorHAnsi" w:hAnsiTheme="minorHAnsi" w:cstheme="minorHAnsi"/>
          <w:sz w:val="24"/>
        </w:rPr>
        <w:t>ość, rzetelność w pracy</w:t>
      </w:r>
      <w:r w:rsidRPr="00583AD0">
        <w:rPr>
          <w:rFonts w:asciiTheme="minorHAnsi" w:hAnsiTheme="minorHAnsi" w:cstheme="minorHAnsi"/>
          <w:sz w:val="24"/>
        </w:rPr>
        <w:t xml:space="preserve">, ale także empatia i asertywność. </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w szkole</w:t>
      </w:r>
      <w:r w:rsidR="0099561B">
        <w:rPr>
          <w:rFonts w:asciiTheme="minorHAnsi" w:hAnsiTheme="minorHAnsi" w:cstheme="minorHAnsi"/>
          <w:sz w:val="24"/>
        </w:rPr>
        <w:t>,</w:t>
      </w:r>
      <w:r w:rsidRPr="00583AD0">
        <w:rPr>
          <w:rFonts w:asciiTheme="minorHAnsi" w:hAnsiTheme="minorHAnsi" w:cstheme="minorHAnsi"/>
          <w:sz w:val="24"/>
        </w:rPr>
        <w:t xml:space="preserve"> ale także są doskonalone  i weryfikowane w rzeczywistych warunkach pracy, gdy teoria zderza się z rzeczywistością i realnym światem pracy pod pres</w:t>
      </w:r>
      <w:r w:rsidR="0099561B">
        <w:rPr>
          <w:rFonts w:asciiTheme="minorHAnsi" w:hAnsiTheme="minorHAnsi" w:cstheme="minorHAnsi"/>
          <w:sz w:val="24"/>
        </w:rPr>
        <w:t>ją czasu i  wykonaniem różnych</w:t>
      </w:r>
      <w:r w:rsidRPr="00583AD0">
        <w:rPr>
          <w:rFonts w:asciiTheme="minorHAnsi" w:hAnsiTheme="minorHAnsi" w:cstheme="minorHAnsi"/>
          <w:sz w:val="24"/>
        </w:rPr>
        <w:t xml:space="preserve"> </w:t>
      </w:r>
      <w:r w:rsidR="0099561B">
        <w:rPr>
          <w:rFonts w:asciiTheme="minorHAnsi" w:hAnsiTheme="minorHAnsi" w:cstheme="minorHAnsi"/>
          <w:sz w:val="24"/>
        </w:rPr>
        <w:t>zadań zawodowych</w:t>
      </w:r>
      <w:r w:rsidRPr="00583AD0">
        <w:rPr>
          <w:rFonts w:asciiTheme="minorHAnsi" w:hAnsiTheme="minorHAnsi" w:cstheme="minorHAnsi"/>
          <w:sz w:val="24"/>
        </w:rPr>
        <w:t>.</w:t>
      </w:r>
    </w:p>
    <w:p w:rsid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nauka będzie polegała na pracy na różnych stanowiskach z różnorodnymi</w:t>
      </w:r>
      <w:r w:rsidR="005440D9">
        <w:rPr>
          <w:rFonts w:asciiTheme="minorHAnsi" w:hAnsiTheme="minorHAnsi" w:cstheme="minorHAnsi"/>
          <w:sz w:val="24"/>
        </w:rPr>
        <w:t xml:space="preserve"> zadaniami zawodowymi</w:t>
      </w:r>
      <w:r w:rsidRPr="00583AD0">
        <w:rPr>
          <w:rFonts w:asciiTheme="minorHAnsi" w:hAnsiTheme="minorHAnsi" w:cstheme="minorHAnsi"/>
          <w:sz w:val="24"/>
        </w:rPr>
        <w:t xml:space="preserve">,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rsidR="00A277DB" w:rsidRPr="00D973E5" w:rsidRDefault="00A277DB" w:rsidP="001265CB">
      <w:pPr>
        <w:spacing w:line="276" w:lineRule="auto"/>
        <w:jc w:val="both"/>
        <w:rPr>
          <w:rFonts w:asciiTheme="minorHAnsi" w:hAnsiTheme="minorHAnsi" w:cstheme="minorHAnsi"/>
          <w:sz w:val="24"/>
        </w:rPr>
      </w:pPr>
    </w:p>
    <w:p w:rsidR="005A7322"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lastRenderedPageBreak/>
        <w:t xml:space="preserve">Zakres kwalifikacji nabywanych przez uczniów podczas praktycznej nauki zawodu, jest zgodny z  ideą europejskiej i polskiej ramy kwalifikacji, wyrażonych w języku efektów kształcenia, które  obejmują: </w:t>
      </w:r>
    </w:p>
    <w:p w:rsidR="005A7322" w:rsidRPr="005A7322"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wiedzę (W) </w:t>
      </w:r>
    </w:p>
    <w:p w:rsidR="005A7322" w:rsidRPr="005A7322"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 xml:space="preserve">umiejętności (U)  </w:t>
      </w:r>
    </w:p>
    <w:p w:rsidR="00BA6DC4" w:rsidRDefault="00BA6DC4" w:rsidP="00D61194">
      <w:pPr>
        <w:pStyle w:val="Akapitzlist"/>
        <w:numPr>
          <w:ilvl w:val="0"/>
          <w:numId w:val="95"/>
        </w:numPr>
        <w:spacing w:line="276" w:lineRule="auto"/>
        <w:jc w:val="both"/>
        <w:rPr>
          <w:rFonts w:asciiTheme="minorHAnsi" w:hAnsiTheme="minorHAnsi" w:cstheme="minorHAnsi"/>
          <w:sz w:val="24"/>
        </w:rPr>
      </w:pPr>
      <w:r w:rsidRPr="005A7322">
        <w:rPr>
          <w:rFonts w:asciiTheme="minorHAnsi" w:hAnsiTheme="minorHAnsi" w:cstheme="minorHAnsi"/>
          <w:sz w:val="24"/>
        </w:rPr>
        <w:t>kompetencje społeczne (K)</w:t>
      </w:r>
    </w:p>
    <w:p w:rsidR="00A277DB" w:rsidRPr="005A7322" w:rsidRDefault="00A277DB" w:rsidP="00A277DB">
      <w:pPr>
        <w:pStyle w:val="Akapitzlist"/>
        <w:spacing w:line="276" w:lineRule="auto"/>
        <w:jc w:val="both"/>
        <w:rPr>
          <w:rFonts w:asciiTheme="minorHAnsi" w:hAnsiTheme="minorHAnsi" w:cstheme="minorHAnsi"/>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001B0CF4">
        <w:rPr>
          <w:rFonts w:asciiTheme="minorHAnsi" w:hAnsiTheme="minorHAnsi" w:cstheme="minorHAnsi"/>
          <w:sz w:val="24"/>
        </w:rPr>
        <w:t xml:space="preserve">wyodrębnionych </w:t>
      </w:r>
      <w:r w:rsidRPr="00583AD0">
        <w:rPr>
          <w:rFonts w:asciiTheme="minorHAnsi" w:hAnsiTheme="minorHAnsi" w:cstheme="minorHAnsi"/>
          <w:sz w:val="24"/>
        </w:rPr>
        <w:t xml:space="preserve">w zawodzie technik </w:t>
      </w:r>
      <w:r w:rsidR="002951DE">
        <w:rPr>
          <w:rFonts w:asciiTheme="minorHAnsi" w:hAnsiTheme="minorHAnsi" w:cstheme="minorHAnsi"/>
          <w:sz w:val="24"/>
        </w:rPr>
        <w:t>stylista</w:t>
      </w:r>
      <w:r w:rsidRPr="00583AD0">
        <w:rPr>
          <w:rFonts w:asciiTheme="minorHAnsi" w:hAnsiTheme="minorHAnsi" w:cstheme="minorHAnsi"/>
          <w:sz w:val="24"/>
        </w:rPr>
        <w:t>:</w:t>
      </w:r>
    </w:p>
    <w:p w:rsidR="00BA6DC4" w:rsidRPr="00583AD0"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BA6DC4" w:rsidRPr="00583AD0">
        <w:rPr>
          <w:rFonts w:asciiTheme="minorHAnsi" w:hAnsiTheme="minorHAnsi" w:cstheme="minorHAnsi"/>
          <w:b/>
          <w:bCs/>
          <w:sz w:val="24"/>
        </w:rPr>
        <w:t>Projektowanie i wytwarzanie wyrobów odzieżowych</w:t>
      </w:r>
      <w:r w:rsidR="006830CB" w:rsidRPr="00583AD0">
        <w:rPr>
          <w:rFonts w:asciiTheme="minorHAnsi" w:hAnsiTheme="minorHAnsi" w:cstheme="minorHAnsi"/>
          <w:b/>
          <w:bCs/>
          <w:sz w:val="24"/>
        </w:rPr>
        <w:t xml:space="preserve"> /MOD.03/</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Bezpieczeństwo i higiena pracy</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Projektowanie wyrobów odzieżowych</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Wykonywanie wyrobów odzieżowych</w:t>
      </w:r>
    </w:p>
    <w:p w:rsidR="00BA6DC4" w:rsidRPr="00F25046"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rsidR="00BA6DC4" w:rsidRDefault="00BA6DC4" w:rsidP="00D61194">
      <w:pPr>
        <w:pStyle w:val="Akapitzlist"/>
        <w:numPr>
          <w:ilvl w:val="0"/>
          <w:numId w:val="96"/>
        </w:numPr>
        <w:spacing w:line="276" w:lineRule="auto"/>
        <w:jc w:val="both"/>
        <w:rPr>
          <w:rFonts w:asciiTheme="minorHAnsi" w:hAnsiTheme="minorHAnsi" w:cstheme="minorHAnsi"/>
          <w:sz w:val="24"/>
        </w:rPr>
      </w:pPr>
      <w:r w:rsidRPr="00F25046">
        <w:rPr>
          <w:rFonts w:asciiTheme="minorHAnsi" w:hAnsiTheme="minorHAnsi" w:cstheme="minorHAnsi"/>
          <w:sz w:val="24"/>
        </w:rPr>
        <w:t>Kompetencje personalne i społeczne</w:t>
      </w:r>
    </w:p>
    <w:p w:rsidR="00A277DB" w:rsidRPr="00F25046" w:rsidRDefault="00A277DB" w:rsidP="00A277DB">
      <w:pPr>
        <w:pStyle w:val="Akapitzlist"/>
        <w:spacing w:line="276" w:lineRule="auto"/>
        <w:jc w:val="both"/>
        <w:rPr>
          <w:rFonts w:asciiTheme="minorHAnsi" w:hAnsiTheme="minorHAnsi" w:cstheme="minorHAnsi"/>
          <w:sz w:val="24"/>
        </w:rPr>
      </w:pPr>
    </w:p>
    <w:p w:rsidR="005A7322" w:rsidRPr="005A7322" w:rsidRDefault="001B0CF4" w:rsidP="00251DFE">
      <w:pPr>
        <w:spacing w:line="276" w:lineRule="auto"/>
        <w:jc w:val="both"/>
        <w:rPr>
          <w:rFonts w:asciiTheme="minorHAnsi" w:hAnsiTheme="minorHAnsi" w:cstheme="minorHAnsi"/>
          <w:b/>
          <w:bCs/>
          <w:sz w:val="24"/>
        </w:rPr>
      </w:pPr>
      <w:r>
        <w:rPr>
          <w:rFonts w:asciiTheme="minorHAnsi" w:hAnsiTheme="minorHAnsi" w:cstheme="minorHAnsi"/>
          <w:b/>
          <w:bCs/>
          <w:sz w:val="24"/>
        </w:rPr>
        <w:t xml:space="preserve">Dla kwalifikacji: </w:t>
      </w:r>
      <w:r w:rsidR="005A7322" w:rsidRPr="005A7322">
        <w:rPr>
          <w:rFonts w:asciiTheme="minorHAnsi" w:hAnsiTheme="minorHAnsi" w:cstheme="minorHAnsi"/>
          <w:b/>
          <w:bCs/>
          <w:sz w:val="24"/>
        </w:rPr>
        <w:t xml:space="preserve">Stylizacja ubioru i kreacja wizerunku </w:t>
      </w:r>
      <w:r w:rsidR="005A7322">
        <w:rPr>
          <w:rFonts w:asciiTheme="minorHAnsi" w:hAnsiTheme="minorHAnsi" w:cstheme="minorHAnsi"/>
          <w:b/>
          <w:bCs/>
          <w:sz w:val="24"/>
        </w:rPr>
        <w:t>/</w:t>
      </w:r>
      <w:r w:rsidR="005A7322" w:rsidRPr="005A7322">
        <w:rPr>
          <w:rFonts w:asciiTheme="minorHAnsi" w:hAnsiTheme="minorHAnsi" w:cstheme="minorHAnsi"/>
          <w:b/>
          <w:bCs/>
          <w:sz w:val="24"/>
        </w:rPr>
        <w:t>MOD.15.</w:t>
      </w:r>
      <w:r w:rsidR="005A7322">
        <w:rPr>
          <w:rFonts w:asciiTheme="minorHAnsi" w:hAnsiTheme="minorHAnsi" w:cstheme="minorHAnsi"/>
          <w:b/>
          <w:bCs/>
          <w:sz w:val="24"/>
        </w:rPr>
        <w:t>/</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Bezpieczeństwo i higiena pracy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Podstawy odzieżownictwa</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Stylizowanie sylwetki – ubiór, fryzura, makijaż, akcesoria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tematyczny ubioru, fryzury i makijażu do kreowanego wizerunku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Dobór ubioru, fryzury i makijażu do kształtu sylwetki </w:t>
      </w:r>
    </w:p>
    <w:p w:rsidR="005A7322"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 xml:space="preserve">Prowadzenie własnej działalności w zakresie stylizacji i kreacji wizerunku </w:t>
      </w:r>
    </w:p>
    <w:p w:rsidR="0053625A" w:rsidRPr="00F25046" w:rsidRDefault="005A7322" w:rsidP="00D61194">
      <w:pPr>
        <w:pStyle w:val="Akapitzlist"/>
        <w:numPr>
          <w:ilvl w:val="0"/>
          <w:numId w:val="97"/>
        </w:numPr>
        <w:spacing w:line="276" w:lineRule="auto"/>
        <w:jc w:val="both"/>
        <w:rPr>
          <w:rFonts w:asciiTheme="minorHAnsi" w:hAnsiTheme="minorHAnsi" w:cstheme="minorHAnsi"/>
          <w:sz w:val="24"/>
        </w:rPr>
      </w:pPr>
      <w:r w:rsidRPr="00F25046">
        <w:rPr>
          <w:rFonts w:asciiTheme="minorHAnsi" w:hAnsiTheme="minorHAnsi" w:cstheme="minorHAnsi"/>
          <w:sz w:val="24"/>
        </w:rPr>
        <w:t>Język obcy zawodowy</w:t>
      </w:r>
    </w:p>
    <w:p w:rsidR="00BA6DC4" w:rsidRDefault="00BA6DC4" w:rsidP="001265CB">
      <w:pPr>
        <w:jc w:val="both"/>
        <w:rPr>
          <w:color w:val="BD582C" w:themeColor="accent2"/>
        </w:rPr>
      </w:pPr>
    </w:p>
    <w:p w:rsidR="00A277DB" w:rsidRDefault="00A277DB" w:rsidP="00A277DB">
      <w:pPr>
        <w:autoSpaceDE w:val="0"/>
        <w:spacing w:line="276" w:lineRule="auto"/>
        <w:jc w:val="both"/>
        <w:rPr>
          <w:rFonts w:asciiTheme="minorHAnsi" w:hAnsiTheme="minorHAnsi" w:cstheme="minorHAnsi"/>
          <w:color w:val="000000"/>
          <w:sz w:val="24"/>
        </w:rPr>
      </w:pPr>
    </w:p>
    <w:p w:rsidR="005A7322" w:rsidRDefault="007D241E" w:rsidP="00A277DB">
      <w:pPr>
        <w:autoSpaceDE w:val="0"/>
        <w:spacing w:line="276" w:lineRule="auto"/>
        <w:jc w:val="both"/>
        <w:rPr>
          <w:rFonts w:asciiTheme="minorHAnsi" w:hAnsiTheme="minorHAnsi" w:cstheme="minorHAnsi"/>
          <w:sz w:val="24"/>
        </w:rPr>
      </w:pPr>
      <w:r w:rsidRPr="007D241E">
        <w:rPr>
          <w:rFonts w:asciiTheme="minorHAnsi" w:hAnsiTheme="minorHAnsi" w:cstheme="minorHAnsi"/>
          <w:color w:val="000000"/>
          <w:sz w:val="24"/>
        </w:rPr>
        <w:t>Absolwenci szkoły kształcącej w zawodzie technik stylista  mody m</w:t>
      </w:r>
      <w:r w:rsidR="00A277DB">
        <w:rPr>
          <w:rFonts w:asciiTheme="minorHAnsi" w:hAnsiTheme="minorHAnsi" w:cstheme="minorHAnsi"/>
          <w:color w:val="000000"/>
          <w:sz w:val="24"/>
        </w:rPr>
        <w:t xml:space="preserve">ogą podejmować pracę zawodową w </w:t>
      </w:r>
      <w:r w:rsidR="00D973E5">
        <w:rPr>
          <w:rFonts w:asciiTheme="minorHAnsi" w:hAnsiTheme="minorHAnsi" w:cstheme="minorHAnsi"/>
          <w:color w:val="000000"/>
          <w:sz w:val="24"/>
        </w:rPr>
        <w:t xml:space="preserve">firmach </w:t>
      </w:r>
      <w:r w:rsidRPr="007D241E">
        <w:rPr>
          <w:rFonts w:asciiTheme="minorHAnsi" w:hAnsiTheme="minorHAnsi" w:cstheme="minorHAnsi"/>
          <w:color w:val="000000"/>
          <w:sz w:val="24"/>
        </w:rPr>
        <w:t xml:space="preserve">produkujących wyroby odzieżowe, </w:t>
      </w:r>
      <w:r w:rsidR="00D973E5">
        <w:rPr>
          <w:rFonts w:asciiTheme="minorHAnsi" w:hAnsiTheme="minorHAnsi" w:cstheme="minorHAnsi"/>
          <w:color w:val="000000"/>
          <w:sz w:val="24"/>
        </w:rPr>
        <w:t xml:space="preserve">punktach usługowych, pracowniach projektowych, </w:t>
      </w:r>
      <w:r w:rsidRPr="007D241E">
        <w:rPr>
          <w:rFonts w:asciiTheme="minorHAnsi" w:hAnsiTheme="minorHAnsi" w:cstheme="minorHAnsi"/>
          <w:color w:val="000000"/>
          <w:sz w:val="24"/>
        </w:rPr>
        <w:t>wykonując zadania związane z projektowaniem ubiorów na różne typy figur, konstruowaniem i modelowaniem form odzieży dla wszystkich grup wiekowych, korygowaniem wad figur poprzez dobór odpowiednich f</w:t>
      </w:r>
      <w:r w:rsidR="00A277DB">
        <w:rPr>
          <w:rFonts w:asciiTheme="minorHAnsi" w:hAnsiTheme="minorHAnsi" w:cstheme="minorHAnsi"/>
          <w:color w:val="000000"/>
          <w:sz w:val="24"/>
        </w:rPr>
        <w:t>asonów i kolorystyki ubiorów, a  </w:t>
      </w:r>
      <w:r w:rsidRPr="007D241E">
        <w:rPr>
          <w:rFonts w:asciiTheme="minorHAnsi" w:hAnsiTheme="minorHAnsi" w:cstheme="minorHAnsi"/>
          <w:color w:val="000000"/>
          <w:sz w:val="24"/>
        </w:rPr>
        <w:t>także materiałów odzieżowych oraz dodatków zdobniczych.</w:t>
      </w:r>
      <w:r w:rsidR="00A277DB">
        <w:rPr>
          <w:rFonts w:asciiTheme="minorHAnsi" w:hAnsiTheme="minorHAnsi" w:cstheme="minorHAnsi"/>
          <w:color w:val="000000"/>
          <w:sz w:val="24"/>
        </w:rPr>
        <w:t xml:space="preserve"> Inne możliwości to także praca w</w:t>
      </w:r>
      <w:r w:rsidR="001D2974" w:rsidRPr="00A277DB">
        <w:rPr>
          <w:rFonts w:asciiTheme="minorHAnsi" w:hAnsiTheme="minorHAnsi" w:cstheme="minorHAnsi"/>
          <w:color w:val="000000"/>
          <w:sz w:val="24"/>
        </w:rPr>
        <w:t xml:space="preserve"> </w:t>
      </w:r>
      <w:r w:rsidR="00A277DB">
        <w:rPr>
          <w:rFonts w:asciiTheme="minorHAnsi" w:hAnsiTheme="minorHAnsi" w:cstheme="minorHAnsi"/>
          <w:color w:val="000000"/>
          <w:sz w:val="24"/>
        </w:rPr>
        <w:t>teatrach, redakcjach</w:t>
      </w:r>
      <w:r w:rsidR="001D2974" w:rsidRPr="001D2974">
        <w:rPr>
          <w:rFonts w:asciiTheme="minorHAnsi" w:hAnsiTheme="minorHAnsi" w:cstheme="minorHAnsi"/>
          <w:color w:val="000000"/>
          <w:sz w:val="24"/>
        </w:rPr>
        <w:t xml:space="preserve"> magazynów modowych, współprac</w:t>
      </w:r>
      <w:r w:rsidR="00A277DB">
        <w:rPr>
          <w:rFonts w:asciiTheme="minorHAnsi" w:hAnsiTheme="minorHAnsi" w:cstheme="minorHAnsi"/>
          <w:color w:val="000000"/>
          <w:sz w:val="24"/>
        </w:rPr>
        <w:t>a</w:t>
      </w:r>
      <w:r w:rsidR="001D2974" w:rsidRPr="001D2974">
        <w:rPr>
          <w:rFonts w:asciiTheme="minorHAnsi" w:hAnsiTheme="minorHAnsi" w:cstheme="minorHAnsi"/>
          <w:color w:val="000000"/>
          <w:sz w:val="24"/>
        </w:rPr>
        <w:t xml:space="preserve"> z fotografami przy sesjach zdjęciowych, przy produkcjach reklamowych, firmach reklamowych</w:t>
      </w:r>
      <w:r w:rsidR="00A277DB">
        <w:rPr>
          <w:rFonts w:asciiTheme="minorHAnsi" w:hAnsiTheme="minorHAnsi" w:cstheme="minorHAnsi"/>
          <w:color w:val="000000"/>
          <w:sz w:val="24"/>
        </w:rPr>
        <w:t>,  a także wsparcie</w:t>
      </w:r>
      <w:r w:rsidR="001D2974" w:rsidRPr="001D2974">
        <w:rPr>
          <w:rFonts w:asciiTheme="minorHAnsi" w:hAnsiTheme="minorHAnsi" w:cstheme="minorHAnsi"/>
          <w:color w:val="000000"/>
          <w:sz w:val="24"/>
        </w:rPr>
        <w:t xml:space="preserve"> </w:t>
      </w:r>
      <w:r w:rsidR="00A277DB">
        <w:rPr>
          <w:rFonts w:asciiTheme="minorHAnsi" w:hAnsiTheme="minorHAnsi" w:cstheme="minorHAnsi"/>
          <w:color w:val="000000"/>
          <w:sz w:val="24"/>
        </w:rPr>
        <w:t>stylistów pracujących</w:t>
      </w:r>
      <w:r w:rsidR="001D2974" w:rsidRPr="001D2974">
        <w:rPr>
          <w:rFonts w:asciiTheme="minorHAnsi" w:hAnsiTheme="minorHAnsi" w:cstheme="minorHAnsi"/>
          <w:color w:val="000000"/>
          <w:sz w:val="24"/>
        </w:rPr>
        <w:t xml:space="preserve"> z klientami indywidualnymi</w:t>
      </w:r>
      <w:r w:rsidR="00A277DB">
        <w:rPr>
          <w:rFonts w:asciiTheme="minorHAnsi" w:hAnsiTheme="minorHAnsi" w:cstheme="minorHAnsi"/>
          <w:sz w:val="24"/>
        </w:rPr>
        <w:t>.</w:t>
      </w:r>
    </w:p>
    <w:p w:rsidR="000776CC" w:rsidRDefault="000776CC" w:rsidP="001D2974">
      <w:pPr>
        <w:autoSpaceDE w:val="0"/>
        <w:spacing w:line="276" w:lineRule="auto"/>
        <w:ind w:firstLine="720"/>
        <w:jc w:val="both"/>
        <w:rPr>
          <w:rFonts w:asciiTheme="minorHAnsi" w:hAnsiTheme="minorHAnsi" w:cstheme="minorHAnsi"/>
          <w:sz w:val="24"/>
        </w:rPr>
      </w:pPr>
    </w:p>
    <w:p w:rsidR="000776CC" w:rsidRDefault="000776CC" w:rsidP="001D2974">
      <w:pPr>
        <w:autoSpaceDE w:val="0"/>
        <w:spacing w:line="276" w:lineRule="auto"/>
        <w:ind w:firstLine="720"/>
        <w:jc w:val="both"/>
        <w:rPr>
          <w:rFonts w:asciiTheme="minorHAnsi" w:hAnsiTheme="minorHAnsi" w:cstheme="minorHAnsi"/>
          <w:sz w:val="24"/>
        </w:rPr>
      </w:pPr>
    </w:p>
    <w:p w:rsidR="007E3CC8" w:rsidRPr="002951DE" w:rsidRDefault="00644C30" w:rsidP="00267B88">
      <w:pPr>
        <w:pStyle w:val="Nagwek3"/>
        <w:rPr>
          <w:color w:val="BD582C" w:themeColor="accent2"/>
        </w:rPr>
      </w:pPr>
      <w:bookmarkStart w:id="14" w:name="_Toc115086871"/>
      <w:r w:rsidRPr="002951DE">
        <w:rPr>
          <w:color w:val="BD582C" w:themeColor="accent2"/>
        </w:rPr>
        <w:lastRenderedPageBreak/>
        <w:t>2</w:t>
      </w:r>
      <w:r w:rsidR="007E3CC8" w:rsidRPr="002951DE">
        <w:rPr>
          <w:color w:val="BD582C" w:themeColor="accent2"/>
        </w:rPr>
        <w:t xml:space="preserve">.1.1. Proponowane treści nauczania, efekty kształcenia i kryteria weryfikacji do realizacji  w ramach stażu uczniowskiego w rzeczywistych warunkach pracy </w:t>
      </w:r>
      <w:bookmarkStart w:id="15" w:name="_Hlk76458508"/>
      <w:r w:rsidR="007E3CC8" w:rsidRPr="002951DE">
        <w:rPr>
          <w:color w:val="BD582C" w:themeColor="accent2"/>
        </w:rPr>
        <w:t>w modelu: szkoła -pracodawca.</w:t>
      </w:r>
      <w:bookmarkEnd w:id="14"/>
    </w:p>
    <w:bookmarkEnd w:id="15"/>
    <w:p w:rsidR="00BA6DC4" w:rsidRDefault="00BA6DC4" w:rsidP="00F46968">
      <w:pPr>
        <w:rPr>
          <w:sz w:val="24"/>
        </w:rPr>
      </w:pPr>
    </w:p>
    <w:p w:rsidR="00F46968" w:rsidRPr="007F41B8" w:rsidRDefault="007F41B8" w:rsidP="00F46968">
      <w:pPr>
        <w:rPr>
          <w:rFonts w:asciiTheme="minorHAnsi" w:hAnsiTheme="minorHAnsi" w:cstheme="minorHAnsi"/>
          <w:sz w:val="24"/>
        </w:rPr>
      </w:pPr>
      <w:bookmarkStart w:id="16" w:name="_Hlk76458344"/>
      <w:bookmarkStart w:id="17" w:name="_Hlk76686093"/>
      <w:bookmarkStart w:id="18"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tbl>
      <w:tblPr>
        <w:tblStyle w:val="Tabela-Siatka"/>
        <w:tblW w:w="0" w:type="auto"/>
        <w:tblLayout w:type="fixed"/>
        <w:tblLook w:val="04A0" w:firstRow="1" w:lastRow="0" w:firstColumn="1" w:lastColumn="0" w:noHBand="0" w:noVBand="1"/>
      </w:tblPr>
      <w:tblGrid>
        <w:gridCol w:w="2384"/>
        <w:gridCol w:w="2718"/>
        <w:gridCol w:w="1272"/>
        <w:gridCol w:w="1276"/>
        <w:gridCol w:w="1410"/>
      </w:tblGrid>
      <w:tr w:rsidR="00583AD0" w:rsidTr="005939F3">
        <w:tc>
          <w:tcPr>
            <w:tcW w:w="2384" w:type="dxa"/>
            <w:vMerge w:val="restart"/>
            <w:shd w:val="clear" w:color="auto" w:fill="DF9778" w:themeFill="accent2" w:themeFillTint="99"/>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548" w:type="dxa"/>
            <w:gridSpan w:val="2"/>
            <w:shd w:val="clear" w:color="auto" w:fill="DF9778" w:themeFill="accent2" w:themeFillTint="99"/>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410" w:type="dxa"/>
            <w:vMerge w:val="restart"/>
            <w:shd w:val="clear" w:color="auto" w:fill="DF9778" w:themeFill="accent2" w:themeFillTint="99"/>
          </w:tcPr>
          <w:p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rsidTr="005939F3">
        <w:tc>
          <w:tcPr>
            <w:tcW w:w="2384"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1272" w:type="dxa"/>
            <w:shd w:val="clear" w:color="auto" w:fill="DF9778" w:themeFill="accent2" w:themeFillTint="99"/>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276" w:type="dxa"/>
            <w:shd w:val="clear" w:color="auto" w:fill="DF9778" w:themeFill="accent2" w:themeFillTint="99"/>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410"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r>
      <w:tr w:rsidR="00583AD0" w:rsidTr="008963F1">
        <w:tc>
          <w:tcPr>
            <w:tcW w:w="9060" w:type="dxa"/>
            <w:gridSpan w:val="5"/>
            <w:shd w:val="clear" w:color="auto" w:fill="EAB9A4" w:themeFill="accent2" w:themeFillTint="66"/>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rsidTr="008963F1">
        <w:tc>
          <w:tcPr>
            <w:tcW w:w="9060" w:type="dxa"/>
            <w:gridSpan w:val="5"/>
            <w:shd w:val="clear" w:color="auto" w:fill="DF9778" w:themeFill="accent2" w:themeFillTint="99"/>
          </w:tcPr>
          <w:p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t>MOD.03.1.Bezpieczeństwo i higiena pracy</w:t>
            </w:r>
          </w:p>
        </w:tc>
      </w:tr>
      <w:tr w:rsidR="009057AC" w:rsidTr="002534F8">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052902"/>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14AB5" w:rsidP="00052902">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052902"/>
        </w:tc>
      </w:tr>
      <w:tr w:rsidR="009057AC" w:rsidTr="002534F8">
        <w:tc>
          <w:tcPr>
            <w:tcW w:w="2384" w:type="dxa"/>
            <w:vMerge/>
            <w:shd w:val="clear" w:color="auto" w:fill="EBE6DC" w:themeFill="accent4"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052902"/>
        </w:tc>
      </w:tr>
      <w:tr w:rsidR="009057AC" w:rsidTr="002534F8">
        <w:trPr>
          <w:trHeight w:val="795"/>
        </w:trPr>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276" w:type="dxa"/>
            <w:shd w:val="clear" w:color="auto" w:fill="EBE6DC" w:themeFill="accent4" w:themeFillTint="33"/>
          </w:tcPr>
          <w:p w:rsidR="009057AC" w:rsidRPr="00DB3F18" w:rsidRDefault="00B1182A"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1D3240" w:rsidP="00DB3F18">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FC6F58"/>
        </w:tc>
      </w:tr>
      <w:tr w:rsidR="009057AC" w:rsidTr="002534F8">
        <w:trPr>
          <w:trHeight w:val="1222"/>
        </w:trPr>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9057AC" w:rsidRPr="00FC6F58" w:rsidRDefault="009057AC" w:rsidP="00FC6F58">
            <w:pPr>
              <w:rPr>
                <w:rFonts w:asciiTheme="minorHAnsi" w:hAnsiTheme="minorHAnsi" w:cstheme="minorHAnsi"/>
                <w:sz w:val="20"/>
                <w:szCs w:val="20"/>
              </w:rPr>
            </w:pPr>
          </w:p>
        </w:tc>
        <w:tc>
          <w:tcPr>
            <w:tcW w:w="1272"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276" w:type="dxa"/>
            <w:shd w:val="clear" w:color="auto" w:fill="EBE6DC" w:themeFill="accent4"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9057AC"/>
        </w:tc>
      </w:tr>
      <w:tr w:rsidR="009057AC" w:rsidTr="002534F8">
        <w:tc>
          <w:tcPr>
            <w:tcW w:w="2384" w:type="dxa"/>
            <w:vMerge w:val="restart"/>
            <w:shd w:val="clear" w:color="auto" w:fill="EBE6DC" w:themeFill="accent4"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DB3F18">
            <w:pPr>
              <w:jc w:val="center"/>
              <w:rPr>
                <w:rFonts w:asciiTheme="minorHAnsi" w:hAnsiTheme="minorHAnsi"/>
                <w:sz w:val="24"/>
              </w:rPr>
            </w:pPr>
          </w:p>
        </w:tc>
        <w:tc>
          <w:tcPr>
            <w:tcW w:w="1410" w:type="dxa"/>
            <w:shd w:val="clear" w:color="auto" w:fill="EBE6DC" w:themeFill="accent4" w:themeFillTint="33"/>
          </w:tcPr>
          <w:p w:rsidR="009057AC" w:rsidRDefault="009057AC" w:rsidP="00FC6F58"/>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9057AC" w:rsidTr="002534F8">
        <w:tc>
          <w:tcPr>
            <w:tcW w:w="2384" w:type="dxa"/>
            <w:vMerge/>
            <w:shd w:val="clear" w:color="auto" w:fill="EBE6DC" w:themeFill="accent4"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EBE6DC" w:themeFill="accent4"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9057AC" w:rsidRDefault="009057AC" w:rsidP="009057AC"/>
        </w:tc>
      </w:tr>
      <w:tr w:rsidR="001D3240" w:rsidTr="002534F8">
        <w:tc>
          <w:tcPr>
            <w:tcW w:w="2384" w:type="dxa"/>
            <w:vMerge w:val="restart"/>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1D3240" w:rsidRPr="00FC6F58" w:rsidRDefault="001D3240" w:rsidP="00FC6F58">
            <w:pPr>
              <w:rPr>
                <w:rFonts w:asciiTheme="minorHAnsi" w:hAnsiTheme="minorHAnsi" w:cstheme="minorHAnsi"/>
                <w:sz w:val="20"/>
                <w:szCs w:val="20"/>
              </w:rPr>
            </w:pPr>
          </w:p>
        </w:tc>
        <w:tc>
          <w:tcPr>
            <w:tcW w:w="1272"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x</w:t>
            </w: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tc>
        <w:tc>
          <w:tcPr>
            <w:tcW w:w="1410" w:type="dxa"/>
            <w:shd w:val="clear" w:color="auto" w:fill="EBE6DC" w:themeFill="accent4" w:themeFillTint="33"/>
          </w:tcPr>
          <w:p w:rsidR="001D3240" w:rsidRDefault="001D3240" w:rsidP="00FC6F58"/>
        </w:tc>
      </w:tr>
      <w:tr w:rsidR="001D3240" w:rsidTr="002534F8">
        <w:tc>
          <w:tcPr>
            <w:tcW w:w="2384" w:type="dxa"/>
            <w:vMerge/>
            <w:shd w:val="clear" w:color="auto" w:fill="EBE6DC" w:themeFill="accent4" w:themeFillTint="33"/>
          </w:tcPr>
          <w:p w:rsidR="001D3240" w:rsidRPr="00FC6F58" w:rsidRDefault="001D3240" w:rsidP="00FC6F58">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Default="001D3240" w:rsidP="00DB3F18">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FC6F58"/>
        </w:tc>
      </w:tr>
      <w:tr w:rsidR="001D3240" w:rsidTr="002534F8">
        <w:tc>
          <w:tcPr>
            <w:tcW w:w="2384" w:type="dxa"/>
            <w:vMerge w:val="restart"/>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w:t>
            </w:r>
            <w:r w:rsidRPr="00547666">
              <w:rPr>
                <w:rFonts w:asciiTheme="minorHAnsi" w:hAnsiTheme="minorHAnsi" w:cstheme="minorHAnsi"/>
                <w:sz w:val="20"/>
                <w:szCs w:val="20"/>
              </w:rPr>
              <w:lastRenderedPageBreak/>
              <w:t xml:space="preserve">urządzeń podłączonych do sieci elektrycznej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lastRenderedPageBreak/>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1D3240" w:rsidTr="002534F8">
        <w:tc>
          <w:tcPr>
            <w:tcW w:w="2384" w:type="dxa"/>
            <w:vMerge/>
            <w:shd w:val="clear" w:color="auto" w:fill="EBE6DC" w:themeFill="accent4"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EBE6DC" w:themeFill="accent4"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rsidR="001D3240" w:rsidRPr="00DB3F18" w:rsidRDefault="001D3240" w:rsidP="001D3240">
            <w:pPr>
              <w:jc w:val="center"/>
              <w:rPr>
                <w:rFonts w:asciiTheme="minorHAnsi" w:hAnsiTheme="minorHAnsi"/>
                <w:sz w:val="24"/>
              </w:rPr>
            </w:pPr>
            <w:r>
              <w:rPr>
                <w:rFonts w:asciiTheme="minorHAnsi" w:hAnsiTheme="minorHAnsi"/>
                <w:sz w:val="24"/>
              </w:rPr>
              <w:t>x</w:t>
            </w:r>
          </w:p>
          <w:p w:rsidR="001D3240" w:rsidRPr="00DB3F18" w:rsidRDefault="001D3240" w:rsidP="001D3240">
            <w:pPr>
              <w:rPr>
                <w:rFonts w:asciiTheme="minorHAnsi" w:hAnsiTheme="minorHAnsi"/>
                <w:sz w:val="24"/>
              </w:rPr>
            </w:pPr>
          </w:p>
        </w:tc>
        <w:tc>
          <w:tcPr>
            <w:tcW w:w="1276" w:type="dxa"/>
            <w:shd w:val="clear" w:color="auto" w:fill="EBE6DC" w:themeFill="accent4" w:themeFillTint="33"/>
          </w:tcPr>
          <w:p w:rsidR="001D3240" w:rsidRPr="00DB3F18" w:rsidRDefault="00114AB5" w:rsidP="001D3240">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1D3240" w:rsidRDefault="001D3240" w:rsidP="001D3240"/>
        </w:tc>
      </w:tr>
      <w:tr w:rsidR="00D11286" w:rsidTr="002534F8">
        <w:tc>
          <w:tcPr>
            <w:tcW w:w="2384" w:type="dxa"/>
            <w:vMerge w:val="restart"/>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276" w:type="dxa"/>
            <w:shd w:val="clear" w:color="auto" w:fill="EBE6DC" w:themeFill="accent4"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c>
          <w:tcPr>
            <w:tcW w:w="2384" w:type="dxa"/>
            <w:vMerge/>
            <w:shd w:val="clear" w:color="auto" w:fill="EBE6DC" w:themeFill="accent4"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1D3240"/>
        </w:tc>
      </w:tr>
      <w:tr w:rsidR="00D11286" w:rsidTr="002534F8">
        <w:trPr>
          <w:trHeight w:val="1160"/>
        </w:trPr>
        <w:tc>
          <w:tcPr>
            <w:tcW w:w="2384" w:type="dxa"/>
            <w:vMerge w:val="restart"/>
            <w:shd w:val="clear" w:color="auto" w:fill="EBE6DC" w:themeFill="accent4"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FC6F58"/>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D11286" w:rsidTr="002534F8">
        <w:tc>
          <w:tcPr>
            <w:tcW w:w="2384" w:type="dxa"/>
            <w:vMerge/>
            <w:shd w:val="clear" w:color="auto" w:fill="EBE6DC" w:themeFill="accent4"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EBE6DC" w:themeFill="accent4"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410" w:type="dxa"/>
            <w:shd w:val="clear" w:color="auto" w:fill="EBE6DC" w:themeFill="accent4" w:themeFillTint="33"/>
          </w:tcPr>
          <w:p w:rsidR="00D11286" w:rsidRDefault="00D11286" w:rsidP="00D11286"/>
        </w:tc>
      </w:tr>
      <w:tr w:rsidR="00583AD0" w:rsidTr="008963F1">
        <w:tc>
          <w:tcPr>
            <w:tcW w:w="9060" w:type="dxa"/>
            <w:gridSpan w:val="5"/>
            <w:shd w:val="clear" w:color="auto" w:fill="DF9778" w:themeFill="accent2" w:themeFillTint="99"/>
          </w:tcPr>
          <w:p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MOD.1</w:t>
            </w:r>
            <w:r w:rsidR="000F01E0">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B92EBF" w:rsidTr="005939F3">
        <w:tc>
          <w:tcPr>
            <w:tcW w:w="2384" w:type="dxa"/>
            <w:vMerge w:val="restart"/>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rsidR="00B92EBF" w:rsidRDefault="00B92EBF" w:rsidP="00C6675B">
            <w:pPr>
              <w:jc w:val="center"/>
            </w:pPr>
            <w:r>
              <w:rPr>
                <w:rFonts w:asciiTheme="minorHAnsi" w:hAnsiTheme="minorHAnsi"/>
                <w:sz w:val="24"/>
              </w:rPr>
              <w:t>x</w:t>
            </w:r>
          </w:p>
          <w:p w:rsidR="00B92EBF" w:rsidRDefault="00B92EBF" w:rsidP="00C6675B">
            <w:pPr>
              <w:jc w:val="center"/>
            </w:pPr>
          </w:p>
          <w:p w:rsidR="00B92EBF" w:rsidRDefault="00B92EBF" w:rsidP="00C6675B">
            <w:pPr>
              <w:jc w:val="center"/>
            </w:pPr>
          </w:p>
          <w:p w:rsidR="00B92EBF" w:rsidRPr="00814369" w:rsidRDefault="00B92EBF" w:rsidP="00C6675B">
            <w:pPr>
              <w:jc w:val="center"/>
              <w:rPr>
                <w:rFonts w:asciiTheme="minorHAnsi" w:hAnsiTheme="minorHAnsi"/>
              </w:rPr>
            </w:pPr>
          </w:p>
        </w:tc>
        <w:tc>
          <w:tcPr>
            <w:tcW w:w="1276" w:type="dxa"/>
            <w:shd w:val="clear" w:color="auto" w:fill="EADBD4" w:themeFill="accent3" w:themeFillTint="33"/>
          </w:tcPr>
          <w:p w:rsidR="00B92EBF" w:rsidRDefault="00B92EBF" w:rsidP="00114AB5">
            <w:pPr>
              <w:jc w:val="center"/>
            </w:pPr>
            <w:r>
              <w:t>-</w:t>
            </w:r>
          </w:p>
        </w:tc>
        <w:tc>
          <w:tcPr>
            <w:tcW w:w="1410" w:type="dxa"/>
            <w:shd w:val="clear" w:color="auto" w:fill="EADBD4" w:themeFill="accent3" w:themeFillTint="33"/>
          </w:tcPr>
          <w:p w:rsidR="00B92EBF" w:rsidRDefault="00B92EBF" w:rsidP="00FC6F58"/>
        </w:tc>
      </w:tr>
      <w:tr w:rsidR="00B92EBF" w:rsidTr="005939F3">
        <w:tc>
          <w:tcPr>
            <w:tcW w:w="2384" w:type="dxa"/>
            <w:vMerge/>
            <w:shd w:val="clear" w:color="auto" w:fill="EADBD4" w:themeFill="accent3" w:themeFillTint="33"/>
          </w:tcPr>
          <w:p w:rsidR="00B92EBF" w:rsidRPr="00FC6F58" w:rsidRDefault="00B92EBF" w:rsidP="00FC6F58">
            <w:pPr>
              <w:rPr>
                <w:rFonts w:asciiTheme="minorHAnsi" w:hAnsiTheme="minorHAnsi" w:cstheme="minorHAnsi"/>
                <w:sz w:val="20"/>
                <w:szCs w:val="20"/>
              </w:rPr>
            </w:pPr>
          </w:p>
        </w:tc>
        <w:tc>
          <w:tcPr>
            <w:tcW w:w="2718" w:type="dxa"/>
            <w:shd w:val="clear" w:color="auto" w:fill="EADBD4" w:themeFill="accent3" w:themeFillTint="33"/>
          </w:tcPr>
          <w:p w:rsidR="00B92EBF" w:rsidRPr="00FC6F58" w:rsidRDefault="00B92EBF"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rsidR="00B92EBF" w:rsidRPr="00D11286" w:rsidRDefault="00B92EBF" w:rsidP="00C6675B">
            <w:pPr>
              <w:jc w:val="center"/>
              <w:rPr>
                <w:rFonts w:asciiTheme="minorHAnsi" w:hAnsiTheme="minorHAnsi"/>
                <w:sz w:val="24"/>
              </w:rPr>
            </w:pPr>
            <w:r w:rsidRPr="00D11286">
              <w:rPr>
                <w:rFonts w:asciiTheme="minorHAnsi" w:hAnsiTheme="minorHAnsi"/>
                <w:sz w:val="24"/>
              </w:rPr>
              <w:t>x</w:t>
            </w:r>
          </w:p>
        </w:tc>
        <w:tc>
          <w:tcPr>
            <w:tcW w:w="1276" w:type="dxa"/>
            <w:shd w:val="clear" w:color="auto" w:fill="EADBD4" w:themeFill="accent3" w:themeFillTint="33"/>
          </w:tcPr>
          <w:p w:rsidR="00B92EBF" w:rsidRDefault="00B92EBF" w:rsidP="00114AB5">
            <w:pPr>
              <w:jc w:val="center"/>
            </w:pPr>
            <w:r>
              <w:t>-</w:t>
            </w:r>
          </w:p>
        </w:tc>
        <w:tc>
          <w:tcPr>
            <w:tcW w:w="1410" w:type="dxa"/>
            <w:shd w:val="clear" w:color="auto" w:fill="EADBD4" w:themeFill="accent3" w:themeFillTint="33"/>
          </w:tcPr>
          <w:p w:rsidR="00B92EBF" w:rsidRDefault="00B92EBF" w:rsidP="00FC6F58"/>
        </w:tc>
      </w:tr>
      <w:tr w:rsidR="00E63D46" w:rsidTr="005939F3">
        <w:tc>
          <w:tcPr>
            <w:tcW w:w="2384" w:type="dxa"/>
            <w:vMerge w:val="restart"/>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rsidR="00E63D46" w:rsidRPr="00126212"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E63D46" w:rsidTr="005939F3">
        <w:tc>
          <w:tcPr>
            <w:tcW w:w="2384" w:type="dxa"/>
            <w:vMerge/>
            <w:shd w:val="clear" w:color="auto" w:fill="EADBD4"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ADBD4"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E63D46" w:rsidRDefault="00E63D46" w:rsidP="0028779B">
            <w:pPr>
              <w:jc w:val="center"/>
            </w:pPr>
            <w:r>
              <w:t>-</w:t>
            </w:r>
          </w:p>
        </w:tc>
        <w:tc>
          <w:tcPr>
            <w:tcW w:w="1410" w:type="dxa"/>
            <w:shd w:val="clear" w:color="auto" w:fill="EADBD4" w:themeFill="accent3" w:themeFillTint="33"/>
          </w:tcPr>
          <w:p w:rsidR="00E63D46" w:rsidRDefault="00E63D46" w:rsidP="00D11286"/>
        </w:tc>
      </w:tr>
      <w:tr w:rsidR="0028779B" w:rsidTr="005939F3">
        <w:tc>
          <w:tcPr>
            <w:tcW w:w="2384" w:type="dxa"/>
            <w:vMerge w:val="restart"/>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rsidR="0028779B" w:rsidRPr="00126212"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val="restart"/>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8779B" w:rsidTr="005939F3">
        <w:tc>
          <w:tcPr>
            <w:tcW w:w="2384" w:type="dxa"/>
            <w:vMerge/>
            <w:shd w:val="clear" w:color="auto" w:fill="EADBD4"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ADBD4"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tc>
        <w:tc>
          <w:tcPr>
            <w:tcW w:w="1276" w:type="dxa"/>
            <w:shd w:val="clear" w:color="auto" w:fill="EADBD4" w:themeFill="accent3" w:themeFillTint="33"/>
          </w:tcPr>
          <w:p w:rsidR="0028779B" w:rsidRDefault="0028779B" w:rsidP="0028779B">
            <w:pPr>
              <w:jc w:val="center"/>
            </w:pPr>
            <w:r>
              <w:t>-</w:t>
            </w:r>
          </w:p>
        </w:tc>
        <w:tc>
          <w:tcPr>
            <w:tcW w:w="1410" w:type="dxa"/>
            <w:shd w:val="clear" w:color="auto" w:fill="EADBD4" w:themeFill="accent3" w:themeFillTint="33"/>
          </w:tcPr>
          <w:p w:rsidR="0028779B" w:rsidRDefault="0028779B" w:rsidP="0028779B"/>
        </w:tc>
      </w:tr>
      <w:tr w:rsidR="002534F8" w:rsidTr="005939F3">
        <w:tc>
          <w:tcPr>
            <w:tcW w:w="2384" w:type="dxa"/>
            <w:vMerge w:val="restart"/>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rPr>
          <w:trHeight w:val="845"/>
        </w:trPr>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rsidR="002534F8" w:rsidRPr="00DB3F18" w:rsidRDefault="002534F8" w:rsidP="0028779B">
            <w:pPr>
              <w:jc w:val="center"/>
              <w:rPr>
                <w:rFonts w:asciiTheme="minorHAnsi" w:hAnsiTheme="minorHAnsi"/>
                <w:sz w:val="24"/>
              </w:rPr>
            </w:pPr>
            <w:r>
              <w:rPr>
                <w:rFonts w:asciiTheme="minorHAnsi" w:hAnsiTheme="minorHAnsi"/>
                <w:sz w:val="24"/>
              </w:rPr>
              <w:t>x</w:t>
            </w:r>
          </w:p>
          <w:p w:rsidR="002534F8" w:rsidRDefault="002534F8" w:rsidP="0028779B"/>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534F8" w:rsidTr="005939F3">
        <w:tc>
          <w:tcPr>
            <w:tcW w:w="2384" w:type="dxa"/>
            <w:vMerge/>
            <w:shd w:val="clear" w:color="auto" w:fill="EADBD4" w:themeFill="accent3" w:themeFillTint="33"/>
          </w:tcPr>
          <w:p w:rsidR="002534F8" w:rsidRPr="00FC6F58" w:rsidRDefault="002534F8" w:rsidP="0028779B">
            <w:pPr>
              <w:rPr>
                <w:rFonts w:asciiTheme="minorHAnsi" w:hAnsiTheme="minorHAnsi" w:cstheme="minorHAnsi"/>
                <w:sz w:val="20"/>
                <w:szCs w:val="20"/>
              </w:rPr>
            </w:pPr>
          </w:p>
        </w:tc>
        <w:tc>
          <w:tcPr>
            <w:tcW w:w="2718" w:type="dxa"/>
            <w:shd w:val="clear" w:color="auto" w:fill="EADBD4" w:themeFill="accent3" w:themeFillTint="33"/>
          </w:tcPr>
          <w:p w:rsidR="002534F8" w:rsidRPr="00FC6F58" w:rsidRDefault="002534F8"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rsidR="002534F8" w:rsidRDefault="002534F8" w:rsidP="0028779B">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534F8" w:rsidRDefault="002534F8" w:rsidP="0028779B">
            <w:pPr>
              <w:jc w:val="center"/>
            </w:pPr>
            <w:r>
              <w:t>-</w:t>
            </w:r>
          </w:p>
        </w:tc>
        <w:tc>
          <w:tcPr>
            <w:tcW w:w="1410" w:type="dxa"/>
            <w:shd w:val="clear" w:color="auto" w:fill="EADBD4" w:themeFill="accent3" w:themeFillTint="33"/>
          </w:tcPr>
          <w:p w:rsidR="002534F8" w:rsidRDefault="002534F8" w:rsidP="0028779B"/>
        </w:tc>
      </w:tr>
      <w:tr w:rsidR="0028779B" w:rsidTr="005939F3">
        <w:tc>
          <w:tcPr>
            <w:tcW w:w="2384" w:type="dxa"/>
            <w:vMerge w:val="restart"/>
            <w:shd w:val="clear" w:color="auto" w:fill="EBE6DC" w:themeFill="accent4" w:themeFillTint="33"/>
          </w:tcPr>
          <w:p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28779B" w:rsidTr="005939F3">
        <w:trPr>
          <w:trHeight w:val="640"/>
        </w:trPr>
        <w:tc>
          <w:tcPr>
            <w:tcW w:w="2384" w:type="dxa"/>
            <w:vMerge/>
            <w:shd w:val="clear" w:color="auto" w:fill="EBE6D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EBE6D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28779B" w:rsidRDefault="0028779B" w:rsidP="0028779B"/>
        </w:tc>
      </w:tr>
      <w:tr w:rsidR="00052DC8" w:rsidTr="005939F3">
        <w:tc>
          <w:tcPr>
            <w:tcW w:w="2384" w:type="dxa"/>
            <w:vMerge w:val="restart"/>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p w:rsidR="00052DC8" w:rsidRDefault="00052DC8" w:rsidP="00052DC8"/>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val="restart"/>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052DC8" w:rsidTr="005939F3">
        <w:tc>
          <w:tcPr>
            <w:tcW w:w="2384" w:type="dxa"/>
            <w:vMerge/>
            <w:shd w:val="clear" w:color="auto" w:fill="EADBD4"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ADBD4"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tc>
        <w:tc>
          <w:tcPr>
            <w:tcW w:w="1276" w:type="dxa"/>
            <w:shd w:val="clear" w:color="auto" w:fill="EADBD4" w:themeFill="accent3" w:themeFillTint="33"/>
          </w:tcPr>
          <w:p w:rsidR="00052DC8" w:rsidRDefault="00052DC8" w:rsidP="00052DC8">
            <w:pPr>
              <w:jc w:val="center"/>
            </w:pPr>
            <w:r>
              <w:t>-</w:t>
            </w:r>
          </w:p>
        </w:tc>
        <w:tc>
          <w:tcPr>
            <w:tcW w:w="1410" w:type="dxa"/>
            <w:shd w:val="clear" w:color="auto" w:fill="EADBD4" w:themeFill="accent3" w:themeFillTint="33"/>
          </w:tcPr>
          <w:p w:rsidR="00052DC8" w:rsidRDefault="00052DC8" w:rsidP="00052DC8"/>
        </w:tc>
      </w:tr>
      <w:tr w:rsidR="00583AD0" w:rsidTr="008963F1">
        <w:tc>
          <w:tcPr>
            <w:tcW w:w="9060" w:type="dxa"/>
            <w:gridSpan w:val="5"/>
            <w:shd w:val="clear" w:color="auto" w:fill="DF9778" w:themeFill="accent2" w:themeFillTint="99"/>
          </w:tcPr>
          <w:p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rsidTr="005939F3">
        <w:trPr>
          <w:trHeight w:val="640"/>
        </w:trPr>
        <w:tc>
          <w:tcPr>
            <w:tcW w:w="2384" w:type="dxa"/>
            <w:vMerge w:val="restart"/>
            <w:shd w:val="clear" w:color="auto" w:fill="EADBD4" w:themeFill="accent3" w:themeFillTint="33"/>
          </w:tcPr>
          <w:p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rsidR="006B4E49" w:rsidRDefault="006B4E49" w:rsidP="00392014">
            <w:pPr>
              <w:jc w:val="cente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995D48"/>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6B4E49" w:rsidTr="005939F3">
        <w:tc>
          <w:tcPr>
            <w:tcW w:w="2384" w:type="dxa"/>
            <w:vMerge/>
            <w:shd w:val="clear" w:color="auto" w:fill="EADBD4"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ADBD4"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6B4E49" w:rsidRDefault="006B4E49" w:rsidP="006B4E49">
            <w:pPr>
              <w:jc w:val="center"/>
            </w:pPr>
            <w:r>
              <w:t>-</w:t>
            </w:r>
          </w:p>
        </w:tc>
        <w:tc>
          <w:tcPr>
            <w:tcW w:w="1410" w:type="dxa"/>
            <w:shd w:val="clear" w:color="auto" w:fill="EADBD4" w:themeFill="accent3" w:themeFillTint="33"/>
          </w:tcPr>
          <w:p w:rsidR="006B4E49" w:rsidRDefault="006B4E49" w:rsidP="00392014"/>
        </w:tc>
      </w:tr>
      <w:tr w:rsidR="003E3981" w:rsidTr="005939F3">
        <w:tc>
          <w:tcPr>
            <w:tcW w:w="2384" w:type="dxa"/>
            <w:vMerge w:val="restart"/>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272" w:type="dxa"/>
            <w:shd w:val="clear" w:color="auto" w:fill="EADBD4" w:themeFill="accent3" w:themeFillTint="33"/>
          </w:tcPr>
          <w:p w:rsidR="003E3981" w:rsidRPr="00DB3F18" w:rsidRDefault="003E3981" w:rsidP="003E3981">
            <w:pPr>
              <w:jc w:val="center"/>
              <w:rPr>
                <w:rFonts w:asciiTheme="minorHAnsi" w:hAnsiTheme="minorHAnsi"/>
                <w:sz w:val="24"/>
              </w:rPr>
            </w:pPr>
            <w:r>
              <w:rPr>
                <w:rFonts w:asciiTheme="minorHAnsi" w:hAnsiTheme="minorHAnsi"/>
                <w:sz w:val="24"/>
              </w:rPr>
              <w:t>x</w:t>
            </w:r>
          </w:p>
          <w:p w:rsidR="003E3981" w:rsidRDefault="003E3981" w:rsidP="003E3981"/>
          <w:p w:rsidR="003E3981" w:rsidRDefault="003E3981" w:rsidP="003E3981"/>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w:t>
            </w:r>
            <w:r w:rsidRPr="00662E96">
              <w:rPr>
                <w:rFonts w:asciiTheme="minorHAnsi" w:hAnsiTheme="minorHAnsi" w:cstheme="minorHAnsi"/>
                <w:sz w:val="20"/>
                <w:szCs w:val="20"/>
              </w:rPr>
              <w:lastRenderedPageBreak/>
              <w:t xml:space="preserve">i podszewkowe w zależności od przeznaczenia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lastRenderedPageBreak/>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val="restart"/>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3E3981" w:rsidRDefault="003E3981" w:rsidP="003E3981">
            <w:pPr>
              <w:jc w:val="cente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3E3981" w:rsidTr="005939F3">
        <w:tc>
          <w:tcPr>
            <w:tcW w:w="2384" w:type="dxa"/>
            <w:vMerge/>
            <w:shd w:val="clear" w:color="auto" w:fill="EADBD4"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ADBD4" w:themeFill="accent3" w:themeFillTint="33"/>
          </w:tcPr>
          <w:p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3E3981" w:rsidRDefault="003E3981" w:rsidP="003E3981">
            <w:pPr>
              <w:jc w:val="center"/>
            </w:pPr>
            <w:r>
              <w:t>-</w:t>
            </w:r>
          </w:p>
        </w:tc>
        <w:tc>
          <w:tcPr>
            <w:tcW w:w="1410" w:type="dxa"/>
            <w:shd w:val="clear" w:color="auto" w:fill="EADBD4" w:themeFill="accent3" w:themeFillTint="33"/>
          </w:tcPr>
          <w:p w:rsidR="003E3981" w:rsidRDefault="003E3981" w:rsidP="003E3981"/>
        </w:tc>
      </w:tr>
      <w:tr w:rsidR="001E0296" w:rsidTr="005939F3">
        <w:tc>
          <w:tcPr>
            <w:tcW w:w="2384" w:type="dxa"/>
            <w:vMerge w:val="restart"/>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1E0296" w:rsidRDefault="001E0296" w:rsidP="001E0296">
            <w:pPr>
              <w:jc w:val="cente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shd w:val="clear" w:color="auto" w:fill="EADBD4"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3E3981"/>
        </w:tc>
      </w:tr>
      <w:tr w:rsidR="001E0296" w:rsidTr="005939F3">
        <w:tc>
          <w:tcPr>
            <w:tcW w:w="2384" w:type="dxa"/>
            <w:vMerge w:val="restart"/>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1E0296" w:rsidRPr="00DB3F18" w:rsidRDefault="001E0296" w:rsidP="00C015DC">
            <w:pPr>
              <w:jc w:val="center"/>
              <w:rPr>
                <w:rFonts w:asciiTheme="minorHAnsi" w:hAnsiTheme="minorHAnsi"/>
                <w:sz w:val="24"/>
              </w:rPr>
            </w:pPr>
            <w:r>
              <w:rPr>
                <w:rFonts w:asciiTheme="minorHAnsi" w:hAnsiTheme="minorHAnsi"/>
                <w:sz w:val="24"/>
              </w:rPr>
              <w:t>x</w:t>
            </w:r>
          </w:p>
          <w:p w:rsidR="001E0296" w:rsidRDefault="001E0296" w:rsidP="00995D48"/>
          <w:p w:rsidR="001E0296" w:rsidRDefault="001E0296" w:rsidP="00995D48"/>
          <w:p w:rsidR="001E0296" w:rsidRDefault="001E0296" w:rsidP="001E0296"/>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995D48"/>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rPr>
          <w:trHeight w:val="1283"/>
        </w:trPr>
        <w:tc>
          <w:tcPr>
            <w:tcW w:w="2384" w:type="dxa"/>
            <w:vMerge w:val="restart"/>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rsidR="001E0296" w:rsidRPr="00DB3F18" w:rsidRDefault="001E0296" w:rsidP="001E0296">
            <w:pPr>
              <w:jc w:val="center"/>
              <w:rPr>
                <w:rFonts w:asciiTheme="minorHAnsi" w:hAnsiTheme="minorHAnsi"/>
                <w:sz w:val="24"/>
              </w:rPr>
            </w:pPr>
            <w:r>
              <w:rPr>
                <w:rFonts w:asciiTheme="minorHAnsi" w:hAnsiTheme="minorHAnsi"/>
                <w:sz w:val="24"/>
              </w:rPr>
              <w:t>x</w:t>
            </w:r>
          </w:p>
          <w:p w:rsidR="001E0296" w:rsidRDefault="001E0296" w:rsidP="001E0296"/>
          <w:p w:rsidR="001E0296" w:rsidRDefault="001E0296" w:rsidP="001E0296"/>
          <w:p w:rsidR="001E0296" w:rsidRDefault="001E0296" w:rsidP="001E0296"/>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w:t>
            </w:r>
            <w:r w:rsidRPr="009C686D">
              <w:rPr>
                <w:rFonts w:asciiTheme="minorHAnsi" w:hAnsiTheme="minorHAnsi" w:cstheme="minorHAnsi"/>
                <w:sz w:val="20"/>
                <w:szCs w:val="20"/>
              </w:rPr>
              <w:lastRenderedPageBreak/>
              <w:t xml:space="preserve">„dżinsy” i sukni typu „princessa", kimono i raglan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lastRenderedPageBreak/>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1E0296" w:rsidP="001E0296">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val="restart"/>
            <w:shd w:val="clear" w:color="auto" w:fill="EADBD4"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1E0296" w:rsidTr="005939F3">
        <w:trPr>
          <w:trHeight w:val="732"/>
        </w:trPr>
        <w:tc>
          <w:tcPr>
            <w:tcW w:w="2384" w:type="dxa"/>
            <w:vMerge/>
            <w:shd w:val="clear" w:color="auto" w:fill="EADBD4"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ADBD4"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1E0296" w:rsidRDefault="00230D1E" w:rsidP="00230D1E">
            <w:pPr>
              <w:jc w:val="center"/>
            </w:pPr>
            <w:r>
              <w:t>-</w:t>
            </w:r>
          </w:p>
        </w:tc>
        <w:tc>
          <w:tcPr>
            <w:tcW w:w="1410" w:type="dxa"/>
            <w:shd w:val="clear" w:color="auto" w:fill="EADBD4" w:themeFill="accent3" w:themeFillTint="33"/>
          </w:tcPr>
          <w:p w:rsidR="001E0296" w:rsidRDefault="001E0296" w:rsidP="001E0296"/>
        </w:tc>
      </w:tr>
      <w:tr w:rsidR="00230D1E" w:rsidTr="005939F3">
        <w:tc>
          <w:tcPr>
            <w:tcW w:w="2384" w:type="dxa"/>
            <w:vMerge w:val="restart"/>
            <w:shd w:val="clear" w:color="auto" w:fill="EADBD4" w:themeFill="accent3" w:themeFillTint="33"/>
          </w:tcPr>
          <w:p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val="restart"/>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230D1E" w:rsidRDefault="00230D1E" w:rsidP="00230D1E">
            <w:pPr>
              <w:jc w:val="center"/>
            </w:pPr>
            <w:r>
              <w:t>-</w:t>
            </w:r>
          </w:p>
        </w:tc>
        <w:tc>
          <w:tcPr>
            <w:tcW w:w="1410" w:type="dxa"/>
            <w:shd w:val="clear" w:color="auto" w:fill="EADBD4" w:themeFill="accent3" w:themeFillTint="33"/>
          </w:tcPr>
          <w:p w:rsidR="00230D1E" w:rsidRDefault="00230D1E" w:rsidP="00230D1E"/>
        </w:tc>
      </w:tr>
      <w:tr w:rsidR="00230D1E" w:rsidTr="005939F3">
        <w:tc>
          <w:tcPr>
            <w:tcW w:w="2384" w:type="dxa"/>
            <w:vMerge/>
            <w:shd w:val="clear" w:color="auto" w:fill="EADBD4"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ADBD4"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4) stosuje programy komputerowe do sporządzania rysunków </w:t>
            </w:r>
            <w:r w:rsidRPr="009A7C74">
              <w:rPr>
                <w:rFonts w:asciiTheme="minorHAnsi" w:hAnsiTheme="minorHAnsi" w:cstheme="minorHAnsi"/>
                <w:sz w:val="20"/>
                <w:szCs w:val="20"/>
              </w:rPr>
              <w:lastRenderedPageBreak/>
              <w:t>technicznych wyrobów odzieżowych</w:t>
            </w:r>
          </w:p>
        </w:tc>
        <w:tc>
          <w:tcPr>
            <w:tcW w:w="1272" w:type="dxa"/>
            <w:shd w:val="clear" w:color="auto" w:fill="EADBD4" w:themeFill="accent3" w:themeFillTint="33"/>
          </w:tcPr>
          <w:p w:rsidR="00230D1E" w:rsidRPr="00DB3F18" w:rsidRDefault="00230D1E" w:rsidP="00230D1E">
            <w:pPr>
              <w:jc w:val="center"/>
              <w:rPr>
                <w:rFonts w:asciiTheme="minorHAnsi" w:hAnsiTheme="minorHAnsi"/>
                <w:sz w:val="24"/>
              </w:rPr>
            </w:pPr>
            <w:r>
              <w:rPr>
                <w:rFonts w:asciiTheme="minorHAnsi" w:hAnsiTheme="minorHAnsi"/>
                <w:sz w:val="24"/>
              </w:rPr>
              <w:lastRenderedPageBreak/>
              <w:t>x</w:t>
            </w:r>
          </w:p>
          <w:p w:rsidR="00230D1E" w:rsidRDefault="00230D1E" w:rsidP="00230D1E"/>
          <w:p w:rsidR="00230D1E" w:rsidRDefault="00230D1E" w:rsidP="00230D1E"/>
          <w:p w:rsidR="00230D1E" w:rsidRDefault="00230D1E" w:rsidP="00230D1E">
            <w:pPr>
              <w:jc w:val="center"/>
            </w:pPr>
          </w:p>
        </w:tc>
        <w:tc>
          <w:tcPr>
            <w:tcW w:w="1276" w:type="dxa"/>
            <w:shd w:val="clear" w:color="auto" w:fill="EADBD4" w:themeFill="accent3" w:themeFillTint="33"/>
          </w:tcPr>
          <w:p w:rsidR="00230D1E" w:rsidRDefault="00230D1E" w:rsidP="00230D1E">
            <w:pPr>
              <w:jc w:val="center"/>
            </w:pPr>
            <w:r>
              <w:lastRenderedPageBreak/>
              <w:t>-</w:t>
            </w:r>
          </w:p>
        </w:tc>
        <w:tc>
          <w:tcPr>
            <w:tcW w:w="1410" w:type="dxa"/>
            <w:shd w:val="clear" w:color="auto" w:fill="EADBD4" w:themeFill="accent3" w:themeFillTint="33"/>
          </w:tcPr>
          <w:p w:rsidR="00230D1E" w:rsidRDefault="00230D1E" w:rsidP="00230D1E"/>
        </w:tc>
      </w:tr>
      <w:tr w:rsidR="00521F92" w:rsidTr="005939F3">
        <w:trPr>
          <w:trHeight w:val="501"/>
        </w:trPr>
        <w:tc>
          <w:tcPr>
            <w:tcW w:w="2384" w:type="dxa"/>
            <w:vMerge w:val="restart"/>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rsidR="00521F92" w:rsidRPr="00DB3F18" w:rsidRDefault="00521F92" w:rsidP="00117692">
            <w:pPr>
              <w:jc w:val="center"/>
              <w:rPr>
                <w:rFonts w:asciiTheme="minorHAnsi" w:hAnsiTheme="minorHAnsi"/>
                <w:sz w:val="24"/>
              </w:rPr>
            </w:pPr>
            <w:r>
              <w:rPr>
                <w:rFonts w:asciiTheme="minorHAnsi" w:hAnsiTheme="minorHAnsi"/>
                <w:sz w:val="24"/>
              </w:rPr>
              <w:t>x</w:t>
            </w:r>
          </w:p>
          <w:p w:rsidR="00521F92" w:rsidRDefault="00521F92" w:rsidP="00995D48"/>
        </w:tc>
        <w:tc>
          <w:tcPr>
            <w:tcW w:w="1276" w:type="dxa"/>
            <w:shd w:val="clear" w:color="auto" w:fill="EBE6DC" w:themeFill="accent4" w:themeFillTint="33"/>
          </w:tcPr>
          <w:p w:rsidR="00521F92" w:rsidRPr="00521F92" w:rsidRDefault="00521F92" w:rsidP="00521F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19"/>
        </w:trPr>
        <w:tc>
          <w:tcPr>
            <w:tcW w:w="2384" w:type="dxa"/>
            <w:vMerge/>
            <w:shd w:val="clear" w:color="auto" w:fill="EBE6D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19"/>
        </w:trPr>
        <w:tc>
          <w:tcPr>
            <w:tcW w:w="2384" w:type="dxa"/>
            <w:vMerge/>
            <w:shd w:val="clear" w:color="auto" w:fill="EBE6D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BE6D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10" w:type="dxa"/>
            <w:shd w:val="clear" w:color="auto" w:fill="EBE6DC" w:themeFill="accent4" w:themeFillTint="33"/>
          </w:tcPr>
          <w:p w:rsidR="00521F92" w:rsidRDefault="00521F92" w:rsidP="00995D48"/>
        </w:tc>
      </w:tr>
      <w:tr w:rsidR="00521F92" w:rsidTr="005939F3">
        <w:trPr>
          <w:trHeight w:val="58"/>
        </w:trPr>
        <w:tc>
          <w:tcPr>
            <w:tcW w:w="2384" w:type="dxa"/>
            <w:vMerge w:val="restart"/>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rsidR="00521F92" w:rsidRPr="00513013" w:rsidRDefault="00521F92" w:rsidP="00513013">
            <w:pPr>
              <w:jc w:val="center"/>
              <w:rPr>
                <w:rFonts w:asciiTheme="minorHAnsi" w:hAnsiTheme="minorHAnsi"/>
                <w:sz w:val="24"/>
              </w:rPr>
            </w:pPr>
            <w:r>
              <w:rPr>
                <w:rFonts w:asciiTheme="minorHAnsi" w:hAnsiTheme="minorHAnsi"/>
                <w:sz w:val="24"/>
              </w:rPr>
              <w:t>x</w:t>
            </w:r>
          </w:p>
          <w:p w:rsidR="00521F92" w:rsidRDefault="00521F92" w:rsidP="00521F92">
            <w:pPr>
              <w:jc w:val="center"/>
            </w:pPr>
          </w:p>
        </w:tc>
        <w:tc>
          <w:tcPr>
            <w:tcW w:w="1276" w:type="dxa"/>
            <w:shd w:val="clear" w:color="auto" w:fill="EADBD4" w:themeFill="accent3" w:themeFillTint="33"/>
          </w:tcPr>
          <w:p w:rsidR="00521F92" w:rsidRDefault="00521F92" w:rsidP="00513013">
            <w:pPr>
              <w:jc w:val="center"/>
            </w:pPr>
            <w:r>
              <w:t>-</w:t>
            </w:r>
          </w:p>
        </w:tc>
        <w:tc>
          <w:tcPr>
            <w:tcW w:w="1410" w:type="dxa"/>
            <w:shd w:val="clear" w:color="auto" w:fill="EADBD4" w:themeFill="accent3" w:themeFillTint="33"/>
          </w:tcPr>
          <w:p w:rsidR="00521F92" w:rsidRDefault="00521F92" w:rsidP="00995D48"/>
        </w:tc>
      </w:tr>
      <w:tr w:rsidR="00521F92" w:rsidTr="005939F3">
        <w:trPr>
          <w:trHeight w:val="732"/>
        </w:trPr>
        <w:tc>
          <w:tcPr>
            <w:tcW w:w="2384" w:type="dxa"/>
            <w:vMerge/>
            <w:shd w:val="clear" w:color="auto" w:fill="EADBD4"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521F92" w:rsidRPr="00521F92" w:rsidRDefault="002534F8" w:rsidP="00521F92">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21F92" w:rsidRDefault="00521F92" w:rsidP="00995D48"/>
        </w:tc>
      </w:tr>
      <w:tr w:rsidR="00521F92" w:rsidTr="005939F3">
        <w:trPr>
          <w:trHeight w:val="732"/>
        </w:trPr>
        <w:tc>
          <w:tcPr>
            <w:tcW w:w="2384" w:type="dxa"/>
            <w:vMerge/>
            <w:shd w:val="clear" w:color="auto" w:fill="EADBD4"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ADBD4"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276" w:type="dxa"/>
            <w:shd w:val="clear" w:color="auto" w:fill="EADBD4" w:themeFill="accent3" w:themeFillTint="33"/>
          </w:tcPr>
          <w:p w:rsidR="00521F92" w:rsidRDefault="00521F92" w:rsidP="00521F92">
            <w:pPr>
              <w:jc w:val="center"/>
            </w:pPr>
            <w:r>
              <w:t>-</w:t>
            </w:r>
          </w:p>
        </w:tc>
        <w:tc>
          <w:tcPr>
            <w:tcW w:w="1410" w:type="dxa"/>
            <w:shd w:val="clear" w:color="auto" w:fill="EADBD4" w:themeFill="accent3" w:themeFillTint="33"/>
          </w:tcPr>
          <w:p w:rsidR="00521F92" w:rsidRDefault="00521F92" w:rsidP="00995D48"/>
        </w:tc>
      </w:tr>
      <w:tr w:rsidR="00583AD0" w:rsidTr="005939F3">
        <w:tc>
          <w:tcPr>
            <w:tcW w:w="7650" w:type="dxa"/>
            <w:gridSpan w:val="4"/>
            <w:shd w:val="clear" w:color="auto" w:fill="DF9778" w:themeFill="accent2" w:themeFillTint="99"/>
          </w:tcPr>
          <w:p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410" w:type="dxa"/>
            <w:shd w:val="clear" w:color="auto" w:fill="DF9778" w:themeFill="accent2" w:themeFillTint="99"/>
          </w:tcPr>
          <w:p w:rsidR="00583AD0" w:rsidRPr="00083530" w:rsidRDefault="00583AD0" w:rsidP="00FC6F58">
            <w:pPr>
              <w:rPr>
                <w:rFonts w:asciiTheme="minorHAnsi" w:hAnsiTheme="minorHAnsi" w:cstheme="minorHAnsi"/>
                <w:b/>
                <w:bCs/>
                <w:sz w:val="20"/>
                <w:szCs w:val="20"/>
              </w:rPr>
            </w:pPr>
          </w:p>
        </w:tc>
      </w:tr>
      <w:tr w:rsidR="002316C0" w:rsidTr="005939F3">
        <w:trPr>
          <w:trHeight w:val="595"/>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rsidR="002316C0" w:rsidRDefault="002316C0" w:rsidP="00521F92">
            <w:pPr>
              <w:jc w:val="center"/>
            </w:pPr>
            <w:r>
              <w:rPr>
                <w:rFonts w:asciiTheme="minorHAnsi" w:hAnsiTheme="minorHAnsi"/>
                <w:sz w:val="24"/>
              </w:rPr>
              <w:t>x</w:t>
            </w:r>
          </w:p>
        </w:tc>
        <w:tc>
          <w:tcPr>
            <w:tcW w:w="1276" w:type="dxa"/>
            <w:shd w:val="clear" w:color="auto" w:fill="EBE6DC" w:themeFill="accent4" w:themeFillTint="33"/>
          </w:tcPr>
          <w:p w:rsidR="002316C0" w:rsidRPr="00521F92" w:rsidRDefault="002316C0" w:rsidP="00521F92">
            <w:pPr>
              <w:jc w:val="center"/>
              <w:rPr>
                <w:rFonts w:asciiTheme="minorHAnsi" w:hAnsiTheme="minorHAnsi" w:cstheme="minorHAnsi"/>
                <w:sz w:val="24"/>
              </w:rPr>
            </w:pPr>
            <w:r w:rsidRPr="00521F92">
              <w:rPr>
                <w:rFonts w:asciiTheme="minorHAnsi" w:hAnsiTheme="minorHAnsi" w:cstheme="minorHAnsi"/>
                <w:sz w:val="24"/>
              </w:rPr>
              <w:t>x</w:t>
            </w:r>
          </w:p>
        </w:tc>
        <w:tc>
          <w:tcPr>
            <w:tcW w:w="1410" w:type="dxa"/>
            <w:vMerge w:val="restart"/>
            <w:shd w:val="clear" w:color="auto" w:fill="EBE6DC" w:themeFill="accent4" w:themeFillTint="33"/>
          </w:tcPr>
          <w:p w:rsidR="002316C0" w:rsidRPr="002316C0" w:rsidRDefault="002316C0" w:rsidP="00995D48">
            <w:pPr>
              <w:rPr>
                <w:rFonts w:asciiTheme="minorHAnsi" w:hAnsiTheme="minorHAnsi" w:cstheme="minorHAnsi"/>
                <w:sz w:val="20"/>
                <w:szCs w:val="20"/>
              </w:rPr>
            </w:pPr>
            <w:r>
              <w:rPr>
                <w:rFonts w:asciiTheme="minorHAnsi" w:hAnsiTheme="minorHAnsi" w:cstheme="minorHAnsi"/>
                <w:sz w:val="20"/>
                <w:szCs w:val="20"/>
              </w:rPr>
              <w:t>Realizacja           w f</w:t>
            </w:r>
            <w:r w:rsidRPr="002316C0">
              <w:rPr>
                <w:rFonts w:asciiTheme="minorHAnsi" w:hAnsiTheme="minorHAnsi" w:cstheme="minorHAnsi"/>
                <w:sz w:val="20"/>
                <w:szCs w:val="20"/>
              </w:rPr>
              <w:t>irm</w:t>
            </w:r>
            <w:r>
              <w:rPr>
                <w:rFonts w:asciiTheme="minorHAnsi" w:hAnsiTheme="minorHAnsi" w:cstheme="minorHAnsi"/>
                <w:sz w:val="20"/>
                <w:szCs w:val="20"/>
              </w:rPr>
              <w:t>ie</w:t>
            </w:r>
            <w:r w:rsidRPr="002316C0">
              <w:rPr>
                <w:rFonts w:asciiTheme="minorHAnsi" w:hAnsiTheme="minorHAnsi" w:cstheme="minorHAnsi"/>
                <w:sz w:val="20"/>
                <w:szCs w:val="20"/>
              </w:rPr>
              <w:t xml:space="preserve"> odzieżow</w:t>
            </w:r>
            <w:r>
              <w:rPr>
                <w:rFonts w:asciiTheme="minorHAnsi" w:hAnsiTheme="minorHAnsi" w:cstheme="minorHAnsi"/>
                <w:sz w:val="20"/>
                <w:szCs w:val="20"/>
              </w:rPr>
              <w:t>ej</w:t>
            </w:r>
          </w:p>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497"/>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w:t>
            </w:r>
          </w:p>
        </w:tc>
        <w:tc>
          <w:tcPr>
            <w:tcW w:w="1410" w:type="dxa"/>
            <w:vMerge/>
            <w:shd w:val="clear" w:color="auto" w:fill="EBE6DC" w:themeFill="accent4" w:themeFillTint="33"/>
          </w:tcPr>
          <w:p w:rsidR="002316C0" w:rsidRDefault="002316C0" w:rsidP="00995D48"/>
        </w:tc>
      </w:tr>
      <w:tr w:rsidR="002316C0" w:rsidTr="005939F3">
        <w:trPr>
          <w:trHeight w:val="81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Default="002316C0" w:rsidP="0011769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rsidR="002316C0" w:rsidRPr="00083530" w:rsidRDefault="002316C0"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rsidR="002316C0" w:rsidRPr="00513013" w:rsidRDefault="002316C0" w:rsidP="00521F9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Pr>
                <w:rFonts w:asciiTheme="minorHAnsi" w:hAnsiTheme="minorHAnsi" w:cstheme="minorHAnsi"/>
                <w:sz w:val="24"/>
              </w:rPr>
              <w:t>-</w:t>
            </w:r>
          </w:p>
          <w:p w:rsidR="002316C0" w:rsidRPr="00513013" w:rsidRDefault="002316C0" w:rsidP="007C34D1">
            <w:pPr>
              <w:jc w:val="center"/>
              <w:rPr>
                <w:rFonts w:asciiTheme="minorHAnsi" w:hAnsiTheme="minorHAnsi" w:cstheme="minorHAnsi"/>
                <w:sz w:val="24"/>
              </w:rPr>
            </w:pPr>
          </w:p>
          <w:p w:rsidR="002316C0" w:rsidRPr="00513013" w:rsidRDefault="002316C0" w:rsidP="007C34D1">
            <w:pPr>
              <w:jc w:val="center"/>
              <w:rPr>
                <w:rFonts w:asciiTheme="minorHAnsi" w:hAnsiTheme="minorHAnsi" w:cstheme="minorHAnsi"/>
                <w:sz w:val="24"/>
              </w:rPr>
            </w:pPr>
          </w:p>
          <w:p w:rsidR="002316C0" w:rsidRPr="00513013" w:rsidRDefault="002316C0" w:rsidP="00513013">
            <w:pPr>
              <w:rPr>
                <w:rFonts w:asciiTheme="minorHAnsi" w:hAnsiTheme="minorHAnsi" w:cstheme="minorHAnsi"/>
                <w:sz w:val="24"/>
              </w:rPr>
            </w:pPr>
          </w:p>
        </w:tc>
        <w:tc>
          <w:tcPr>
            <w:tcW w:w="1410" w:type="dxa"/>
            <w:vMerge/>
            <w:shd w:val="clear" w:color="auto" w:fill="EBE6DC" w:themeFill="accent4" w:themeFillTint="33"/>
          </w:tcPr>
          <w:p w:rsidR="002316C0" w:rsidRDefault="002316C0" w:rsidP="00995D48"/>
        </w:tc>
      </w:tr>
      <w:tr w:rsidR="002316C0" w:rsidTr="005939F3">
        <w:trPr>
          <w:trHeight w:val="55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38"/>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EBE6DC" w:themeFill="accent4" w:themeFillTint="33"/>
          </w:tcPr>
          <w:p w:rsidR="002316C0" w:rsidRPr="00513013" w:rsidRDefault="002316C0"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sidRPr="007C34D1">
              <w:rPr>
                <w:rFonts w:asciiTheme="minorHAnsi" w:hAnsiTheme="minorHAnsi" w:cstheme="minorHAnsi"/>
                <w:sz w:val="24"/>
              </w:rPr>
              <w:t>x</w:t>
            </w:r>
          </w:p>
          <w:p w:rsidR="002316C0" w:rsidRPr="007C34D1" w:rsidRDefault="002316C0" w:rsidP="00061AF8">
            <w:pPr>
              <w:rPr>
                <w:rFonts w:asciiTheme="minorHAnsi" w:hAnsiTheme="minorHAnsi" w:cstheme="minorHAnsi"/>
                <w:sz w:val="24"/>
              </w:rPr>
            </w:pPr>
          </w:p>
          <w:p w:rsidR="002316C0" w:rsidRPr="007C34D1" w:rsidRDefault="002316C0" w:rsidP="00061AF8">
            <w:pPr>
              <w:rPr>
                <w:rFonts w:asciiTheme="minorHAnsi" w:hAnsiTheme="minorHAnsi" w:cstheme="minorHAnsi"/>
                <w:sz w:val="24"/>
              </w:rPr>
            </w:pP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w:t>
            </w:r>
          </w:p>
          <w:p w:rsidR="002316C0" w:rsidRPr="007C34D1" w:rsidRDefault="002316C0" w:rsidP="00061AF8">
            <w:pPr>
              <w:jc w:val="center"/>
              <w:rPr>
                <w:rFonts w:asciiTheme="minorHAnsi" w:hAnsiTheme="minorHAnsi" w:cstheme="minorHAnsi"/>
                <w:sz w:val="24"/>
              </w:rPr>
            </w:pP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0776CC"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854"/>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Default="002316C0" w:rsidP="00061AF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2316C0" w:rsidRPr="00083530" w:rsidRDefault="002316C0" w:rsidP="00995D48">
            <w:pPr>
              <w:rPr>
                <w:rFonts w:asciiTheme="minorHAnsi" w:hAnsiTheme="minorHAnsi" w:cstheme="minorHAnsi"/>
                <w:sz w:val="20"/>
                <w:szCs w:val="20"/>
              </w:rPr>
            </w:pP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50"/>
        </w:trPr>
        <w:tc>
          <w:tcPr>
            <w:tcW w:w="2384" w:type="dxa"/>
            <w:vMerge w:val="restart"/>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rsidR="002316C0" w:rsidRPr="00083530" w:rsidRDefault="002316C0"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rsidR="002316C0" w:rsidRPr="007C34D1" w:rsidRDefault="002316C0" w:rsidP="00C7677D">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772"/>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t>
            </w:r>
            <w:r w:rsidRPr="00083530">
              <w:rPr>
                <w:rFonts w:asciiTheme="minorHAnsi" w:hAnsiTheme="minorHAnsi" w:cstheme="minorHAnsi"/>
                <w:sz w:val="20"/>
                <w:szCs w:val="20"/>
              </w:rPr>
              <w:lastRenderedPageBreak/>
              <w:t xml:space="preserve">wytwarzania wyrobów odzieżowych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lastRenderedPageBreak/>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1045"/>
        </w:trPr>
        <w:tc>
          <w:tcPr>
            <w:tcW w:w="2384" w:type="dxa"/>
            <w:vMerge/>
            <w:shd w:val="clear" w:color="auto" w:fill="EBE6DC" w:themeFill="accent4" w:themeFillTint="33"/>
          </w:tcPr>
          <w:p w:rsidR="002316C0" w:rsidRPr="00083530" w:rsidRDefault="002316C0" w:rsidP="00995D48">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rsidR="002316C0" w:rsidRPr="007C34D1" w:rsidRDefault="002316C0" w:rsidP="007C34D1">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061AF8">
            <w:pPr>
              <w:jc w:val="center"/>
              <w:rPr>
                <w:rFonts w:asciiTheme="minorHAnsi" w:hAnsiTheme="minorHAnsi" w:cstheme="minorHAnsi"/>
                <w:sz w:val="24"/>
              </w:rPr>
            </w:pPr>
            <w:r>
              <w:rPr>
                <w:rFonts w:asciiTheme="minorHAnsi" w:hAnsiTheme="minorHAnsi" w:cstheme="minorHAnsi"/>
                <w:sz w:val="24"/>
              </w:rPr>
              <w:t>x</w:t>
            </w:r>
          </w:p>
        </w:tc>
        <w:tc>
          <w:tcPr>
            <w:tcW w:w="1410" w:type="dxa"/>
            <w:vMerge/>
            <w:shd w:val="clear" w:color="auto" w:fill="EBE6DC" w:themeFill="accent4" w:themeFillTint="33"/>
          </w:tcPr>
          <w:p w:rsidR="002316C0" w:rsidRDefault="002316C0" w:rsidP="00995D48"/>
        </w:tc>
      </w:tr>
      <w:tr w:rsidR="002316C0" w:rsidTr="005939F3">
        <w:trPr>
          <w:trHeight w:val="579"/>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p w:rsidR="002316C0" w:rsidRPr="007C34D1" w:rsidRDefault="002316C0" w:rsidP="00E74A02">
            <w:pPr>
              <w:jc w:val="center"/>
              <w:rPr>
                <w:sz w:val="24"/>
              </w:rPr>
            </w:pPr>
          </w:p>
        </w:tc>
        <w:tc>
          <w:tcPr>
            <w:tcW w:w="1276" w:type="dxa"/>
            <w:shd w:val="clear" w:color="auto" w:fill="EBE6DC" w:themeFill="accent4" w:themeFillTint="33"/>
          </w:tcPr>
          <w:p w:rsidR="002316C0" w:rsidRPr="007C34D1" w:rsidRDefault="002316C0" w:rsidP="008F0988">
            <w:pPr>
              <w:jc w:val="center"/>
              <w:rPr>
                <w:rFonts w:asciiTheme="minorHAnsi" w:hAnsiTheme="minorHAnsi"/>
                <w:sz w:val="24"/>
              </w:rPr>
            </w:pPr>
            <w:r>
              <w:rPr>
                <w:rFonts w:asciiTheme="minorHAnsi" w:hAnsiTheme="minorHAnsi"/>
                <w:sz w:val="24"/>
              </w:rPr>
              <w:t>x</w:t>
            </w:r>
          </w:p>
          <w:p w:rsidR="002316C0" w:rsidRPr="007C34D1" w:rsidRDefault="002316C0" w:rsidP="00E74A02">
            <w:pPr>
              <w:jc w:val="center"/>
              <w:rPr>
                <w:sz w:val="24"/>
              </w:rPr>
            </w:pP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14"/>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sz w:val="24"/>
              </w:rPr>
            </w:pPr>
            <w:r>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764"/>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7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7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62"/>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47"/>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B11898">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45"/>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936"/>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276" w:type="dxa"/>
            <w:shd w:val="clear" w:color="auto" w:fill="EBE6DC" w:themeFill="accent4" w:themeFillTint="33"/>
          </w:tcPr>
          <w:p w:rsidR="002316C0" w:rsidRPr="007C34D1" w:rsidRDefault="002316C0"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10" w:type="dxa"/>
            <w:vMerge/>
            <w:shd w:val="clear" w:color="auto" w:fill="EBE6DC" w:themeFill="accent4" w:themeFillTint="33"/>
          </w:tcPr>
          <w:p w:rsidR="002316C0" w:rsidRDefault="002316C0" w:rsidP="00E74A02"/>
        </w:tc>
      </w:tr>
      <w:tr w:rsidR="00E74A02" w:rsidTr="005939F3">
        <w:trPr>
          <w:trHeight w:val="702"/>
        </w:trPr>
        <w:tc>
          <w:tcPr>
            <w:tcW w:w="2384" w:type="dxa"/>
            <w:vMerge w:val="restart"/>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val="restart"/>
            <w:shd w:val="clear" w:color="auto" w:fill="EBE6DC" w:themeFill="accent4" w:themeFillTint="33"/>
          </w:tcPr>
          <w:p w:rsidR="00E74A02" w:rsidRPr="00DC4558" w:rsidRDefault="00E74A02" w:rsidP="00D108F4">
            <w:pPr>
              <w:rPr>
                <w:rFonts w:asciiTheme="minorHAnsi" w:hAnsiTheme="minorHAnsi"/>
                <w:sz w:val="20"/>
                <w:szCs w:val="20"/>
              </w:rPr>
            </w:pPr>
            <w:r>
              <w:rPr>
                <w:rFonts w:asciiTheme="minorHAnsi" w:hAnsiTheme="minorHAnsi"/>
                <w:sz w:val="20"/>
                <w:szCs w:val="20"/>
              </w:rPr>
              <w:t>Realizacja w punkcie usługowym</w:t>
            </w:r>
            <w:r w:rsidR="002316C0">
              <w:rPr>
                <w:rFonts w:asciiTheme="minorHAnsi" w:hAnsiTheme="minorHAnsi"/>
                <w:sz w:val="20"/>
                <w:szCs w:val="20"/>
              </w:rPr>
              <w:t>, pracowni krawieckiej</w:t>
            </w: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E74A02" w:rsidTr="005939F3">
        <w:trPr>
          <w:trHeight w:val="697"/>
        </w:trPr>
        <w:tc>
          <w:tcPr>
            <w:tcW w:w="2384" w:type="dxa"/>
            <w:vMerge/>
            <w:shd w:val="clear" w:color="auto" w:fill="EBE6D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EBE6D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272"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276" w:type="dxa"/>
            <w:shd w:val="clear" w:color="auto" w:fill="EBE6D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10" w:type="dxa"/>
            <w:vMerge/>
            <w:shd w:val="clear" w:color="auto" w:fill="EBE6DC" w:themeFill="accent4" w:themeFillTint="33"/>
          </w:tcPr>
          <w:p w:rsidR="00E74A02" w:rsidRDefault="00E74A02" w:rsidP="00E74A02">
            <w:pPr>
              <w:rPr>
                <w:rFonts w:asciiTheme="minorHAnsi" w:hAnsiTheme="minorHAnsi"/>
                <w:sz w:val="20"/>
                <w:szCs w:val="20"/>
              </w:rPr>
            </w:pPr>
          </w:p>
        </w:tc>
      </w:tr>
      <w:tr w:rsidR="002316C0" w:rsidTr="005939F3">
        <w:trPr>
          <w:trHeight w:val="731"/>
        </w:trPr>
        <w:tc>
          <w:tcPr>
            <w:tcW w:w="2384" w:type="dxa"/>
            <w:vMerge w:val="restart"/>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083530">
              <w:rPr>
                <w:rFonts w:asciiTheme="minorHAnsi" w:hAnsiTheme="minorHAnsi" w:cstheme="minorHAnsi"/>
                <w:sz w:val="20"/>
                <w:szCs w:val="20"/>
              </w:rPr>
              <w:lastRenderedPageBreak/>
              <w:t>9) ocenia jakość wykonanych wyrobów odzieżowych i usług krawieckich</w:t>
            </w: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val="restart"/>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2316C0" w:rsidTr="005939F3">
        <w:trPr>
          <w:trHeight w:val="878"/>
        </w:trPr>
        <w:tc>
          <w:tcPr>
            <w:tcW w:w="2384" w:type="dxa"/>
            <w:vMerge/>
            <w:shd w:val="clear" w:color="auto" w:fill="EBE6DC" w:themeFill="accent4" w:themeFillTint="33"/>
          </w:tcPr>
          <w:p w:rsidR="002316C0" w:rsidRPr="00083530" w:rsidRDefault="002316C0" w:rsidP="00E74A02">
            <w:pPr>
              <w:rPr>
                <w:rFonts w:asciiTheme="minorHAnsi" w:hAnsiTheme="minorHAnsi" w:cstheme="minorHAnsi"/>
                <w:sz w:val="20"/>
                <w:szCs w:val="20"/>
              </w:rPr>
            </w:pPr>
          </w:p>
        </w:tc>
        <w:tc>
          <w:tcPr>
            <w:tcW w:w="2718" w:type="dxa"/>
            <w:shd w:val="clear" w:color="auto" w:fill="EBE6DC" w:themeFill="accent4" w:themeFillTint="33"/>
          </w:tcPr>
          <w:p w:rsidR="002316C0" w:rsidRPr="00083530" w:rsidRDefault="002316C0"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276" w:type="dxa"/>
            <w:shd w:val="clear" w:color="auto" w:fill="EBE6DC" w:themeFill="accent4" w:themeFillTint="33"/>
          </w:tcPr>
          <w:p w:rsidR="002316C0" w:rsidRPr="007C34D1" w:rsidRDefault="002316C0" w:rsidP="00E74A02">
            <w:pPr>
              <w:jc w:val="center"/>
              <w:rPr>
                <w:sz w:val="24"/>
              </w:rPr>
            </w:pPr>
            <w:r w:rsidRPr="008E1251">
              <w:rPr>
                <w:rFonts w:asciiTheme="minorHAnsi" w:hAnsiTheme="minorHAnsi"/>
                <w:sz w:val="24"/>
              </w:rPr>
              <w:t>x</w:t>
            </w:r>
          </w:p>
        </w:tc>
        <w:tc>
          <w:tcPr>
            <w:tcW w:w="1410" w:type="dxa"/>
            <w:vMerge/>
            <w:shd w:val="clear" w:color="auto" w:fill="EBE6DC" w:themeFill="accent4" w:themeFillTint="33"/>
          </w:tcPr>
          <w:p w:rsidR="002316C0" w:rsidRDefault="002316C0" w:rsidP="00E74A02"/>
        </w:tc>
      </w:tr>
      <w:tr w:rsidR="00B92EBF" w:rsidTr="008963F1">
        <w:trPr>
          <w:trHeight w:val="237"/>
        </w:trPr>
        <w:tc>
          <w:tcPr>
            <w:tcW w:w="9060" w:type="dxa"/>
            <w:gridSpan w:val="5"/>
            <w:shd w:val="clear" w:color="auto" w:fill="BD582C" w:themeFill="accent2"/>
          </w:tcPr>
          <w:p w:rsidR="00B92EBF" w:rsidRDefault="00B92EBF" w:rsidP="00E74A02">
            <w:r w:rsidRPr="00F25046">
              <w:rPr>
                <w:rFonts w:asciiTheme="minorHAnsi" w:hAnsiTheme="minorHAnsi" w:cstheme="minorHAnsi"/>
                <w:b/>
                <w:bCs/>
                <w:sz w:val="24"/>
              </w:rPr>
              <w:t>MOD.15. Stylizacja ubioru i kreacja wizerunku</w:t>
            </w:r>
          </w:p>
        </w:tc>
      </w:tr>
      <w:tr w:rsidR="00B92EBF" w:rsidTr="008963F1">
        <w:trPr>
          <w:trHeight w:val="237"/>
        </w:trPr>
        <w:tc>
          <w:tcPr>
            <w:tcW w:w="9060" w:type="dxa"/>
            <w:gridSpan w:val="5"/>
            <w:shd w:val="clear" w:color="auto" w:fill="DF9778" w:themeFill="accent2" w:themeFillTint="99"/>
          </w:tcPr>
          <w:p w:rsidR="00B92EBF" w:rsidRPr="00F25046" w:rsidRDefault="00B92EBF" w:rsidP="00E74A02">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2316C0" w:rsidTr="005939F3">
        <w:trPr>
          <w:trHeight w:val="878"/>
        </w:trPr>
        <w:tc>
          <w:tcPr>
            <w:tcW w:w="2384" w:type="dxa"/>
            <w:vMerge w:val="restart"/>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identyfikuje znaki informacyjne dotyczące ochrony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1129"/>
        </w:trPr>
        <w:tc>
          <w:tcPr>
            <w:tcW w:w="2384" w:type="dxa"/>
            <w:vMerge w:val="restart"/>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045513">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71A0F">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val="restart"/>
            <w:shd w:val="clear" w:color="auto" w:fill="EBE6DC" w:themeFill="accent4" w:themeFillTint="33"/>
          </w:tcPr>
          <w:p w:rsidR="002316C0" w:rsidRPr="00083530"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rsidR="002316C0" w:rsidRPr="00E278E3"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331505">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563"/>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EA08BA">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617"/>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r w:rsidRPr="00834FC1">
              <w:rPr>
                <w:rFonts w:asciiTheme="minorHAnsi" w:hAnsiTheme="minorHAnsi"/>
                <w:sz w:val="24"/>
              </w:rPr>
              <w:t>x</w:t>
            </w: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2316C0" w:rsidTr="005939F3">
        <w:trPr>
          <w:trHeight w:val="878"/>
        </w:trPr>
        <w:tc>
          <w:tcPr>
            <w:tcW w:w="2384" w:type="dxa"/>
            <w:vMerge/>
            <w:shd w:val="clear" w:color="auto" w:fill="EBE6DC" w:themeFill="accent4" w:themeFillTint="33"/>
          </w:tcPr>
          <w:p w:rsidR="002316C0" w:rsidRPr="00294F89" w:rsidRDefault="002316C0" w:rsidP="002316C0">
            <w:pPr>
              <w:rPr>
                <w:rFonts w:asciiTheme="minorHAnsi" w:hAnsiTheme="minorHAnsi" w:cstheme="minorHAnsi"/>
                <w:sz w:val="20"/>
                <w:szCs w:val="20"/>
              </w:rPr>
            </w:pPr>
          </w:p>
        </w:tc>
        <w:tc>
          <w:tcPr>
            <w:tcW w:w="2718" w:type="dxa"/>
            <w:shd w:val="clear" w:color="auto" w:fill="EBE6DC" w:themeFill="accent4" w:themeFillTint="33"/>
          </w:tcPr>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rsidR="002316C0" w:rsidRPr="00294F89" w:rsidRDefault="002316C0" w:rsidP="002316C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rsidR="002316C0" w:rsidRPr="008E1251" w:rsidRDefault="002316C0" w:rsidP="002316C0">
            <w:pPr>
              <w:jc w:val="center"/>
              <w:rPr>
                <w:rFonts w:asciiTheme="minorHAnsi" w:hAnsiTheme="minorHAnsi"/>
                <w:sz w:val="24"/>
              </w:rPr>
            </w:pPr>
            <w:r w:rsidRPr="00EE4F44">
              <w:rPr>
                <w:rFonts w:asciiTheme="minorHAnsi" w:hAnsiTheme="minorHAnsi"/>
                <w:sz w:val="24"/>
              </w:rPr>
              <w:t>x</w:t>
            </w:r>
          </w:p>
        </w:tc>
        <w:tc>
          <w:tcPr>
            <w:tcW w:w="1276" w:type="dxa"/>
            <w:shd w:val="clear" w:color="auto" w:fill="EBE6DC" w:themeFill="accent4" w:themeFillTint="33"/>
          </w:tcPr>
          <w:p w:rsidR="002316C0" w:rsidRPr="008E1251" w:rsidRDefault="002316C0" w:rsidP="002316C0">
            <w:pPr>
              <w:jc w:val="center"/>
              <w:rPr>
                <w:rFonts w:asciiTheme="minorHAnsi" w:hAnsiTheme="minorHAnsi"/>
                <w:sz w:val="24"/>
              </w:rPr>
            </w:pPr>
          </w:p>
        </w:tc>
        <w:tc>
          <w:tcPr>
            <w:tcW w:w="1410" w:type="dxa"/>
            <w:shd w:val="clear" w:color="auto" w:fill="EBE6DC" w:themeFill="accent4" w:themeFillTint="33"/>
          </w:tcPr>
          <w:p w:rsidR="002316C0" w:rsidRDefault="002316C0" w:rsidP="002316C0"/>
        </w:tc>
      </w:tr>
      <w:tr w:rsidR="00163DD9" w:rsidTr="008963F1">
        <w:tc>
          <w:tcPr>
            <w:tcW w:w="9060" w:type="dxa"/>
            <w:gridSpan w:val="5"/>
            <w:shd w:val="clear" w:color="auto" w:fill="DF9778" w:themeFill="accent2" w:themeFillTint="99"/>
          </w:tcPr>
          <w:p w:rsidR="00163DD9" w:rsidRPr="001835DD" w:rsidRDefault="00F25046" w:rsidP="00FC6F58">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24778E" w:rsidTr="005939F3">
        <w:trPr>
          <w:trHeight w:val="1140"/>
        </w:trPr>
        <w:tc>
          <w:tcPr>
            <w:tcW w:w="2384" w:type="dxa"/>
            <w:vMerge w:val="restart"/>
            <w:shd w:val="clear" w:color="auto" w:fill="EBE6DC" w:themeFill="accent4" w:themeFillTint="33"/>
          </w:tcPr>
          <w:p w:rsidR="0024778E"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1) określa zasady stylizowania sylwetki</w:t>
            </w:r>
          </w:p>
        </w:tc>
        <w:tc>
          <w:tcPr>
            <w:tcW w:w="2718" w:type="dxa"/>
            <w:shd w:val="clear" w:color="auto" w:fill="EBE6DC" w:themeFill="accent4"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rsidR="0024778E" w:rsidRPr="007C34D1" w:rsidRDefault="0024778E" w:rsidP="0024778E">
            <w:pPr>
              <w:jc w:val="center"/>
              <w:rPr>
                <w:sz w:val="24"/>
              </w:rPr>
            </w:pPr>
            <w:r w:rsidRPr="00834FC1">
              <w:rPr>
                <w:rFonts w:asciiTheme="minorHAnsi" w:hAnsiTheme="minorHAnsi"/>
                <w:sz w:val="24"/>
              </w:rPr>
              <w:t>x</w:t>
            </w:r>
          </w:p>
        </w:tc>
        <w:tc>
          <w:tcPr>
            <w:tcW w:w="1276" w:type="dxa"/>
            <w:shd w:val="clear" w:color="auto" w:fill="EBE6DC" w:themeFill="accent4" w:themeFillTint="33"/>
          </w:tcPr>
          <w:p w:rsidR="0024778E" w:rsidRPr="007C34D1" w:rsidRDefault="0024778E" w:rsidP="0024778E">
            <w:pPr>
              <w:jc w:val="center"/>
              <w:rPr>
                <w:sz w:val="24"/>
              </w:rPr>
            </w:pPr>
          </w:p>
        </w:tc>
        <w:tc>
          <w:tcPr>
            <w:tcW w:w="1410" w:type="dxa"/>
            <w:shd w:val="clear" w:color="auto" w:fill="EBE6DC" w:themeFill="accent4" w:themeFillTint="33"/>
          </w:tcPr>
          <w:p w:rsidR="0024778E" w:rsidRDefault="0024778E" w:rsidP="0024778E"/>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rsidR="002316C0" w:rsidRPr="007C34D1" w:rsidRDefault="002316C0" w:rsidP="002316C0">
            <w:pPr>
              <w:jc w:val="center"/>
              <w:rPr>
                <w:sz w:val="24"/>
              </w:rPr>
            </w:pPr>
            <w:r w:rsidRPr="00834FC1">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1140"/>
        </w:trPr>
        <w:tc>
          <w:tcPr>
            <w:tcW w:w="2384" w:type="dxa"/>
            <w:vMerge/>
            <w:shd w:val="clear" w:color="auto" w:fill="EBE6DC" w:themeFill="accent4" w:themeFillTint="33"/>
          </w:tcPr>
          <w:p w:rsidR="002316C0" w:rsidRPr="001835DD" w:rsidRDefault="002316C0" w:rsidP="002316C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rsidR="002316C0" w:rsidRPr="00834FC1" w:rsidRDefault="002316C0" w:rsidP="002316C0">
            <w:pPr>
              <w:jc w:val="center"/>
              <w:rPr>
                <w:rFonts w:asciiTheme="minorHAnsi" w:hAnsiTheme="minorHAnsi"/>
                <w:sz w:val="24"/>
              </w:rPr>
            </w:pPr>
            <w:r w:rsidRPr="0019395B">
              <w:rPr>
                <w:rFonts w:asciiTheme="minorHAnsi" w:hAnsiTheme="minorHAnsi"/>
                <w:sz w:val="24"/>
              </w:rPr>
              <w:t>x</w:t>
            </w:r>
          </w:p>
        </w:tc>
        <w:tc>
          <w:tcPr>
            <w:tcW w:w="1276" w:type="dxa"/>
            <w:shd w:val="clear" w:color="auto" w:fill="EBE6DC" w:themeFill="accent4" w:themeFillTint="33"/>
          </w:tcPr>
          <w:p w:rsidR="002316C0" w:rsidRPr="00834FC1" w:rsidRDefault="002316C0" w:rsidP="002316C0">
            <w:pPr>
              <w:jc w:val="center"/>
              <w:rPr>
                <w:rFonts w:asciiTheme="minorHAnsi" w:hAnsiTheme="minorHAnsi"/>
                <w:sz w:val="24"/>
              </w:rPr>
            </w:pPr>
            <w:r w:rsidRPr="009D546E">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val="restart"/>
            <w:shd w:val="clear" w:color="auto" w:fill="EBE6DC" w:themeFill="accent4" w:themeFillTint="33"/>
          </w:tcPr>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rsidR="002316C0" w:rsidRPr="001835DD"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rsidR="002316C0" w:rsidRPr="0024778E" w:rsidRDefault="002316C0" w:rsidP="002316C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2316C0" w:rsidTr="005939F3">
        <w:trPr>
          <w:trHeight w:val="81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24778E" w:rsidRDefault="002316C0" w:rsidP="002316C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rsidR="002316C0" w:rsidRPr="007C34D1" w:rsidRDefault="002316C0" w:rsidP="002316C0">
            <w:pPr>
              <w:jc w:val="center"/>
              <w:rPr>
                <w:sz w:val="24"/>
              </w:rPr>
            </w:pPr>
            <w:r w:rsidRPr="00846776">
              <w:rPr>
                <w:rFonts w:asciiTheme="minorHAnsi" w:hAnsiTheme="minorHAnsi"/>
                <w:sz w:val="24"/>
              </w:rPr>
              <w:t>x</w:t>
            </w:r>
          </w:p>
        </w:tc>
        <w:tc>
          <w:tcPr>
            <w:tcW w:w="1276" w:type="dxa"/>
            <w:shd w:val="clear" w:color="auto" w:fill="EBE6DC" w:themeFill="accent4" w:themeFillTint="33"/>
          </w:tcPr>
          <w:p w:rsidR="002316C0" w:rsidRPr="007C34D1" w:rsidRDefault="002316C0" w:rsidP="002316C0">
            <w:pPr>
              <w:jc w:val="center"/>
              <w:rPr>
                <w:sz w:val="24"/>
              </w:rPr>
            </w:pPr>
            <w:r w:rsidRPr="00FA24E3">
              <w:rPr>
                <w:sz w:val="24"/>
              </w:rPr>
              <w:t>-</w:t>
            </w:r>
          </w:p>
        </w:tc>
        <w:tc>
          <w:tcPr>
            <w:tcW w:w="1410" w:type="dxa"/>
            <w:shd w:val="clear" w:color="auto" w:fill="EBE6DC" w:themeFill="accent4" w:themeFillTint="33"/>
          </w:tcPr>
          <w:p w:rsidR="002316C0" w:rsidRDefault="002316C0" w:rsidP="002316C0"/>
        </w:tc>
      </w:tr>
      <w:tr w:rsidR="00E75890" w:rsidTr="005939F3">
        <w:trPr>
          <w:trHeight w:val="656"/>
        </w:trPr>
        <w:tc>
          <w:tcPr>
            <w:tcW w:w="2384" w:type="dxa"/>
            <w:vMerge w:val="restart"/>
            <w:shd w:val="clear" w:color="auto" w:fill="EADBD4" w:themeFill="accent3"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w modzie oraz indywidualnym stylem klienta</w:t>
            </w:r>
          </w:p>
        </w:tc>
        <w:tc>
          <w:tcPr>
            <w:tcW w:w="2718" w:type="dxa"/>
            <w:shd w:val="clear" w:color="auto" w:fill="EADBD4" w:themeFill="accent3" w:themeFillTint="33"/>
          </w:tcPr>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1) wyróżnia cztery podstawowe style w modzie: </w:t>
            </w:r>
          </w:p>
          <w:p w:rsidR="0024778E" w:rsidRPr="0024778E"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rsidR="00E75890" w:rsidRPr="001835DD" w:rsidRDefault="0024778E" w:rsidP="0024778E">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rPr>
                <w:sz w:val="24"/>
              </w:rPr>
            </w:pPr>
          </w:p>
        </w:tc>
        <w:tc>
          <w:tcPr>
            <w:tcW w:w="1276" w:type="dxa"/>
            <w:shd w:val="clear" w:color="auto" w:fill="EADBD4" w:themeFill="accent3" w:themeFillTint="33"/>
          </w:tcPr>
          <w:p w:rsidR="00E75890" w:rsidRPr="007C34D1" w:rsidRDefault="008F0988" w:rsidP="000766B3">
            <w:pPr>
              <w:jc w:val="center"/>
              <w:rPr>
                <w:sz w:val="24"/>
              </w:rPr>
            </w:pPr>
            <w:r>
              <w:rPr>
                <w:sz w:val="24"/>
              </w:rPr>
              <w:t>-</w:t>
            </w:r>
          </w:p>
          <w:p w:rsidR="00E75890" w:rsidRPr="007C34D1" w:rsidRDefault="00E75890" w:rsidP="000766B3">
            <w:pPr>
              <w:rPr>
                <w:sz w:val="24"/>
              </w:rPr>
            </w:pPr>
          </w:p>
          <w:p w:rsidR="00E75890" w:rsidRPr="007C34D1" w:rsidRDefault="00E75890" w:rsidP="000766B3">
            <w:pPr>
              <w:jc w:val="center"/>
              <w:rPr>
                <w:sz w:val="24"/>
              </w:rPr>
            </w:pPr>
          </w:p>
        </w:tc>
        <w:tc>
          <w:tcPr>
            <w:tcW w:w="1410" w:type="dxa"/>
            <w:shd w:val="clear" w:color="auto" w:fill="EADBD4" w:themeFill="accent3" w:themeFillTint="33"/>
          </w:tcPr>
          <w:p w:rsidR="00E75890" w:rsidRDefault="00E75890" w:rsidP="000766B3"/>
          <w:p w:rsidR="00E75890" w:rsidRPr="00DC4558" w:rsidRDefault="00E75890" w:rsidP="000766B3">
            <w:pPr>
              <w:rPr>
                <w:sz w:val="20"/>
                <w:szCs w:val="20"/>
              </w:rPr>
            </w:pPr>
          </w:p>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rsidR="00035CB9" w:rsidRPr="00E75890"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rsidR="00035CB9" w:rsidRPr="007F4F5C"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035CB9" w:rsidRPr="007C34D1" w:rsidRDefault="00035CB9" w:rsidP="00035CB9">
            <w:pPr>
              <w:jc w:val="center"/>
              <w:rPr>
                <w:sz w:val="24"/>
              </w:rPr>
            </w:pPr>
            <w:r w:rsidRPr="00450579">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650"/>
        </w:trPr>
        <w:tc>
          <w:tcPr>
            <w:tcW w:w="2384" w:type="dxa"/>
            <w:vMerge/>
            <w:shd w:val="clear" w:color="auto" w:fill="EADBD4" w:themeFill="accent3"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24778E" w:rsidRDefault="00035CB9" w:rsidP="00035CB9">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rsidR="00035CB9" w:rsidRPr="001835DD" w:rsidRDefault="00035CB9" w:rsidP="00035CB9">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7C34D1">
              <w:rPr>
                <w:rFonts w:asciiTheme="minorHAnsi" w:hAnsiTheme="minorHAnsi" w:cstheme="minorHAnsi"/>
                <w:sz w:val="24"/>
              </w:rPr>
              <w:t>x</w:t>
            </w:r>
          </w:p>
          <w:p w:rsidR="00035CB9" w:rsidRPr="007C34D1" w:rsidRDefault="00035CB9" w:rsidP="00035CB9">
            <w:pPr>
              <w:jc w:val="center"/>
              <w:rPr>
                <w:sz w:val="24"/>
              </w:rPr>
            </w:pPr>
          </w:p>
        </w:tc>
        <w:tc>
          <w:tcPr>
            <w:tcW w:w="1276" w:type="dxa"/>
            <w:shd w:val="clear" w:color="auto" w:fill="EBE6DC" w:themeFill="accent4" w:themeFillTint="33"/>
          </w:tcPr>
          <w:p w:rsidR="00035CB9" w:rsidRPr="007C34D1" w:rsidRDefault="00035CB9" w:rsidP="00035CB9">
            <w:pPr>
              <w:jc w:val="center"/>
              <w:rPr>
                <w:sz w:val="24"/>
              </w:rPr>
            </w:pPr>
            <w:r w:rsidRPr="00B40B52">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7F4F5C" w:rsidTr="00035CB9">
        <w:trPr>
          <w:trHeight w:val="679"/>
        </w:trPr>
        <w:tc>
          <w:tcPr>
            <w:tcW w:w="2384" w:type="dxa"/>
            <w:vMerge w:val="restart"/>
            <w:shd w:val="clear" w:color="auto" w:fill="EADBD4" w:themeFill="accent3" w:themeFillTint="33"/>
          </w:tcPr>
          <w:p w:rsidR="007F4F5C" w:rsidRPr="001835DD"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rsidR="007F4F5C" w:rsidRPr="007C34D1" w:rsidRDefault="007F4F5C" w:rsidP="00E75890">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p w:rsidR="007F4F5C" w:rsidRPr="007C34D1" w:rsidRDefault="007F4F5C" w:rsidP="000766B3">
            <w:pPr>
              <w:rPr>
                <w:rFonts w:asciiTheme="minorHAnsi" w:hAnsiTheme="minorHAnsi" w:cstheme="minorHAnsi"/>
                <w:sz w:val="24"/>
              </w:rPr>
            </w:pPr>
          </w:p>
        </w:tc>
        <w:tc>
          <w:tcPr>
            <w:tcW w:w="1410" w:type="dxa"/>
            <w:shd w:val="clear" w:color="auto" w:fill="EADBD4" w:themeFill="accent3" w:themeFillTint="33"/>
          </w:tcPr>
          <w:p w:rsidR="007F4F5C" w:rsidRDefault="007F4F5C" w:rsidP="000766B3"/>
        </w:tc>
      </w:tr>
      <w:tr w:rsidR="007F4F5C" w:rsidTr="00035CB9">
        <w:trPr>
          <w:trHeight w:val="1128"/>
        </w:trPr>
        <w:tc>
          <w:tcPr>
            <w:tcW w:w="2384" w:type="dxa"/>
            <w:vMerge/>
            <w:shd w:val="clear" w:color="auto" w:fill="EADBD4" w:themeFill="accent3" w:themeFillTint="33"/>
          </w:tcPr>
          <w:p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p w:rsidR="007F4F5C" w:rsidRPr="007C34D1" w:rsidRDefault="007F4F5C" w:rsidP="000766B3">
            <w:pPr>
              <w:jc w:val="center"/>
              <w:rPr>
                <w:rFonts w:asciiTheme="minorHAnsi" w:hAnsiTheme="minorHAnsi" w:cstheme="minorHAnsi"/>
                <w:sz w:val="24"/>
              </w:rPr>
            </w:pP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7F4F5C" w:rsidRDefault="007F4F5C" w:rsidP="000766B3"/>
        </w:tc>
      </w:tr>
      <w:tr w:rsidR="007F4F5C" w:rsidTr="00035CB9">
        <w:trPr>
          <w:trHeight w:val="323"/>
        </w:trPr>
        <w:tc>
          <w:tcPr>
            <w:tcW w:w="2384" w:type="dxa"/>
            <w:vMerge/>
            <w:shd w:val="clear" w:color="auto" w:fill="EADBD4" w:themeFill="accent3" w:themeFillTint="33"/>
          </w:tcPr>
          <w:p w:rsidR="007F4F5C" w:rsidRPr="001835DD" w:rsidRDefault="007F4F5C" w:rsidP="000766B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0766B3">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766B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7F4F5C" w:rsidRDefault="007F4F5C" w:rsidP="000766B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rsidR="005939F3" w:rsidRPr="001D2974"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odnie</w:t>
            </w:r>
            <w:r w:rsidR="00FD2251">
              <w:rPr>
                <w:rFonts w:asciiTheme="minorHAnsi" w:hAnsiTheme="minorHAnsi" w:cstheme="minorHAnsi"/>
                <w:sz w:val="20"/>
                <w:szCs w:val="20"/>
              </w:rPr>
              <w:t xml:space="preserve">sień historycznych, zasad dress </w:t>
            </w:r>
            <w:r w:rsidRPr="007F4F5C">
              <w:rPr>
                <w:rFonts w:asciiTheme="minorHAnsi" w:hAnsiTheme="minorHAnsi" w:cstheme="minorHAnsi"/>
                <w:sz w:val="20"/>
                <w:szCs w:val="20"/>
              </w:rPr>
              <w:t>code'u</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Pr="007C34D1" w:rsidRDefault="005939F3" w:rsidP="005939F3">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035CB9">
        <w:trPr>
          <w:trHeight w:val="828"/>
        </w:trPr>
        <w:tc>
          <w:tcPr>
            <w:tcW w:w="2384" w:type="dxa"/>
            <w:vMerge/>
            <w:shd w:val="clear" w:color="auto" w:fill="EADBD4" w:themeFill="accent3" w:themeFillTint="33"/>
          </w:tcPr>
          <w:p w:rsidR="005939F3" w:rsidRPr="001835DD"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rsidR="005939F3" w:rsidRPr="007F4F5C" w:rsidRDefault="005939F3" w:rsidP="005939F3">
            <w:pPr>
              <w:rPr>
                <w:rFonts w:asciiTheme="minorHAnsi" w:hAnsiTheme="minorHAnsi" w:cstheme="minorHAnsi"/>
                <w:sz w:val="20"/>
                <w:szCs w:val="20"/>
              </w:rPr>
            </w:pPr>
            <w:r w:rsidRPr="007F4F5C">
              <w:rPr>
                <w:rFonts w:asciiTheme="minorHAnsi" w:hAnsiTheme="minorHAnsi" w:cstheme="minorHAnsi"/>
                <w:sz w:val="20"/>
                <w:szCs w:val="20"/>
              </w:rPr>
              <w:t xml:space="preserve">(tematyczne, historyczne, kulturowe, środowiskowe, </w:t>
            </w:r>
          </w:p>
          <w:p w:rsidR="005939F3" w:rsidRPr="00B51B87" w:rsidRDefault="005939F3" w:rsidP="005939F3">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B54175">
              <w:rPr>
                <w:rFonts w:asciiTheme="minorHAnsi" w:hAnsiTheme="minorHAnsi" w:cstheme="minorHAnsi"/>
                <w:sz w:val="24"/>
              </w:rPr>
              <w:t>x</w:t>
            </w:r>
          </w:p>
        </w:tc>
        <w:tc>
          <w:tcPr>
            <w:tcW w:w="1276" w:type="dxa"/>
            <w:shd w:val="clear" w:color="auto" w:fill="EADBD4" w:themeFill="accent3" w:themeFillTint="33"/>
          </w:tcPr>
          <w:p w:rsidR="005939F3" w:rsidRDefault="005939F3" w:rsidP="005939F3">
            <w:pPr>
              <w:jc w:val="center"/>
              <w:rPr>
                <w:rFonts w:asciiTheme="minorHAnsi" w:hAnsiTheme="minorHAnsi" w:cstheme="minorHAnsi"/>
                <w:sz w:val="24"/>
              </w:rPr>
            </w:pPr>
            <w:r w:rsidRPr="00A97E29">
              <w:rPr>
                <w:sz w:val="24"/>
              </w:rPr>
              <w:t>-</w:t>
            </w:r>
          </w:p>
        </w:tc>
        <w:tc>
          <w:tcPr>
            <w:tcW w:w="1410" w:type="dxa"/>
            <w:shd w:val="clear" w:color="auto" w:fill="EADBD4" w:themeFill="accent3" w:themeFillTint="33"/>
          </w:tcPr>
          <w:p w:rsidR="005939F3" w:rsidRDefault="005939F3" w:rsidP="005939F3"/>
        </w:tc>
      </w:tr>
      <w:tr w:rsidR="005939F3" w:rsidTr="005939F3">
        <w:trPr>
          <w:trHeight w:val="579"/>
        </w:trPr>
        <w:tc>
          <w:tcPr>
            <w:tcW w:w="2384" w:type="dxa"/>
            <w:vMerge w:val="restart"/>
            <w:shd w:val="clear" w:color="auto" w:fill="EBE6DC" w:themeFill="accent4" w:themeFillTint="33"/>
          </w:tcPr>
          <w:p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rsidR="005939F3" w:rsidRPr="007F4F5C" w:rsidRDefault="005939F3" w:rsidP="007F4F5C">
            <w:pPr>
              <w:rPr>
                <w:rFonts w:asciiTheme="minorHAnsi" w:hAnsiTheme="minorHAnsi" w:cstheme="minorHAnsi"/>
                <w:sz w:val="20"/>
                <w:szCs w:val="20"/>
              </w:rPr>
            </w:pPr>
            <w:r w:rsidRPr="007F4F5C">
              <w:rPr>
                <w:rFonts w:asciiTheme="minorHAnsi" w:hAnsiTheme="minorHAnsi" w:cstheme="minorHAnsi"/>
                <w:sz w:val="20"/>
                <w:szCs w:val="20"/>
              </w:rPr>
              <w:lastRenderedPageBreak/>
              <w:t xml:space="preserve">damskich i męskich zgodnie z założeniami </w:t>
            </w:r>
          </w:p>
          <w:p w:rsidR="005939F3" w:rsidRPr="001835DD" w:rsidRDefault="005939F3" w:rsidP="007F4F5C">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lastRenderedPageBreak/>
              <w:t xml:space="preserve">1) wyjaśnia, czym są założenia projektowe i jakie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lastRenderedPageBreak/>
              <w:t xml:space="preserve">wytyczne wchodzą w ich zakres, oraz istotę ich </w:t>
            </w:r>
          </w:p>
          <w:p w:rsidR="005939F3" w:rsidRPr="001835DD"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lastRenderedPageBreak/>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val="restart"/>
            <w:shd w:val="clear" w:color="auto" w:fill="EBE6DC" w:themeFill="accent4" w:themeFillTint="33"/>
          </w:tcPr>
          <w:p w:rsidR="005939F3" w:rsidRDefault="005939F3" w:rsidP="000574FE"/>
        </w:tc>
      </w:tr>
      <w:tr w:rsidR="005939F3" w:rsidTr="005939F3">
        <w:trPr>
          <w:trHeight w:val="1056"/>
        </w:trPr>
        <w:tc>
          <w:tcPr>
            <w:tcW w:w="2384" w:type="dxa"/>
            <w:vMerge/>
            <w:shd w:val="clear" w:color="auto" w:fill="EBE6DC" w:themeFill="accent4" w:themeFillTint="33"/>
          </w:tcPr>
          <w:p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0574FE"/>
        </w:tc>
      </w:tr>
      <w:tr w:rsidR="005939F3" w:rsidTr="005939F3">
        <w:trPr>
          <w:trHeight w:val="1056"/>
        </w:trPr>
        <w:tc>
          <w:tcPr>
            <w:tcW w:w="2384" w:type="dxa"/>
            <w:vMerge/>
            <w:shd w:val="clear" w:color="auto" w:fill="EBE6DC" w:themeFill="accent4" w:themeFillTint="33"/>
          </w:tcPr>
          <w:p w:rsidR="005939F3" w:rsidRPr="001835DD" w:rsidRDefault="005939F3"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rsidR="005939F3" w:rsidRPr="007F4F5C" w:rsidRDefault="005939F3"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rsidR="005939F3" w:rsidRPr="001835DD" w:rsidRDefault="005939F3" w:rsidP="000574FE">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7C34D1" w:rsidRDefault="005939F3"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0574FE"/>
        </w:tc>
      </w:tr>
      <w:tr w:rsidR="005939F3" w:rsidTr="005939F3">
        <w:trPr>
          <w:trHeight w:val="647"/>
        </w:trPr>
        <w:tc>
          <w:tcPr>
            <w:tcW w:w="2384" w:type="dxa"/>
            <w:vMerge/>
            <w:shd w:val="clear" w:color="auto" w:fill="EBE6DC" w:themeFill="accent4" w:themeFillTint="33"/>
          </w:tcPr>
          <w:p w:rsidR="005939F3" w:rsidRPr="001835DD"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7F4F5C" w:rsidRDefault="005939F3" w:rsidP="002316C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5939F3" w:rsidRPr="009E5A18" w:rsidRDefault="005939F3" w:rsidP="002316C0">
            <w:pPr>
              <w:jc w:val="center"/>
              <w:rPr>
                <w:rFonts w:asciiTheme="minorHAnsi" w:hAnsiTheme="minorHAnsi" w:cstheme="minorHAnsi"/>
                <w:sz w:val="24"/>
              </w:rPr>
            </w:pPr>
            <w:r w:rsidRPr="009E5A18">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0574FE" w:rsidTr="005939F3">
        <w:trPr>
          <w:trHeight w:val="880"/>
        </w:trPr>
        <w:tc>
          <w:tcPr>
            <w:tcW w:w="2384" w:type="dxa"/>
            <w:vMerge w:val="restart"/>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rsidR="000574FE"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rsidR="007F4F5C" w:rsidRPr="007F4F5C"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rsidR="000574FE" w:rsidRPr="001835DD" w:rsidRDefault="007F4F5C" w:rsidP="007F4F5C">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t>x</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574FE" w:rsidRDefault="000574FE" w:rsidP="000574FE"/>
        </w:tc>
      </w:tr>
      <w:tr w:rsidR="000574FE" w:rsidTr="005939F3">
        <w:trPr>
          <w:trHeight w:val="521"/>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574FE" w:rsidRPr="007F4F5C"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574FE" w:rsidRDefault="000574FE" w:rsidP="000574FE"/>
        </w:tc>
      </w:tr>
      <w:tr w:rsidR="000574FE" w:rsidTr="005939F3">
        <w:trPr>
          <w:trHeight w:val="878"/>
        </w:trPr>
        <w:tc>
          <w:tcPr>
            <w:tcW w:w="2384" w:type="dxa"/>
            <w:vMerge/>
            <w:shd w:val="clear" w:color="auto" w:fill="EBE6D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rsidR="000574FE" w:rsidRPr="001835DD" w:rsidRDefault="007F4F5C" w:rsidP="007F4F5C">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10" w:type="dxa"/>
            <w:shd w:val="clear" w:color="auto" w:fill="EBE6DC" w:themeFill="accent4" w:themeFillTint="33"/>
          </w:tcPr>
          <w:p w:rsidR="000574FE" w:rsidRDefault="000574FE" w:rsidP="000574FE"/>
        </w:tc>
      </w:tr>
      <w:tr w:rsidR="007F4F5C" w:rsidTr="005939F3">
        <w:trPr>
          <w:trHeight w:val="721"/>
        </w:trPr>
        <w:tc>
          <w:tcPr>
            <w:tcW w:w="2384" w:type="dxa"/>
            <w:vMerge w:val="restart"/>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7) wykonuje rysunek techniczny projektów stylizacji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lastRenderedPageBreak/>
              <w:t xml:space="preserve">sylwetki, w tym projektów ubioru wraz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z projektem fryzury, makijażu i doborem </w:t>
            </w:r>
          </w:p>
          <w:p w:rsidR="007F4F5C" w:rsidRPr="001835DD"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lastRenderedPageBreak/>
              <w:t>) wyjaśnia zasady wykonywania rysunku technicznego</w:t>
            </w:r>
          </w:p>
          <w:p w:rsidR="007F4F5C" w:rsidRPr="001835DD" w:rsidRDefault="007F4F5C" w:rsidP="00AA70CE">
            <w:pPr>
              <w:rPr>
                <w:rFonts w:asciiTheme="minorHAnsi" w:hAnsiTheme="minorHAnsi" w:cstheme="minorHAnsi"/>
                <w:sz w:val="20"/>
                <w:szCs w:val="20"/>
              </w:rPr>
            </w:pP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8F0988">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rsidR="00AA70CE" w:rsidRPr="007F4F5C" w:rsidRDefault="00AA70CE" w:rsidP="00AA70CE">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rsidR="007F4F5C" w:rsidRPr="00AA70CE" w:rsidRDefault="00AA70CE" w:rsidP="000574FE">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529"/>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7F4F5C" w:rsidTr="005939F3">
        <w:trPr>
          <w:trHeight w:val="976"/>
        </w:trPr>
        <w:tc>
          <w:tcPr>
            <w:tcW w:w="2384" w:type="dxa"/>
            <w:vMerge/>
            <w:shd w:val="clear" w:color="auto" w:fill="EADBD4" w:themeFill="accent3" w:themeFillTint="33"/>
          </w:tcPr>
          <w:p w:rsidR="007F4F5C" w:rsidRPr="001835DD" w:rsidRDefault="007F4F5C" w:rsidP="000574FE">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rsidR="007F4F5C" w:rsidRPr="007F4F5C" w:rsidRDefault="007F4F5C" w:rsidP="007F4F5C">
            <w:pPr>
              <w:rPr>
                <w:rFonts w:asciiTheme="minorHAnsi" w:hAnsiTheme="minorHAnsi" w:cstheme="minorHAnsi"/>
                <w:sz w:val="20"/>
                <w:szCs w:val="20"/>
              </w:rPr>
            </w:pPr>
            <w:r w:rsidRPr="007F4F5C">
              <w:rPr>
                <w:rFonts w:asciiTheme="minorHAnsi" w:hAnsiTheme="minorHAnsi" w:cstheme="minorHAnsi"/>
                <w:sz w:val="20"/>
                <w:szCs w:val="20"/>
              </w:rPr>
              <w:t xml:space="preserve">jak: wymiary, odniesienia oraz kolejność </w:t>
            </w:r>
          </w:p>
          <w:p w:rsidR="007F4F5C" w:rsidRPr="00AA70CE" w:rsidRDefault="007F4F5C" w:rsidP="000574FE">
            <w:pPr>
              <w:rPr>
                <w:rFonts w:asciiTheme="minorHAnsi" w:hAnsiTheme="minorHAnsi" w:cstheme="minorHAnsi"/>
                <w:sz w:val="20"/>
                <w:szCs w:val="20"/>
              </w:rPr>
            </w:pPr>
            <w:r w:rsidRPr="007F4F5C">
              <w:rPr>
                <w:rFonts w:asciiTheme="minorHAnsi" w:hAnsiTheme="minorHAnsi" w:cstheme="minorHAnsi"/>
                <w:sz w:val="20"/>
                <w:szCs w:val="20"/>
              </w:rPr>
              <w:t>wykonywania określonych czynności</w:t>
            </w:r>
          </w:p>
        </w:tc>
        <w:tc>
          <w:tcPr>
            <w:tcW w:w="1272"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ADBD4" w:themeFill="accent3" w:themeFillTint="33"/>
          </w:tcPr>
          <w:p w:rsidR="007F4F5C" w:rsidRPr="007C34D1" w:rsidRDefault="007F4F5C" w:rsidP="000574FE">
            <w:pPr>
              <w:jc w:val="center"/>
              <w:rPr>
                <w:rFonts w:asciiTheme="minorHAnsi" w:hAnsiTheme="minorHAnsi" w:cstheme="minorHAnsi"/>
                <w:sz w:val="24"/>
              </w:rPr>
            </w:pPr>
            <w:r w:rsidRPr="003453B2">
              <w:rPr>
                <w:rFonts w:asciiTheme="minorHAnsi" w:hAnsiTheme="minorHAnsi" w:cstheme="minorHAnsi"/>
                <w:sz w:val="24"/>
              </w:rPr>
              <w:t>-</w:t>
            </w:r>
          </w:p>
        </w:tc>
        <w:tc>
          <w:tcPr>
            <w:tcW w:w="1410" w:type="dxa"/>
            <w:shd w:val="clear" w:color="auto" w:fill="EADBD4" w:themeFill="accent3" w:themeFillTint="33"/>
          </w:tcPr>
          <w:p w:rsidR="007F4F5C" w:rsidRDefault="007F4F5C" w:rsidP="000574FE"/>
        </w:tc>
      </w:tr>
      <w:tr w:rsidR="002316C0" w:rsidTr="00035CB9">
        <w:trPr>
          <w:trHeight w:val="501"/>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rsidR="002316C0" w:rsidRPr="00F95559"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ADBD4" w:themeFill="accent3" w:themeFillTint="33"/>
          </w:tcPr>
          <w:p w:rsidR="002316C0" w:rsidRPr="003453B2"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BE6DC" w:themeFill="accent4"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8) wykonuje dokumentację techniczną opracowanych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projektów stylizacji sylwetki</w:t>
            </w: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składać się profesjonalna dokumentacja projektowa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techniczna dotycząca realizacji projektu stylizacji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opracowuje paletę kolorystyczną i paletę materiałów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oraz kolejność działań w celu realizacji projektów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732"/>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rsidR="002316C0" w:rsidRPr="001835D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EBE6DC" w:themeFill="accent4" w:themeFillTint="33"/>
          </w:tcPr>
          <w:p w:rsidR="002316C0" w:rsidRPr="007C34D1" w:rsidRDefault="002316C0" w:rsidP="002316C0">
            <w:pPr>
              <w:jc w:val="center"/>
              <w:rPr>
                <w:rFonts w:asciiTheme="minorHAnsi" w:hAnsiTheme="minorHAnsi" w:cstheme="minorHAnsi"/>
                <w:sz w:val="24"/>
              </w:rPr>
            </w:pPr>
            <w:r w:rsidRPr="004B104F">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035CB9" w:rsidTr="005939F3">
        <w:trPr>
          <w:trHeight w:val="579"/>
        </w:trPr>
        <w:tc>
          <w:tcPr>
            <w:tcW w:w="2384" w:type="dxa"/>
            <w:vMerge w:val="restart"/>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BE6DC" w:themeFill="accent4" w:themeFillTint="33"/>
          </w:tcPr>
          <w:p w:rsidR="00035CB9" w:rsidRPr="003403BA"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657"/>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3E4086">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851"/>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7C34D1" w:rsidRDefault="00035CB9" w:rsidP="00035CB9">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035CB9" w:rsidTr="005939F3">
        <w:trPr>
          <w:trHeight w:val="693"/>
        </w:trPr>
        <w:tc>
          <w:tcPr>
            <w:tcW w:w="2384" w:type="dxa"/>
            <w:vMerge/>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rsidR="00035CB9" w:rsidRPr="00AA70CE" w:rsidRDefault="00035CB9" w:rsidP="00035CB9">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BE6DC" w:themeFill="accent4" w:themeFillTint="33"/>
          </w:tcPr>
          <w:p w:rsidR="00035CB9" w:rsidRPr="005423ED" w:rsidRDefault="00035CB9" w:rsidP="00035CB9">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035CB9" w:rsidRPr="005931CC" w:rsidRDefault="00035CB9" w:rsidP="00035CB9">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035CB9" w:rsidRDefault="00035CB9" w:rsidP="00035CB9"/>
        </w:tc>
      </w:tr>
      <w:tr w:rsidR="002316C0" w:rsidTr="005939F3">
        <w:trPr>
          <w:trHeight w:val="803"/>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BE6DC" w:themeFill="accent4" w:themeFillTint="33"/>
          </w:tcPr>
          <w:p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2316C0" w:rsidRDefault="002316C0" w:rsidP="002316C0"/>
        </w:tc>
      </w:tr>
      <w:tr w:rsidR="002316C0" w:rsidTr="005939F3">
        <w:trPr>
          <w:trHeight w:val="976"/>
        </w:trPr>
        <w:tc>
          <w:tcPr>
            <w:tcW w:w="2384" w:type="dxa"/>
            <w:vMerge/>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rsidR="002316C0" w:rsidRPr="003403BA" w:rsidRDefault="002316C0" w:rsidP="002316C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BE6DC" w:themeFill="accent4" w:themeFillTint="33"/>
          </w:tcPr>
          <w:p w:rsidR="002316C0" w:rsidRPr="005423ED" w:rsidRDefault="002316C0" w:rsidP="002316C0">
            <w:pPr>
              <w:jc w:val="center"/>
              <w:rPr>
                <w:rFonts w:asciiTheme="minorHAnsi" w:hAnsiTheme="minorHAnsi" w:cstheme="minorHAnsi"/>
                <w:sz w:val="24"/>
              </w:rPr>
            </w:pPr>
            <w:r w:rsidRPr="009E5A18">
              <w:rPr>
                <w:rFonts w:asciiTheme="minorHAnsi" w:hAnsiTheme="minorHAnsi" w:cstheme="minorHAnsi"/>
                <w:sz w:val="24"/>
              </w:rPr>
              <w:t>x</w:t>
            </w:r>
          </w:p>
        </w:tc>
        <w:tc>
          <w:tcPr>
            <w:tcW w:w="1276" w:type="dxa"/>
            <w:shd w:val="clear" w:color="auto" w:fill="EBE6DC" w:themeFill="accent4" w:themeFillTint="33"/>
          </w:tcPr>
          <w:p w:rsidR="002316C0" w:rsidRPr="005931CC" w:rsidRDefault="002316C0" w:rsidP="002316C0">
            <w:pPr>
              <w:jc w:val="center"/>
              <w:rPr>
                <w:rFonts w:asciiTheme="minorHAnsi" w:hAnsiTheme="minorHAnsi" w:cstheme="minorHAnsi"/>
                <w:sz w:val="24"/>
              </w:rPr>
            </w:pPr>
            <w:r w:rsidRPr="00CB6BA7">
              <w:rPr>
                <w:rFonts w:asciiTheme="minorHAnsi" w:hAnsiTheme="minorHAnsi" w:cstheme="minorHAnsi"/>
                <w:sz w:val="24"/>
              </w:rPr>
              <w:t>-</w:t>
            </w:r>
          </w:p>
        </w:tc>
        <w:tc>
          <w:tcPr>
            <w:tcW w:w="1410" w:type="dxa"/>
            <w:shd w:val="clear" w:color="auto" w:fill="EBE6DC" w:themeFill="accent4" w:themeFillTint="33"/>
          </w:tcPr>
          <w:p w:rsidR="002316C0" w:rsidRDefault="002316C0" w:rsidP="002316C0"/>
        </w:tc>
      </w:tr>
      <w:tr w:rsidR="002316C0" w:rsidTr="008963F1">
        <w:tc>
          <w:tcPr>
            <w:tcW w:w="9060" w:type="dxa"/>
            <w:gridSpan w:val="5"/>
            <w:shd w:val="clear" w:color="auto" w:fill="DF9778" w:themeFill="accent2" w:themeFillTint="99"/>
          </w:tcPr>
          <w:p w:rsidR="002316C0" w:rsidRPr="001835DD" w:rsidRDefault="002316C0" w:rsidP="002316C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2316C0" w:rsidTr="005939F3">
        <w:trPr>
          <w:trHeight w:val="540"/>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wyciąga wnioski z przeprowadzonej analizy tematu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8) posługuje się dokumentacją techniczną i technologiczną do procesu projektowego</w:t>
            </w:r>
          </w:p>
        </w:tc>
        <w:tc>
          <w:tcPr>
            <w:tcW w:w="1272" w:type="dxa"/>
            <w:shd w:val="clear" w:color="auto" w:fill="EADBD4" w:themeFill="accent3" w:themeFillTint="33"/>
          </w:tcPr>
          <w:p w:rsidR="002316C0" w:rsidRPr="00A51CAF" w:rsidRDefault="002316C0" w:rsidP="002316C0">
            <w:pPr>
              <w:jc w:val="center"/>
              <w:rPr>
                <w:rFonts w:asciiTheme="minorHAnsi" w:hAnsiTheme="minorHAnsi" w:cstheme="minorHAnsi"/>
                <w:sz w:val="24"/>
              </w:rPr>
            </w:pPr>
            <w:r w:rsidRPr="00681B66">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p>
        </w:tc>
        <w:tc>
          <w:tcPr>
            <w:tcW w:w="1410" w:type="dxa"/>
            <w:shd w:val="clear" w:color="auto" w:fill="EADBD4" w:themeFill="accent3" w:themeFillTint="33"/>
          </w:tcPr>
          <w:p w:rsidR="002316C0" w:rsidRDefault="002316C0" w:rsidP="002316C0"/>
        </w:tc>
      </w:tr>
      <w:tr w:rsidR="002316C0" w:rsidTr="002534F8">
        <w:trPr>
          <w:trHeight w:val="537"/>
        </w:trPr>
        <w:tc>
          <w:tcPr>
            <w:tcW w:w="2384" w:type="dxa"/>
            <w:vMerge w:val="restart"/>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wymogów zleceniodawcy, okoliczności lub zasad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6) projektuje fryzury i makijaż, uwzględniając kształt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twarzy i stylizację w ubiorze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style ubiorów na podstawie analizy trendów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7"/>
        </w:trPr>
        <w:tc>
          <w:tcPr>
            <w:tcW w:w="2384" w:type="dxa"/>
            <w:vMerge/>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8) projektuje i tworzy stylizacje i wizerunek klienta na różne okazje na podstawie najnowszych trendów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rsidR="002316C0" w:rsidRPr="00A51CAF"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276" w:type="dxa"/>
            <w:shd w:val="clear" w:color="auto" w:fill="EBE6DC" w:themeFill="accent4" w:themeFillTint="33"/>
          </w:tcPr>
          <w:p w:rsidR="002316C0" w:rsidRDefault="002316C0" w:rsidP="002316C0">
            <w:pPr>
              <w:jc w:val="center"/>
              <w:rPr>
                <w:rFonts w:asciiTheme="minorHAnsi" w:hAnsiTheme="minorHAnsi" w:cstheme="minorHAnsi"/>
                <w:sz w:val="24"/>
              </w:rPr>
            </w:pPr>
            <w:r w:rsidRPr="006233E9">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5939F3">
        <w:trPr>
          <w:trHeight w:val="601"/>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wybranej subkultury młodzieżowej XX i XXI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1) rozróżnia subkultury młodzieżowe XX i XXI wieku</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na podstawie wytycznych stylistycznych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sobą poszczególne elementy składowe stylizacji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896"/>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danej subkultury, odnosząc się bezpośrednio lub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pośrednio do źródła inspiracji i uwzględniając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7"/>
        </w:trPr>
        <w:tc>
          <w:tcPr>
            <w:tcW w:w="2384" w:type="dxa"/>
            <w:vMerge w:val="restart"/>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lastRenderedPageBreak/>
              <w:t xml:space="preserve">4) projektuje stylizacje sylwetki i fryzury na </w:t>
            </w:r>
          </w:p>
          <w:p w:rsidR="002316C0" w:rsidRPr="001835D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1) rozpoznaje reprezentatywne style historyczne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w modzie, uwzględniając kształty sylwetek, formy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ubiorów, akcesoria, typy i rodzaje fryzur i makijaży, </w:t>
            </w:r>
          </w:p>
          <w:p w:rsidR="002316C0" w:rsidRPr="00D72FCD"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rsidR="002316C0" w:rsidRPr="00AA70CE"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63"/>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rsidR="002316C0" w:rsidRPr="00AA70CE" w:rsidRDefault="002316C0" w:rsidP="002316C0">
            <w:pPr>
              <w:rPr>
                <w:rFonts w:asciiTheme="minorHAnsi" w:hAnsiTheme="minorHAnsi" w:cstheme="minorHAnsi"/>
                <w:sz w:val="20"/>
                <w:szCs w:val="20"/>
              </w:rPr>
            </w:pPr>
            <w:r w:rsidRPr="00AA70CE">
              <w:rPr>
                <w:rFonts w:asciiTheme="minorHAnsi" w:hAnsiTheme="minorHAnsi" w:cstheme="minorHAnsi"/>
                <w:sz w:val="20"/>
                <w:szCs w:val="20"/>
              </w:rPr>
              <w:t xml:space="preserve">technologicznym i analizą tematu inspiracji </w:t>
            </w:r>
          </w:p>
          <w:p w:rsidR="002316C0" w:rsidRPr="00D72FCD" w:rsidRDefault="002316C0" w:rsidP="002316C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val="restart"/>
            <w:shd w:val="clear" w:color="auto" w:fill="EADBD4" w:themeFill="accent3" w:themeFillTint="33"/>
          </w:tcPr>
          <w:p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rsidR="002316C0" w:rsidRPr="001835DD"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w odniesieniu do wykonywanego zawodu lub pełnionej funkcji</w:t>
            </w:r>
          </w:p>
        </w:tc>
        <w:tc>
          <w:tcPr>
            <w:tcW w:w="2718" w:type="dxa"/>
            <w:shd w:val="clear" w:color="auto" w:fill="EADBD4" w:themeFill="accent3" w:themeFillTint="33"/>
          </w:tcPr>
          <w:p w:rsidR="002316C0" w:rsidRPr="00BA4728" w:rsidRDefault="002316C0" w:rsidP="002316C0">
            <w:pPr>
              <w:rPr>
                <w:rFonts w:asciiTheme="minorHAnsi" w:hAnsiTheme="minorHAnsi" w:cstheme="minorHAnsi"/>
                <w:sz w:val="20"/>
                <w:szCs w:val="20"/>
              </w:rPr>
            </w:pPr>
            <w:r w:rsidRPr="00BA4728">
              <w:rPr>
                <w:rFonts w:asciiTheme="minorHAnsi" w:hAnsiTheme="minorHAnsi" w:cstheme="minorHAnsi"/>
                <w:sz w:val="20"/>
                <w:szCs w:val="20"/>
              </w:rPr>
              <w:t>1) wyjaśnia zasady dress code'u w ubiorze</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7C34D1"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i zasady projektowe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w ubiorze (wymogi kolorystyczne, długości,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formalno-służbowe) w odniesieniu do</w:t>
            </w:r>
          </w:p>
          <w:p w:rsidR="002316C0" w:rsidRPr="00D72FCD" w:rsidRDefault="002316C0" w:rsidP="002316C0">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980"/>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5) opracowuje charakterystykę zawodów i pełnionych </w:t>
            </w:r>
          </w:p>
          <w:p w:rsidR="002316C0" w:rsidRPr="00BA4728" w:rsidRDefault="002316C0" w:rsidP="002316C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funkcji</w:t>
            </w:r>
          </w:p>
        </w:tc>
        <w:tc>
          <w:tcPr>
            <w:tcW w:w="1272" w:type="dxa"/>
            <w:shd w:val="clear" w:color="auto" w:fill="EADBD4" w:themeFill="accent3" w:themeFillTint="33"/>
          </w:tcPr>
          <w:p w:rsidR="002316C0" w:rsidRDefault="002316C0" w:rsidP="002316C0">
            <w:pPr>
              <w:jc w:val="center"/>
              <w:rPr>
                <w:rFonts w:asciiTheme="minorHAnsi" w:hAnsiTheme="minorHAnsi" w:cstheme="minorHAnsi"/>
                <w:sz w:val="24"/>
              </w:rPr>
            </w:pPr>
            <w:r w:rsidRPr="00651235">
              <w:rPr>
                <w:rFonts w:asciiTheme="minorHAnsi" w:hAnsiTheme="minorHAnsi" w:cstheme="minorHAnsi"/>
                <w:sz w:val="24"/>
              </w:rPr>
              <w:t>x</w:t>
            </w:r>
          </w:p>
        </w:tc>
        <w:tc>
          <w:tcPr>
            <w:tcW w:w="1276" w:type="dxa"/>
            <w:shd w:val="clear" w:color="auto" w:fill="EADBD4" w:themeFill="accent3" w:themeFillTint="33"/>
          </w:tcPr>
          <w:p w:rsidR="002316C0" w:rsidRDefault="002316C0" w:rsidP="002316C0">
            <w:pPr>
              <w:jc w:val="center"/>
              <w:rPr>
                <w:rFonts w:asciiTheme="minorHAnsi" w:hAnsiTheme="minorHAnsi" w:cstheme="minorHAnsi"/>
                <w:sz w:val="24"/>
              </w:rP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7035C1" w:rsidTr="007035C1">
        <w:trPr>
          <w:trHeight w:val="540"/>
        </w:trPr>
        <w:tc>
          <w:tcPr>
            <w:tcW w:w="2384" w:type="dxa"/>
            <w:vMerge/>
            <w:shd w:val="clear" w:color="auto" w:fill="EADBD4" w:themeFill="accent3" w:themeFillTint="33"/>
          </w:tcPr>
          <w:p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rsidR="007035C1" w:rsidRPr="00BA4728" w:rsidRDefault="007035C1" w:rsidP="00FD2251">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rsidR="00FD2251">
              <w:rPr>
                <w:rFonts w:asciiTheme="minorHAnsi" w:hAnsiTheme="minorHAnsi" w:cstheme="minorHAnsi"/>
                <w:sz w:val="20"/>
                <w:szCs w:val="20"/>
              </w:rPr>
              <w:t xml:space="preserve"> </w:t>
            </w:r>
            <w:r w:rsidRPr="007035C1">
              <w:rPr>
                <w:rFonts w:asciiTheme="minorHAnsi" w:hAnsiTheme="minorHAnsi" w:cstheme="minorHAnsi"/>
                <w:sz w:val="20"/>
                <w:szCs w:val="20"/>
              </w:rPr>
              <w:t>opracowanej charakterystyki danego zawodu</w:t>
            </w:r>
            <w:r w:rsidR="00FD2251">
              <w:rPr>
                <w:rFonts w:asciiTheme="minorHAnsi" w:hAnsiTheme="minorHAnsi" w:cstheme="minorHAnsi"/>
                <w:sz w:val="20"/>
                <w:szCs w:val="20"/>
              </w:rPr>
              <w:t xml:space="preserve"> </w:t>
            </w:r>
            <w:r w:rsidRPr="007035C1">
              <w:rPr>
                <w:rFonts w:asciiTheme="minorHAnsi" w:hAnsiTheme="minorHAnsi" w:cstheme="minorHAnsi"/>
                <w:sz w:val="20"/>
                <w:szCs w:val="20"/>
              </w:rPr>
              <w:t>i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t>
            </w:r>
            <w:r w:rsidR="00FD2251">
              <w:rPr>
                <w:rFonts w:asciiTheme="minorHAnsi" w:eastAsia="Calibri" w:hAnsiTheme="minorHAnsi" w:cstheme="minorHAnsi"/>
                <w:sz w:val="20"/>
                <w:szCs w:val="20"/>
                <w:lang w:eastAsia="en-US"/>
              </w:rPr>
              <w:t xml:space="preserve">wizerunek dla klienta lub grupy </w:t>
            </w:r>
            <w:r w:rsidRPr="00BA4728">
              <w:rPr>
                <w:rFonts w:asciiTheme="minorHAnsi" w:eastAsia="Calibri" w:hAnsiTheme="minorHAnsi" w:cstheme="minorHAnsi"/>
                <w:sz w:val="20"/>
                <w:szCs w:val="20"/>
                <w:lang w:eastAsia="en-US"/>
              </w:rPr>
              <w:t xml:space="preserve">klientów, uwzględniające wymogi formalno-służbowe, </w:t>
            </w:r>
          </w:p>
          <w:p w:rsidR="007035C1" w:rsidRPr="00D72FCD" w:rsidRDefault="007035C1" w:rsidP="00FD225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użytkow</w:t>
            </w:r>
            <w:r w:rsidR="00FD2251">
              <w:rPr>
                <w:rFonts w:asciiTheme="minorHAnsi" w:eastAsia="Calibri" w:hAnsiTheme="minorHAnsi" w:cstheme="minorHAnsi"/>
                <w:sz w:val="20"/>
                <w:szCs w:val="20"/>
                <w:lang w:eastAsia="en-US"/>
              </w:rPr>
              <w:t xml:space="preserve">e i estetyczne w odniesieniu do </w:t>
            </w: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zaprojektowanych stylizacji, z pełnym opisem techniczno-wykonawczym</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276"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FD71B1">
              <w:rPr>
                <w:rFonts w:asciiTheme="minorHAnsi" w:hAnsiTheme="minorHAnsi" w:cstheme="minorHAnsi"/>
                <w:sz w:val="24"/>
              </w:rPr>
              <w:t>x</w:t>
            </w:r>
          </w:p>
        </w:tc>
        <w:tc>
          <w:tcPr>
            <w:tcW w:w="1410" w:type="dxa"/>
            <w:shd w:val="clear" w:color="auto" w:fill="EBE6DC" w:themeFill="accent4" w:themeFillTint="33"/>
          </w:tcPr>
          <w:p w:rsidR="007035C1" w:rsidRDefault="007035C1" w:rsidP="007035C1"/>
        </w:tc>
      </w:tr>
      <w:tr w:rsidR="002316C0" w:rsidTr="008963F1">
        <w:trPr>
          <w:trHeight w:val="310"/>
        </w:trPr>
        <w:tc>
          <w:tcPr>
            <w:tcW w:w="9060" w:type="dxa"/>
            <w:gridSpan w:val="5"/>
            <w:shd w:val="clear" w:color="auto" w:fill="DF9778" w:themeFill="accent2" w:themeFillTint="99"/>
          </w:tcPr>
          <w:p w:rsidR="002316C0" w:rsidRPr="00F25046" w:rsidRDefault="002316C0" w:rsidP="002316C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2316C0" w:rsidTr="005939F3">
        <w:trPr>
          <w:trHeight w:val="519"/>
        </w:trPr>
        <w:tc>
          <w:tcPr>
            <w:tcW w:w="2384" w:type="dxa"/>
            <w:vMerge w:val="restart"/>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rsidR="002316C0" w:rsidRPr="001835D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55"/>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rsidR="002316C0" w:rsidRPr="00D72FCD" w:rsidRDefault="002316C0" w:rsidP="002316C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projektuje wyroby odzieżowe odpowiednie do budowy sylwetki, uwzględniając aktualne trendy w modzie</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2534F8">
        <w:trPr>
          <w:trHeight w:val="732"/>
        </w:trPr>
        <w:tc>
          <w:tcPr>
            <w:tcW w:w="2384" w:type="dxa"/>
            <w:vMerge w:val="restart"/>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7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7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rsidR="002316C0" w:rsidRPr="00DF75E1" w:rsidRDefault="002316C0" w:rsidP="002316C0">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BE6DC" w:themeFill="accent4" w:themeFillTint="33"/>
          </w:tcPr>
          <w:p w:rsidR="002316C0" w:rsidRPr="00CA2739" w:rsidRDefault="002316C0" w:rsidP="002316C0">
            <w:pPr>
              <w:jc w:val="center"/>
            </w:pPr>
            <w:r>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5939F3" w:rsidTr="005939F3">
        <w:trPr>
          <w:trHeight w:val="561"/>
        </w:trPr>
        <w:tc>
          <w:tcPr>
            <w:tcW w:w="2384" w:type="dxa"/>
            <w:vMerge w:val="restart"/>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rsidR="005939F3" w:rsidRPr="001835DD"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rsidR="005939F3" w:rsidRPr="007E20A1"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195C7B" w:rsidRDefault="005939F3"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sposoby od</w:t>
            </w:r>
            <w:r w:rsidR="00FD2251">
              <w:rPr>
                <w:rFonts w:asciiTheme="minorHAnsi" w:eastAsia="Calibri" w:hAnsiTheme="minorHAnsi" w:cstheme="minorHAnsi"/>
                <w:sz w:val="20"/>
                <w:szCs w:val="20"/>
                <w:lang w:eastAsia="en-US"/>
              </w:rPr>
              <w:t xml:space="preserve">działywania koloru na wizerunek </w:t>
            </w: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5939F3" w:rsidRDefault="005939F3" w:rsidP="005939F3">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534FA1"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rsidR="005939F3" w:rsidRPr="00195C7B" w:rsidRDefault="005939F3" w:rsidP="005939F3">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5939F3" w:rsidTr="005939F3">
        <w:trPr>
          <w:trHeight w:val="732"/>
        </w:trPr>
        <w:tc>
          <w:tcPr>
            <w:tcW w:w="2384" w:type="dxa"/>
            <w:vMerge/>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rsidR="005939F3" w:rsidRPr="00195C7B" w:rsidRDefault="005939F3" w:rsidP="005939F3">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rsidR="005939F3" w:rsidRPr="00DF75E1" w:rsidRDefault="005939F3" w:rsidP="005939F3">
            <w:pPr>
              <w:jc w:val="center"/>
              <w:rPr>
                <w:rFonts w:asciiTheme="minorHAnsi" w:hAnsiTheme="minorHAnsi" w:cstheme="minorHAnsi"/>
                <w:sz w:val="24"/>
              </w:rPr>
            </w:pPr>
            <w:r w:rsidRPr="00994822">
              <w:rPr>
                <w:rFonts w:asciiTheme="minorHAnsi" w:hAnsiTheme="minorHAnsi" w:cstheme="minorHAnsi"/>
                <w:sz w:val="24"/>
              </w:rPr>
              <w:t>x</w:t>
            </w:r>
          </w:p>
        </w:tc>
        <w:tc>
          <w:tcPr>
            <w:tcW w:w="1276" w:type="dxa"/>
            <w:shd w:val="clear" w:color="auto" w:fill="EADBD4" w:themeFill="accent3" w:themeFillTint="33"/>
          </w:tcPr>
          <w:p w:rsidR="005939F3" w:rsidRPr="008963F1" w:rsidRDefault="005939F3" w:rsidP="005939F3">
            <w:pPr>
              <w:jc w:val="center"/>
              <w:rPr>
                <w:rFonts w:asciiTheme="minorHAnsi" w:hAnsiTheme="minorHAnsi" w:cstheme="minorHAnsi"/>
                <w:sz w:val="24"/>
              </w:rPr>
            </w:pPr>
            <w:r w:rsidRPr="009A31CE">
              <w:rPr>
                <w:rFonts w:asciiTheme="minorHAnsi" w:hAnsiTheme="minorHAnsi" w:cstheme="minorHAnsi"/>
                <w:sz w:val="24"/>
              </w:rPr>
              <w:t>-</w:t>
            </w:r>
          </w:p>
        </w:tc>
        <w:tc>
          <w:tcPr>
            <w:tcW w:w="1410" w:type="dxa"/>
            <w:shd w:val="clear" w:color="auto" w:fill="EADBD4" w:themeFill="accent3" w:themeFillTint="33"/>
          </w:tcPr>
          <w:p w:rsidR="005939F3" w:rsidRDefault="005939F3" w:rsidP="005939F3"/>
        </w:tc>
      </w:tr>
      <w:tr w:rsidR="00035CB9" w:rsidTr="00035CB9">
        <w:trPr>
          <w:trHeight w:val="732"/>
        </w:trPr>
        <w:tc>
          <w:tcPr>
            <w:tcW w:w="2384" w:type="dxa"/>
            <w:vMerge w:val="restart"/>
            <w:shd w:val="clear" w:color="auto" w:fill="EBE6DC" w:themeFill="accent4" w:themeFillTint="33"/>
          </w:tcPr>
          <w:p w:rsidR="00035CB9" w:rsidRPr="001835DD"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makijaż do stylu klienta</w:t>
            </w: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w tym klasyczny, romantyczny, sportowy </w:t>
            </w:r>
          </w:p>
          <w:p w:rsidR="00035CB9" w:rsidRPr="007E20A1"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583"/>
        </w:trPr>
        <w:tc>
          <w:tcPr>
            <w:tcW w:w="2384" w:type="dxa"/>
            <w:vMerge/>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035CB9" w:rsidTr="00035CB9">
        <w:trPr>
          <w:trHeight w:val="549"/>
        </w:trPr>
        <w:tc>
          <w:tcPr>
            <w:tcW w:w="2384" w:type="dxa"/>
            <w:vMerge/>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035CB9" w:rsidRPr="00195C7B" w:rsidRDefault="00035CB9" w:rsidP="00035CB9">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rsidR="00035CB9" w:rsidRPr="00DF75E1" w:rsidRDefault="00035CB9" w:rsidP="00035CB9">
            <w:pPr>
              <w:jc w:val="center"/>
              <w:rPr>
                <w:rFonts w:asciiTheme="minorHAnsi" w:hAnsiTheme="minorHAnsi" w:cstheme="minorHAnsi"/>
                <w:sz w:val="24"/>
              </w:rPr>
            </w:pPr>
            <w:r w:rsidRPr="00B04EBB">
              <w:rPr>
                <w:rFonts w:asciiTheme="minorHAnsi" w:hAnsiTheme="minorHAnsi" w:cstheme="minorHAnsi"/>
                <w:sz w:val="24"/>
              </w:rPr>
              <w:t>x</w:t>
            </w:r>
          </w:p>
        </w:tc>
        <w:tc>
          <w:tcPr>
            <w:tcW w:w="1276" w:type="dxa"/>
            <w:shd w:val="clear" w:color="auto" w:fill="EBE6DC" w:themeFill="accent4" w:themeFillTint="33"/>
          </w:tcPr>
          <w:p w:rsidR="00035CB9" w:rsidRPr="00CA2739" w:rsidRDefault="00035CB9" w:rsidP="00035CB9">
            <w:pPr>
              <w:jc w:val="center"/>
            </w:pPr>
            <w:r w:rsidRPr="00B04EBB">
              <w:rPr>
                <w:rFonts w:asciiTheme="minorHAnsi" w:hAnsiTheme="minorHAnsi" w:cstheme="minorHAnsi"/>
                <w:sz w:val="24"/>
              </w:rPr>
              <w:t>x</w:t>
            </w:r>
          </w:p>
        </w:tc>
        <w:tc>
          <w:tcPr>
            <w:tcW w:w="1410" w:type="dxa"/>
            <w:shd w:val="clear" w:color="auto" w:fill="EBE6DC" w:themeFill="accent4" w:themeFillTint="33"/>
          </w:tcPr>
          <w:p w:rsidR="00035CB9" w:rsidRDefault="00035CB9" w:rsidP="00035CB9"/>
        </w:tc>
      </w:tr>
      <w:tr w:rsidR="002316C0" w:rsidTr="005939F3">
        <w:trPr>
          <w:trHeight w:val="526"/>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projektuje makijaż i wykonuje szkice projektów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9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3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0742C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F64FED">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4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7F544D">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2C4411">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rsidR="002316C0" w:rsidRPr="00534FA1"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rsidR="002316C0" w:rsidRDefault="002316C0" w:rsidP="002316C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5939F3" w:rsidP="002316C0">
            <w:pPr>
              <w:jc w:val="center"/>
            </w:pPr>
            <w:r>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5939F3" w:rsidTr="002534F8">
        <w:trPr>
          <w:trHeight w:val="732"/>
        </w:trPr>
        <w:tc>
          <w:tcPr>
            <w:tcW w:w="2384" w:type="dxa"/>
            <w:vMerge w:val="restart"/>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rsidR="005939F3" w:rsidRPr="001835DD"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rsidR="005939F3" w:rsidRPr="007E20A1" w:rsidRDefault="005939F3" w:rsidP="002316C0">
            <w:pPr>
              <w:rPr>
                <w:rFonts w:asciiTheme="minorHAnsi" w:eastAsia="Calibri" w:hAnsiTheme="minorHAnsi" w:cstheme="minorHAnsi"/>
                <w:sz w:val="20"/>
                <w:szCs w:val="20"/>
                <w:lang w:eastAsia="en-US"/>
              </w:rPr>
            </w:pP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val="restart"/>
            <w:shd w:val="clear" w:color="auto" w:fill="EBE6DC" w:themeFill="accent4" w:themeFillTint="33"/>
          </w:tcPr>
          <w:p w:rsidR="005939F3" w:rsidRDefault="005939F3" w:rsidP="002316C0">
            <w:pPr>
              <w:rPr>
                <w:rFonts w:asciiTheme="minorHAnsi" w:hAnsiTheme="minorHAnsi" w:cstheme="minorHAnsi"/>
                <w:sz w:val="16"/>
                <w:szCs w:val="16"/>
              </w:rPr>
            </w:pPr>
            <w:r w:rsidRPr="005939F3">
              <w:rPr>
                <w:rFonts w:asciiTheme="minorHAnsi" w:hAnsiTheme="minorHAnsi" w:cstheme="minorHAnsi"/>
                <w:sz w:val="16"/>
                <w:szCs w:val="16"/>
              </w:rPr>
              <w:t>Realizacja w pracowniach reklamowych</w:t>
            </w:r>
            <w:r>
              <w:rPr>
                <w:rFonts w:asciiTheme="minorHAnsi" w:hAnsiTheme="minorHAnsi" w:cstheme="minorHAnsi"/>
                <w:sz w:val="16"/>
                <w:szCs w:val="16"/>
              </w:rPr>
              <w:t xml:space="preserve">, </w:t>
            </w:r>
            <w:r w:rsidRPr="005939F3">
              <w:rPr>
                <w:rFonts w:asciiTheme="minorHAnsi" w:hAnsiTheme="minorHAnsi" w:cstheme="minorHAnsi"/>
                <w:sz w:val="16"/>
                <w:szCs w:val="16"/>
              </w:rPr>
              <w:t>studiach fotograficznych</w:t>
            </w:r>
            <w:r>
              <w:rPr>
                <w:rFonts w:asciiTheme="minorHAnsi" w:hAnsiTheme="minorHAnsi" w:cstheme="minorHAnsi"/>
                <w:sz w:val="16"/>
                <w:szCs w:val="16"/>
              </w:rPr>
              <w:t>,</w:t>
            </w:r>
          </w:p>
          <w:p w:rsidR="00015AC9" w:rsidRDefault="00015AC9" w:rsidP="002316C0">
            <w:pPr>
              <w:rPr>
                <w:rFonts w:asciiTheme="minorHAnsi" w:hAnsiTheme="minorHAnsi" w:cstheme="minorHAnsi"/>
                <w:sz w:val="16"/>
                <w:szCs w:val="16"/>
              </w:rPr>
            </w:pPr>
            <w:r>
              <w:rPr>
                <w:rFonts w:asciiTheme="minorHAnsi" w:hAnsiTheme="minorHAnsi" w:cstheme="minorHAnsi"/>
                <w:sz w:val="16"/>
                <w:szCs w:val="16"/>
              </w:rPr>
              <w:t xml:space="preserve">we współpracy ze stylistami </w:t>
            </w:r>
          </w:p>
          <w:p w:rsidR="005939F3" w:rsidRPr="005939F3" w:rsidRDefault="005939F3" w:rsidP="002316C0">
            <w:pPr>
              <w:rPr>
                <w:rFonts w:asciiTheme="minorHAnsi" w:hAnsiTheme="minorHAnsi" w:cstheme="minorHAnsi"/>
                <w:sz w:val="16"/>
                <w:szCs w:val="16"/>
              </w:rPr>
            </w:pPr>
          </w:p>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makijaż koktajlowy, uwzględniając ubiór, fryzurę i typ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5939F3" w:rsidTr="002534F8">
        <w:trPr>
          <w:trHeight w:val="732"/>
        </w:trPr>
        <w:tc>
          <w:tcPr>
            <w:tcW w:w="2384" w:type="dxa"/>
            <w:vMerge/>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rsidR="005939F3" w:rsidRPr="00195C7B" w:rsidRDefault="005939F3"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5939F3" w:rsidRPr="00DF75E1" w:rsidRDefault="005939F3" w:rsidP="002316C0">
            <w:pPr>
              <w:jc w:val="center"/>
              <w:rPr>
                <w:rFonts w:asciiTheme="minorHAnsi" w:hAnsiTheme="minorHAnsi" w:cstheme="minorHAnsi"/>
                <w:sz w:val="24"/>
              </w:rPr>
            </w:pPr>
            <w:r w:rsidRPr="0004795E">
              <w:rPr>
                <w:rFonts w:asciiTheme="minorHAnsi" w:hAnsiTheme="minorHAnsi" w:cstheme="minorHAnsi"/>
                <w:sz w:val="24"/>
              </w:rPr>
              <w:t>x</w:t>
            </w:r>
          </w:p>
        </w:tc>
        <w:tc>
          <w:tcPr>
            <w:tcW w:w="1276" w:type="dxa"/>
            <w:shd w:val="clear" w:color="auto" w:fill="EBE6DC" w:themeFill="accent4" w:themeFillTint="33"/>
          </w:tcPr>
          <w:p w:rsidR="005939F3" w:rsidRPr="00CA2739" w:rsidRDefault="005939F3" w:rsidP="002316C0">
            <w:pPr>
              <w:jc w:val="center"/>
            </w:pPr>
            <w:r w:rsidRPr="00D93FD0">
              <w:rPr>
                <w:rFonts w:asciiTheme="minorHAnsi" w:hAnsiTheme="minorHAnsi" w:cstheme="minorHAnsi"/>
                <w:sz w:val="24"/>
              </w:rPr>
              <w:t>x</w:t>
            </w:r>
          </w:p>
        </w:tc>
        <w:tc>
          <w:tcPr>
            <w:tcW w:w="1410" w:type="dxa"/>
            <w:vMerge/>
            <w:shd w:val="clear" w:color="auto" w:fill="EBE6DC" w:themeFill="accent4" w:themeFillTint="33"/>
          </w:tcPr>
          <w:p w:rsidR="005939F3" w:rsidRDefault="005939F3" w:rsidP="002316C0"/>
        </w:tc>
      </w:tr>
      <w:tr w:rsidR="002316C0" w:rsidTr="005939F3">
        <w:trPr>
          <w:trHeight w:val="498"/>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06"/>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CE599C">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szkicuje fryzury z zachowaniem proporcji sylwetki</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z wykorzystaniem różnych technik rysunkowych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0126CB">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2534F8">
        <w:trPr>
          <w:trHeight w:val="732"/>
        </w:trPr>
        <w:tc>
          <w:tcPr>
            <w:tcW w:w="2384" w:type="dxa"/>
            <w:vMerge w:val="restart"/>
            <w:shd w:val="clear" w:color="auto" w:fill="EBE6DC" w:themeFill="accent4"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wykonuje fryzury damskie i męskie w oparciu o założenia projektowe</w:t>
            </w: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rsidR="002316C0" w:rsidRPr="007E20A1"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1"/>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105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wykonuje stylizację fryzury damskiej dziennej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532"/>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2534F8">
        <w:trPr>
          <w:trHeight w:val="499"/>
        </w:trPr>
        <w:tc>
          <w:tcPr>
            <w:tcW w:w="2384" w:type="dxa"/>
            <w:vMerge/>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276" w:type="dxa"/>
            <w:shd w:val="clear" w:color="auto" w:fill="EBE6DC" w:themeFill="accent4" w:themeFillTint="33"/>
          </w:tcPr>
          <w:p w:rsidR="002316C0" w:rsidRPr="008963F1" w:rsidRDefault="002316C0" w:rsidP="002316C0">
            <w:pPr>
              <w:jc w:val="center"/>
              <w:rPr>
                <w:rFonts w:asciiTheme="minorHAnsi" w:hAnsiTheme="minorHAnsi" w:cstheme="minorHAnsi"/>
                <w:sz w:val="24"/>
              </w:rPr>
            </w:pPr>
            <w:r w:rsidRPr="008963F1">
              <w:rPr>
                <w:rFonts w:asciiTheme="minorHAnsi" w:hAnsiTheme="minorHAnsi" w:cstheme="minorHAnsi"/>
                <w:sz w:val="24"/>
              </w:rPr>
              <w:t>x</w:t>
            </w:r>
          </w:p>
        </w:tc>
        <w:tc>
          <w:tcPr>
            <w:tcW w:w="1410" w:type="dxa"/>
            <w:shd w:val="clear" w:color="auto" w:fill="EBE6DC" w:themeFill="accent4" w:themeFillTint="33"/>
          </w:tcPr>
          <w:p w:rsidR="002316C0" w:rsidRDefault="002316C0" w:rsidP="002316C0"/>
        </w:tc>
      </w:tr>
      <w:tr w:rsidR="002316C0" w:rsidTr="008963F1">
        <w:trPr>
          <w:trHeight w:val="396"/>
        </w:trPr>
        <w:tc>
          <w:tcPr>
            <w:tcW w:w="9060" w:type="dxa"/>
            <w:gridSpan w:val="5"/>
            <w:shd w:val="clear" w:color="auto" w:fill="DF9778" w:themeFill="accent2" w:themeFillTint="99"/>
          </w:tcPr>
          <w:p w:rsidR="002316C0" w:rsidRPr="00F25046" w:rsidRDefault="002316C0" w:rsidP="002316C0">
            <w:pPr>
              <w:rPr>
                <w:b/>
                <w:bCs/>
                <w:sz w:val="24"/>
              </w:rPr>
            </w:pPr>
            <w:r w:rsidRPr="00F25046">
              <w:rPr>
                <w:b/>
                <w:bCs/>
                <w:sz w:val="24"/>
              </w:rPr>
              <w:t>MOD.15.6. Prowadzenie własnej działalności w zakresie stylizacji i kreacji wizerunku</w:t>
            </w:r>
          </w:p>
        </w:tc>
      </w:tr>
      <w:tr w:rsidR="002316C0" w:rsidTr="005939F3">
        <w:trPr>
          <w:trHeight w:val="498"/>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docelowe grupy klientów</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61"/>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5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63"/>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zakresie stylizacji i kreacji wizerunku</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rozpoznaje działania z zakresu marketingu usług</w:t>
            </w:r>
          </w:p>
          <w:p w:rsidR="002316C0" w:rsidRPr="00D72FCD" w:rsidRDefault="002316C0" w:rsidP="002316C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74"/>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dobiera</w:t>
            </w:r>
            <w:r w:rsidR="00FD2251">
              <w:rPr>
                <w:rFonts w:asciiTheme="minorHAnsi" w:eastAsia="Calibri" w:hAnsiTheme="minorHAnsi" w:cstheme="minorHAnsi"/>
                <w:sz w:val="20"/>
                <w:szCs w:val="20"/>
                <w:lang w:eastAsia="en-US"/>
              </w:rPr>
              <w:t xml:space="preserve"> narzędzia promocji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278"/>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28"/>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1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poszukuje nowyc</w:t>
            </w:r>
            <w:r w:rsidR="00FD2251">
              <w:rPr>
                <w:rFonts w:asciiTheme="minorHAnsi" w:eastAsia="Calibri" w:hAnsiTheme="minorHAnsi" w:cstheme="minorHAnsi"/>
                <w:sz w:val="20"/>
                <w:szCs w:val="20"/>
                <w:lang w:eastAsia="en-US"/>
              </w:rPr>
              <w:t xml:space="preserve">h kierunków rozwoju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10) określa profile kontrahentów niezbędnych do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1"/>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2718" w:type="dxa"/>
            <w:shd w:val="clear" w:color="auto" w:fill="EADBD4" w:themeFill="accent3" w:themeFillTint="33"/>
          </w:tcPr>
          <w:p w:rsidR="002316C0" w:rsidRPr="00D72FCD"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formy zatrudnienia pracowników na</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podstawie kodeksu pracy lub kodeksu cywilnego</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pro</w:t>
            </w:r>
            <w:r w:rsidR="00FD2251">
              <w:rPr>
                <w:rFonts w:asciiTheme="minorHAnsi" w:eastAsia="Calibri" w:hAnsiTheme="minorHAnsi" w:cstheme="minorHAnsi"/>
                <w:sz w:val="20"/>
                <w:szCs w:val="20"/>
                <w:lang w:eastAsia="en-US"/>
              </w:rPr>
              <w:t xml:space="preserve">cedury związane z zatrudnianiem </w:t>
            </w: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926DA8"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FD2251">
        <w:trPr>
          <w:trHeight w:val="871"/>
        </w:trPr>
        <w:tc>
          <w:tcPr>
            <w:tcW w:w="2384" w:type="dxa"/>
            <w:vMerge w:val="restart"/>
            <w:shd w:val="clear" w:color="auto" w:fill="EADBD4" w:themeFill="accent3" w:themeFillTint="33"/>
          </w:tcPr>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opracowuje biznesplan</w:t>
            </w:r>
          </w:p>
        </w:tc>
        <w:tc>
          <w:tcPr>
            <w:tcW w:w="2718" w:type="dxa"/>
            <w:shd w:val="clear" w:color="auto" w:fill="EADBD4" w:themeFill="accent3" w:themeFillTint="33"/>
          </w:tcPr>
          <w:p w:rsidR="002316C0" w:rsidRPr="00D72FCD" w:rsidRDefault="002316C0" w:rsidP="00FD2251">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formę o</w:t>
            </w:r>
            <w:r w:rsidR="00FD2251">
              <w:rPr>
                <w:rFonts w:asciiTheme="minorHAnsi" w:eastAsia="Calibri" w:hAnsiTheme="minorHAnsi" w:cstheme="minorHAnsi"/>
                <w:sz w:val="20"/>
                <w:szCs w:val="20"/>
                <w:lang w:eastAsia="en-US"/>
              </w:rPr>
              <w:t xml:space="preserve">rganizacyjno-prawną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9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30"/>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1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2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sidR="00FD2251">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prowadzi rachunkowość własnej działalności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val="restart"/>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rsidR="002316C0" w:rsidRPr="001835D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rsidR="002316C0" w:rsidRPr="00D72FCD"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07"/>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65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rozróżnia składniki majątku prowadzonej </w:t>
            </w:r>
          </w:p>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89"/>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5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93"/>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540"/>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366"/>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475"/>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5939F3">
        <w:trPr>
          <w:trHeight w:val="732"/>
        </w:trPr>
        <w:tc>
          <w:tcPr>
            <w:tcW w:w="2384" w:type="dxa"/>
            <w:vMerge/>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rsidR="002316C0" w:rsidRPr="00DF75E1" w:rsidRDefault="002316C0" w:rsidP="002316C0">
            <w:pPr>
              <w:jc w:val="center"/>
              <w:rPr>
                <w:rFonts w:asciiTheme="minorHAnsi" w:hAnsiTheme="minorHAnsi" w:cstheme="minorHAnsi"/>
                <w:sz w:val="24"/>
              </w:rPr>
            </w:pPr>
            <w:r w:rsidRPr="00AE203C">
              <w:rPr>
                <w:rFonts w:asciiTheme="minorHAnsi" w:hAnsiTheme="minorHAnsi" w:cstheme="minorHAnsi"/>
                <w:sz w:val="24"/>
              </w:rPr>
              <w:t>x</w:t>
            </w:r>
          </w:p>
        </w:tc>
        <w:tc>
          <w:tcPr>
            <w:tcW w:w="1276" w:type="dxa"/>
            <w:shd w:val="clear" w:color="auto" w:fill="EADBD4" w:themeFill="accent3" w:themeFillTint="33"/>
          </w:tcPr>
          <w:p w:rsidR="002316C0" w:rsidRPr="00CA2739" w:rsidRDefault="002316C0" w:rsidP="002316C0">
            <w:pPr>
              <w:jc w:val="center"/>
            </w:pPr>
            <w:r w:rsidRPr="007B7FC7">
              <w:rPr>
                <w:rFonts w:asciiTheme="minorHAnsi" w:hAnsiTheme="minorHAnsi" w:cstheme="minorHAnsi"/>
                <w:sz w:val="24"/>
              </w:rPr>
              <w:t>-</w:t>
            </w:r>
          </w:p>
        </w:tc>
        <w:tc>
          <w:tcPr>
            <w:tcW w:w="1410" w:type="dxa"/>
            <w:shd w:val="clear" w:color="auto" w:fill="EADBD4" w:themeFill="accent3" w:themeFillTint="33"/>
          </w:tcPr>
          <w:p w:rsidR="002316C0" w:rsidRDefault="002316C0" w:rsidP="002316C0"/>
        </w:tc>
      </w:tr>
      <w:tr w:rsidR="002316C0" w:rsidTr="008963F1">
        <w:tc>
          <w:tcPr>
            <w:tcW w:w="9060" w:type="dxa"/>
            <w:gridSpan w:val="5"/>
            <w:shd w:val="clear" w:color="auto" w:fill="DF9778" w:themeFill="accent2" w:themeFillTint="99"/>
          </w:tcPr>
          <w:p w:rsidR="002316C0" w:rsidRPr="006B370B" w:rsidRDefault="002316C0" w:rsidP="002316C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2316C0" w:rsidTr="005939F3">
        <w:tc>
          <w:tcPr>
            <w:tcW w:w="2384" w:type="dxa"/>
            <w:shd w:val="clear" w:color="auto" w:fill="FBE6CD" w:themeFill="accent1" w:themeFillTint="33"/>
          </w:tcPr>
          <w:p w:rsidR="002316C0" w:rsidRPr="001265CB" w:rsidRDefault="002316C0" w:rsidP="002316C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2316C0" w:rsidRPr="00D72FCD" w:rsidRDefault="002316C0" w:rsidP="002316C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2316C0" w:rsidRPr="00D72FCD" w:rsidRDefault="002316C0" w:rsidP="007C414A">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w:t>
            </w:r>
            <w:r w:rsidR="007C414A">
              <w:rPr>
                <w:rFonts w:asciiTheme="minorHAnsi" w:eastAsia="Calibri" w:hAnsiTheme="minorHAnsi" w:cstheme="minorHAnsi"/>
                <w:sz w:val="20"/>
                <w:szCs w:val="20"/>
                <w:lang w:eastAsia="en-US"/>
              </w:rPr>
              <w:t>ań</w:t>
            </w:r>
            <w:r w:rsidRPr="00D72FCD">
              <w:rPr>
                <w:rFonts w:asciiTheme="minorHAnsi" w:eastAsia="Calibri" w:hAnsiTheme="minorHAnsi" w:cstheme="minorHAnsi"/>
                <w:sz w:val="20"/>
                <w:szCs w:val="20"/>
                <w:lang w:eastAsia="en-US"/>
              </w:rPr>
              <w:t xml:space="preserve"> etycznych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3) realizuje działania w wyznaczonym czasie</w:t>
            </w:r>
          </w:p>
          <w:p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2316C0" w:rsidRPr="00D72FCD" w:rsidRDefault="002316C0" w:rsidP="007C414A">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wykonywania czynności zawodowych</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na stanowisku pracy, w tym posługiwania się</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7C414A">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lastRenderedPageBreak/>
              <w:t>4) wykazuje się kreatywnością i otwartością na zmiany</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przedstawia różne formy zachowań asertywnych jako </w:t>
            </w:r>
          </w:p>
          <w:p w:rsidR="002316C0"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rsidR="002316C0" w:rsidRPr="00B92EBF"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rsidR="002316C0" w:rsidRPr="00D72FCD" w:rsidRDefault="002316C0" w:rsidP="002316C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95C7B" w:rsidRDefault="002316C0" w:rsidP="002316C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w:t>
            </w:r>
            <w:r w:rsidR="007C414A">
              <w:rPr>
                <w:rFonts w:asciiTheme="minorHAnsi" w:eastAsia="Calibri" w:hAnsiTheme="minorHAnsi" w:cstheme="minorHAnsi"/>
                <w:sz w:val="20"/>
                <w:szCs w:val="20"/>
                <w:lang w:eastAsia="en-US"/>
              </w:rPr>
              <w:t xml:space="preserve"> źródeł informacje o zawodzie</w:t>
            </w:r>
            <w:r w:rsidRPr="00D72FCD">
              <w:rPr>
                <w:rFonts w:asciiTheme="minorHAnsi" w:eastAsia="Calibri" w:hAnsiTheme="minorHAnsi" w:cstheme="minorHAnsi"/>
                <w:sz w:val="20"/>
                <w:szCs w:val="20"/>
                <w:lang w:eastAsia="en-US"/>
              </w:rPr>
              <w:t xml:space="preserve"> dotyczące przemysłu</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w:t>
            </w:r>
            <w:r w:rsidR="007C414A">
              <w:rPr>
                <w:rFonts w:asciiTheme="minorHAnsi" w:eastAsia="Calibri" w:hAnsiTheme="minorHAnsi" w:cstheme="minorHAnsi"/>
                <w:sz w:val="20"/>
                <w:szCs w:val="20"/>
                <w:lang w:eastAsia="en-US"/>
              </w:rPr>
              <w:t xml:space="preserve">akres umiejętności i kompetencji  </w:t>
            </w:r>
            <w:r w:rsidRPr="00D72FCD">
              <w:rPr>
                <w:rFonts w:asciiTheme="minorHAnsi" w:eastAsia="Calibri" w:hAnsiTheme="minorHAnsi" w:cstheme="minorHAnsi"/>
                <w:sz w:val="20"/>
                <w:szCs w:val="20"/>
                <w:lang w:eastAsia="en-US"/>
              </w:rPr>
              <w:t>niezbędnych do wykonywania zawodu</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2316C0" w:rsidRPr="0054714F"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rsidR="002316C0" w:rsidRPr="001265CB" w:rsidRDefault="002316C0" w:rsidP="002316C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lastRenderedPageBreak/>
              <w:t>i techniki rozwiązywania problemu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1265CB" w:rsidRDefault="002316C0" w:rsidP="002316C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8963F1">
        <w:tc>
          <w:tcPr>
            <w:tcW w:w="9060" w:type="dxa"/>
            <w:gridSpan w:val="5"/>
            <w:shd w:val="clear" w:color="auto" w:fill="DF9778" w:themeFill="accent2" w:themeFillTint="99"/>
          </w:tcPr>
          <w:p w:rsidR="002316C0" w:rsidRPr="00D72FCD" w:rsidRDefault="002316C0" w:rsidP="002316C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2316C0" w:rsidTr="005939F3">
        <w:tc>
          <w:tcPr>
            <w:tcW w:w="2384"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projektuje pracę małych zespołów w ramach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rsidR="002316C0" w:rsidRPr="0054714F"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rsidR="002316C0" w:rsidRPr="00D72FCD" w:rsidRDefault="002316C0" w:rsidP="002316C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D72FCD" w:rsidRDefault="002316C0" w:rsidP="002316C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ocenia przydatność poszczególnych</w:t>
            </w:r>
            <w:r w:rsidR="007C414A">
              <w:rPr>
                <w:rFonts w:asciiTheme="minorHAnsi" w:eastAsia="Calibri" w:hAnsiTheme="minorHAnsi" w:cstheme="minorHAnsi"/>
                <w:sz w:val="20"/>
                <w:szCs w:val="20"/>
                <w:lang w:eastAsia="en-US"/>
              </w:rPr>
              <w:t xml:space="preserve"> </w:t>
            </w:r>
            <w:r w:rsidRPr="0054714F">
              <w:rPr>
                <w:rFonts w:asciiTheme="minorHAnsi" w:eastAsia="Calibri" w:hAnsiTheme="minorHAnsi" w:cstheme="minorHAnsi"/>
                <w:sz w:val="20"/>
                <w:szCs w:val="20"/>
                <w:lang w:eastAsia="en-US"/>
              </w:rPr>
              <w:t>członków zespołu do wykonania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D72FCD" w:rsidRDefault="002316C0" w:rsidP="002316C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monitoruje proces wykonywania zadań</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tr w:rsidR="002316C0" w:rsidTr="005939F3">
        <w:tc>
          <w:tcPr>
            <w:tcW w:w="2384"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w:t>
            </w:r>
            <w:r w:rsidR="007C414A">
              <w:rPr>
                <w:rFonts w:asciiTheme="minorHAnsi" w:eastAsia="Calibri" w:hAnsiTheme="minorHAnsi" w:cstheme="minorHAnsi"/>
                <w:sz w:val="20"/>
                <w:szCs w:val="20"/>
                <w:lang w:eastAsia="en-US"/>
              </w:rPr>
              <w:t xml:space="preserve"> </w:t>
            </w:r>
            <w:r w:rsidRPr="0054714F">
              <w:rPr>
                <w:rFonts w:asciiTheme="minorHAnsi" w:eastAsia="Calibri" w:hAnsiTheme="minorHAnsi" w:cstheme="minorHAnsi"/>
                <w:sz w:val="20"/>
                <w:szCs w:val="20"/>
                <w:lang w:eastAsia="en-US"/>
              </w:rPr>
              <w:t>poszczególnych członków zespołu</w:t>
            </w:r>
          </w:p>
          <w:p w:rsidR="002316C0" w:rsidRPr="0054714F" w:rsidRDefault="002316C0" w:rsidP="002316C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rsidR="002316C0" w:rsidRPr="00D72FCD" w:rsidRDefault="002316C0" w:rsidP="002316C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wykonania stylizacji</w:t>
            </w:r>
          </w:p>
        </w:tc>
        <w:tc>
          <w:tcPr>
            <w:tcW w:w="1272" w:type="dxa"/>
            <w:shd w:val="clear" w:color="auto" w:fill="FBE6CD" w:themeFill="accent1" w:themeFillTint="33"/>
          </w:tcPr>
          <w:p w:rsidR="002316C0" w:rsidRDefault="002316C0" w:rsidP="002316C0"/>
        </w:tc>
        <w:tc>
          <w:tcPr>
            <w:tcW w:w="1276" w:type="dxa"/>
            <w:shd w:val="clear" w:color="auto" w:fill="FBE6CD" w:themeFill="accent1" w:themeFillTint="33"/>
          </w:tcPr>
          <w:p w:rsidR="002316C0" w:rsidRDefault="002316C0" w:rsidP="002316C0"/>
        </w:tc>
        <w:tc>
          <w:tcPr>
            <w:tcW w:w="1410" w:type="dxa"/>
            <w:shd w:val="clear" w:color="auto" w:fill="FBE6CD" w:themeFill="accent1" w:themeFillTint="33"/>
          </w:tcPr>
          <w:p w:rsidR="002316C0" w:rsidRDefault="002316C0" w:rsidP="002316C0"/>
        </w:tc>
      </w:tr>
      <w:bookmarkEnd w:id="16"/>
    </w:tbl>
    <w:p w:rsidR="00846585" w:rsidRDefault="00846585" w:rsidP="00F46968"/>
    <w:p w:rsidR="0053625A" w:rsidRPr="00C92D05" w:rsidRDefault="0053625A" w:rsidP="00F46968">
      <w:pPr>
        <w:rPr>
          <w:rFonts w:asciiTheme="minorHAnsi" w:hAnsiTheme="minorHAnsi"/>
          <w:sz w:val="24"/>
        </w:rPr>
      </w:pPr>
      <w:r w:rsidRPr="00C92D05">
        <w:rPr>
          <w:rFonts w:asciiTheme="minorHAnsi" w:hAnsiTheme="minorHAnsi"/>
          <w:sz w:val="24"/>
        </w:rPr>
        <w:t>Kształcenie zawodowe teoretyczne</w:t>
      </w:r>
    </w:p>
    <w:p w:rsidR="0053625A" w:rsidRPr="00C92D05" w:rsidRDefault="00FA45F4"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6350</wp:posOffset>
                </wp:positionV>
                <wp:extent cx="690880" cy="159385"/>
                <wp:effectExtent l="0" t="0" r="13970"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C95445" id="Prostokąt 9" o:spid="_x0000_s1026" style="position:absolute;margin-left:2.05pt;margin-top:.5pt;width:54.4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" fillcolor="#eadbd4 [662]" strokecolor="black [3213]" strokeweight="1pt">
                <v:path arrowok="t"/>
              </v:rect>
            </w:pict>
          </mc:Fallback>
        </mc:AlternateContent>
      </w:r>
    </w:p>
    <w:p w:rsidR="0053625A" w:rsidRPr="00C92D05" w:rsidRDefault="0053625A" w:rsidP="0053625A">
      <w:pPr>
        <w:rPr>
          <w:rFonts w:asciiTheme="minorHAnsi" w:hAnsiTheme="minorHAnsi"/>
          <w:sz w:val="24"/>
        </w:rPr>
      </w:pPr>
      <w:r w:rsidRPr="00C92D05">
        <w:rPr>
          <w:rFonts w:asciiTheme="minorHAnsi" w:hAnsiTheme="minorHAnsi"/>
          <w:sz w:val="24"/>
        </w:rPr>
        <w:t xml:space="preserve">Kształcenie zawodowe praktyczne </w:t>
      </w:r>
    </w:p>
    <w:p w:rsidR="00846585" w:rsidRPr="00C92D05" w:rsidRDefault="00FA45F4"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12065</wp:posOffset>
                </wp:positionV>
                <wp:extent cx="690880" cy="191135"/>
                <wp:effectExtent l="0" t="0" r="13970" b="184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E18B9" id="Prostokąt 11" o:spid="_x0000_s1026" style="position:absolute;margin-left:2.8pt;margin-top:.95pt;width:54.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" fillcolor="#ebe6dc [663]" strokecolor="black [3213]" strokeweight="1pt">
                <v:path arrowok="t"/>
              </v:rect>
            </w:pict>
          </mc:Fallback>
        </mc:AlternateContent>
      </w:r>
    </w:p>
    <w:p w:rsidR="006B3484" w:rsidRDefault="000E4BE1" w:rsidP="00F46968">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168910</wp:posOffset>
                </wp:positionV>
                <wp:extent cx="690880" cy="191135"/>
                <wp:effectExtent l="0" t="0" r="13970" b="184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B32A8" id="Prostokąt 13" o:spid="_x0000_s1026" style="position:absolute;margin-left:2.8pt;margin-top:13.3pt;width:54.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" fillcolor="#fbe6cd [660]" strokecolor="black [3213]" strokeweight="1pt">
                <v:path arrowok="t"/>
              </v:rect>
            </w:pict>
          </mc:Fallback>
        </mc:AlternateContent>
      </w:r>
      <w:r w:rsidR="004C0F65">
        <w:rPr>
          <w:rFonts w:asciiTheme="minorHAnsi" w:hAnsiTheme="minorHAnsi"/>
          <w:sz w:val="24"/>
        </w:rPr>
        <w:t>*)</w:t>
      </w:r>
      <w:r w:rsidR="0053625A"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7"/>
    <w:p w:rsidR="006B3484" w:rsidRDefault="006B3484" w:rsidP="00F46968">
      <w:pPr>
        <w:rPr>
          <w:rFonts w:asciiTheme="minorHAnsi" w:hAnsiTheme="minorHAnsi"/>
          <w:sz w:val="24"/>
        </w:rPr>
      </w:pPr>
    </w:p>
    <w:p w:rsidR="006B3484" w:rsidRDefault="006B3484" w:rsidP="00F46968">
      <w:pPr>
        <w:rPr>
          <w:rFonts w:asciiTheme="minorHAnsi" w:hAnsiTheme="minorHAnsi"/>
          <w:sz w:val="24"/>
        </w:rPr>
      </w:pPr>
    </w:p>
    <w:p w:rsidR="002D77F5" w:rsidRDefault="002D77F5" w:rsidP="00F46968">
      <w:pPr>
        <w:rPr>
          <w:rFonts w:asciiTheme="minorHAnsi" w:hAnsiTheme="minorHAnsi"/>
          <w:sz w:val="24"/>
        </w:rPr>
      </w:pPr>
    </w:p>
    <w:p w:rsidR="002D77F5" w:rsidRPr="00C92D05" w:rsidRDefault="002D77F5" w:rsidP="00F46968">
      <w:pPr>
        <w:rPr>
          <w:rFonts w:asciiTheme="minorHAnsi" w:hAnsiTheme="minorHAnsi"/>
          <w:sz w:val="24"/>
        </w:rPr>
      </w:pPr>
    </w:p>
    <w:bookmarkEnd w:id="18"/>
    <w:p w:rsidR="007C414A" w:rsidRDefault="007C414A">
      <w:pPr>
        <w:rPr>
          <w:rFonts w:asciiTheme="majorHAnsi" w:eastAsiaTheme="majorEastAsia" w:hAnsiTheme="majorHAnsi" w:cstheme="majorBidi"/>
          <w:color w:val="714109" w:themeColor="accent1" w:themeShade="7F"/>
          <w:sz w:val="24"/>
        </w:rPr>
      </w:pPr>
      <w:r>
        <w:br w:type="page"/>
      </w:r>
    </w:p>
    <w:p w:rsidR="00126212" w:rsidRDefault="00644C30" w:rsidP="00116A3E">
      <w:pPr>
        <w:pStyle w:val="Nagwek3"/>
        <w:rPr>
          <w:rFonts w:asciiTheme="minorHAnsi" w:hAnsiTheme="minorHAnsi"/>
        </w:rPr>
      </w:pPr>
      <w:bookmarkStart w:id="19" w:name="_Toc115086872"/>
      <w:r>
        <w:lastRenderedPageBreak/>
        <w:t>2</w:t>
      </w:r>
      <w:r w:rsidR="007E3CC8" w:rsidRPr="00BA6BFA">
        <w:t xml:space="preserve">.1.2. Proponowane treści nauczania, efekty kształcenia i kryteria weryfikacji do realizacji  w ramach stażu uczniowskiego w rzeczywistych warunkach pracy </w:t>
      </w:r>
      <w:bookmarkStart w:id="20" w:name="_Hlk76458477"/>
      <w:r w:rsidR="007E3CC8" w:rsidRPr="00BA6BFA">
        <w:t>w modelu: szkoła- ckz-</w:t>
      </w:r>
      <w:bookmarkEnd w:id="20"/>
      <w:r w:rsidR="00116A3E">
        <w:t>pracodawca</w:t>
      </w:r>
      <w:bookmarkEnd w:id="19"/>
    </w:p>
    <w:p w:rsidR="00126212" w:rsidRDefault="00126212" w:rsidP="00126212">
      <w:pPr>
        <w:rPr>
          <w:rFonts w:asciiTheme="minorHAnsi" w:hAnsiTheme="minorHAnsi"/>
          <w:sz w:val="24"/>
        </w:rPr>
      </w:pPr>
    </w:p>
    <w:p w:rsidR="00116A3E" w:rsidRDefault="00116A3E" w:rsidP="00116A3E">
      <w:pPr>
        <w:rPr>
          <w:rFonts w:asciiTheme="minorHAnsi" w:hAnsiTheme="minorHAnsi" w:cstheme="minorHAnsi"/>
          <w:sz w:val="24"/>
        </w:rPr>
      </w:pPr>
      <w:r w:rsidRPr="00451830">
        <w:rPr>
          <w:rFonts w:asciiTheme="minorHAnsi" w:hAnsiTheme="minorHAnsi" w:cstheme="minorHAnsi"/>
          <w:b/>
          <w:bCs/>
          <w:sz w:val="24"/>
        </w:rPr>
        <w:t xml:space="preserve">Tabela </w:t>
      </w:r>
      <w:r w:rsidR="00451830">
        <w:rPr>
          <w:rFonts w:asciiTheme="minorHAnsi" w:hAnsiTheme="minorHAnsi" w:cstheme="minorHAnsi"/>
          <w:b/>
          <w:bCs/>
          <w:sz w:val="24"/>
        </w:rPr>
        <w:t>2</w:t>
      </w:r>
      <w:r w:rsidRPr="00451830">
        <w:rPr>
          <w:rFonts w:asciiTheme="minorHAnsi" w:hAnsiTheme="minorHAnsi" w:cstheme="minorHAnsi"/>
          <w:b/>
          <w:bCs/>
          <w:sz w:val="24"/>
        </w:rPr>
        <w:t>.</w:t>
      </w:r>
      <w:r w:rsidRPr="00451830">
        <w:rPr>
          <w:rFonts w:asciiTheme="minorHAnsi" w:hAnsiTheme="minorHAnsi" w:cstheme="minorHAnsi"/>
          <w:sz w:val="24"/>
        </w:rPr>
        <w:t xml:space="preserve">  Efekty kształcenia  i kryteria weryfikacji i miejsca ich realizacji w modelu: szkoła -</w:t>
      </w:r>
      <w:r w:rsidR="000F01E0">
        <w:rPr>
          <w:rFonts w:asciiTheme="minorHAnsi" w:hAnsiTheme="minorHAnsi" w:cstheme="minorHAnsi"/>
          <w:sz w:val="24"/>
        </w:rPr>
        <w:t xml:space="preserve">ckz- </w:t>
      </w:r>
      <w:r w:rsidRPr="00451830">
        <w:rPr>
          <w:rFonts w:asciiTheme="minorHAnsi" w:hAnsiTheme="minorHAnsi" w:cstheme="minorHAnsi"/>
          <w:sz w:val="24"/>
        </w:rPr>
        <w:t>pracodawca.</w:t>
      </w:r>
    </w:p>
    <w:p w:rsidR="007C414A" w:rsidRPr="00451830" w:rsidRDefault="007C414A" w:rsidP="00116A3E">
      <w:pPr>
        <w:rPr>
          <w:rFonts w:asciiTheme="minorHAnsi" w:hAnsiTheme="minorHAnsi" w:cstheme="minorHAnsi"/>
          <w:sz w:val="24"/>
        </w:rPr>
      </w:pPr>
    </w:p>
    <w:tbl>
      <w:tblPr>
        <w:tblStyle w:val="Tabela-Siatka"/>
        <w:tblW w:w="0" w:type="auto"/>
        <w:tblLayout w:type="fixed"/>
        <w:tblLook w:val="04A0" w:firstRow="1" w:lastRow="0" w:firstColumn="1" w:lastColumn="0" w:noHBand="0" w:noVBand="1"/>
      </w:tblPr>
      <w:tblGrid>
        <w:gridCol w:w="2384"/>
        <w:gridCol w:w="2718"/>
        <w:gridCol w:w="1272"/>
        <w:gridCol w:w="1134"/>
        <w:gridCol w:w="1552"/>
      </w:tblGrid>
      <w:tr w:rsidR="00015AC9" w:rsidTr="00086643">
        <w:tc>
          <w:tcPr>
            <w:tcW w:w="2384" w:type="dxa"/>
            <w:vMerge w:val="restart"/>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DF9778" w:themeFill="accent2" w:themeFillTint="99"/>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015AC9" w:rsidTr="00015AC9">
        <w:tc>
          <w:tcPr>
            <w:tcW w:w="2384" w:type="dxa"/>
            <w:vMerge/>
            <w:shd w:val="clear" w:color="auto" w:fill="F2F2F2" w:themeFill="background1" w:themeFillShade="F2"/>
          </w:tcPr>
          <w:p w:rsidR="00015AC9" w:rsidRPr="007F41B8" w:rsidRDefault="00015AC9" w:rsidP="00086643">
            <w:pPr>
              <w:rPr>
                <w:rFonts w:asciiTheme="minorHAnsi" w:hAnsiTheme="minorHAnsi" w:cstheme="minorHAnsi"/>
                <w:b/>
                <w:bCs/>
                <w:sz w:val="24"/>
              </w:rPr>
            </w:pPr>
          </w:p>
        </w:tc>
        <w:tc>
          <w:tcPr>
            <w:tcW w:w="2718" w:type="dxa"/>
            <w:vMerge/>
            <w:shd w:val="clear" w:color="auto" w:fill="F2F2F2" w:themeFill="background1" w:themeFillShade="F2"/>
          </w:tcPr>
          <w:p w:rsidR="00015AC9" w:rsidRPr="007F41B8" w:rsidRDefault="00015AC9" w:rsidP="00086643">
            <w:pPr>
              <w:rPr>
                <w:rFonts w:asciiTheme="minorHAnsi" w:hAnsiTheme="minorHAnsi" w:cstheme="minorHAnsi"/>
                <w:b/>
                <w:bCs/>
                <w:sz w:val="24"/>
              </w:rPr>
            </w:pPr>
          </w:p>
        </w:tc>
        <w:tc>
          <w:tcPr>
            <w:tcW w:w="1272"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134"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DF9778" w:themeFill="accent2" w:themeFillTint="99"/>
          </w:tcPr>
          <w:p w:rsidR="00015AC9" w:rsidRPr="007F41B8" w:rsidRDefault="00015AC9" w:rsidP="00015AC9">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015AC9" w:rsidTr="00086643">
        <w:tc>
          <w:tcPr>
            <w:tcW w:w="9060" w:type="dxa"/>
            <w:gridSpan w:val="5"/>
            <w:shd w:val="clear" w:color="auto" w:fill="EAB9A4" w:themeFill="accent2" w:themeFillTint="66"/>
          </w:tcPr>
          <w:p w:rsidR="00015AC9" w:rsidRPr="007F41B8" w:rsidRDefault="00015AC9" w:rsidP="00086643">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015AC9" w:rsidTr="00086643">
        <w:tc>
          <w:tcPr>
            <w:tcW w:w="9060" w:type="dxa"/>
            <w:gridSpan w:val="5"/>
            <w:shd w:val="clear" w:color="auto" w:fill="DF9778" w:themeFill="accent2" w:themeFillTint="99"/>
          </w:tcPr>
          <w:p w:rsidR="00015AC9" w:rsidRPr="007F41B8" w:rsidRDefault="00015AC9" w:rsidP="00086643">
            <w:pPr>
              <w:rPr>
                <w:rFonts w:asciiTheme="minorHAnsi" w:hAnsiTheme="minorHAnsi" w:cstheme="minorHAnsi"/>
                <w:b/>
                <w:bCs/>
                <w:sz w:val="24"/>
              </w:rPr>
            </w:pPr>
            <w:r w:rsidRPr="007F41B8">
              <w:rPr>
                <w:rFonts w:asciiTheme="minorHAnsi" w:hAnsiTheme="minorHAnsi" w:cstheme="minorHAnsi"/>
                <w:b/>
                <w:bCs/>
                <w:sz w:val="24"/>
              </w:rPr>
              <w:t>MOD.03.1.Bezpieczeństwo i higiena pracy</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2043C0">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Default="00451830" w:rsidP="0044128E">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x</w:t>
            </w:r>
          </w:p>
        </w:tc>
      </w:tr>
      <w:tr w:rsidR="0044128E" w:rsidTr="00CB34AD">
        <w:trPr>
          <w:trHeight w:val="795"/>
        </w:trPr>
        <w:tc>
          <w:tcPr>
            <w:tcW w:w="2384" w:type="dxa"/>
            <w:vMerge w:val="restart"/>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27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x</w:t>
            </w:r>
          </w:p>
          <w:p w:rsidR="0044128E" w:rsidRPr="00DB3F18" w:rsidRDefault="0044128E" w:rsidP="0044128E">
            <w:pPr>
              <w:jc w:val="center"/>
              <w:rPr>
                <w:rFonts w:asciiTheme="minorHAnsi" w:hAnsiTheme="minorHAnsi"/>
                <w:sz w:val="24"/>
              </w:rPr>
            </w:pPr>
          </w:p>
          <w:p w:rsidR="0044128E" w:rsidRPr="00DB3F18" w:rsidRDefault="0044128E" w:rsidP="0044128E">
            <w:pPr>
              <w:rPr>
                <w:rFonts w:asciiTheme="minorHAnsi" w:hAnsiTheme="minorHAnsi"/>
                <w:sz w:val="24"/>
              </w:rPr>
            </w:pPr>
          </w:p>
        </w:tc>
        <w:tc>
          <w:tcPr>
            <w:tcW w:w="1134" w:type="dxa"/>
            <w:shd w:val="clear" w:color="auto" w:fill="EBE6DC" w:themeFill="accent4" w:themeFillTint="33"/>
          </w:tcPr>
          <w:p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51830" w:rsidP="0044128E">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rPr>
          <w:trHeight w:val="1222"/>
        </w:trPr>
        <w:tc>
          <w:tcPr>
            <w:tcW w:w="2384" w:type="dxa"/>
            <w:vMerge w:val="restart"/>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44128E" w:rsidRPr="00FC6F58" w:rsidRDefault="0044128E" w:rsidP="0044128E">
            <w:pPr>
              <w:rPr>
                <w:rFonts w:asciiTheme="minorHAnsi" w:hAnsiTheme="minorHAnsi" w:cstheme="minorHAnsi"/>
                <w:sz w:val="20"/>
                <w:szCs w:val="20"/>
              </w:rPr>
            </w:pPr>
          </w:p>
        </w:tc>
        <w:tc>
          <w:tcPr>
            <w:tcW w:w="127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x</w:t>
            </w:r>
          </w:p>
          <w:p w:rsidR="0044128E" w:rsidRPr="00DB3F18" w:rsidRDefault="0044128E" w:rsidP="0044128E">
            <w:pPr>
              <w:jc w:val="center"/>
              <w:rPr>
                <w:rFonts w:asciiTheme="minorHAnsi" w:hAnsiTheme="minorHAnsi"/>
                <w:sz w:val="24"/>
              </w:rPr>
            </w:pPr>
          </w:p>
          <w:p w:rsidR="0044128E" w:rsidRPr="00DB3F18" w:rsidRDefault="0044128E" w:rsidP="0044128E">
            <w:pPr>
              <w:rPr>
                <w:rFonts w:asciiTheme="minorHAnsi" w:hAnsiTheme="minorHAnsi"/>
                <w:sz w:val="24"/>
              </w:rPr>
            </w:pPr>
          </w:p>
        </w:tc>
        <w:tc>
          <w:tcPr>
            <w:tcW w:w="1134" w:type="dxa"/>
            <w:shd w:val="clear" w:color="auto" w:fill="EBE6DC" w:themeFill="accent4" w:themeFillTint="33"/>
          </w:tcPr>
          <w:p w:rsidR="0044128E"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4128E" w:rsidRPr="00DB3F18" w:rsidRDefault="0044128E" w:rsidP="0044128E">
            <w:pPr>
              <w:jc w:val="center"/>
              <w:rPr>
                <w:rFonts w:asciiTheme="minorHAnsi" w:hAnsiTheme="minorHAnsi"/>
                <w:sz w:val="24"/>
              </w:rPr>
            </w:pPr>
            <w:r>
              <w:rPr>
                <w:rFonts w:asciiTheme="minorHAnsi" w:hAnsiTheme="minorHAnsi"/>
                <w:sz w:val="24"/>
              </w:rPr>
              <w:t>-</w:t>
            </w:r>
          </w:p>
          <w:p w:rsidR="0044128E" w:rsidRPr="00DB3F18" w:rsidRDefault="0044128E" w:rsidP="0044128E">
            <w:pPr>
              <w:jc w:val="center"/>
              <w:rPr>
                <w:rFonts w:asciiTheme="minorHAnsi" w:hAnsiTheme="minorHAnsi"/>
                <w:sz w:val="24"/>
              </w:rPr>
            </w:pPr>
          </w:p>
          <w:p w:rsidR="0044128E" w:rsidRDefault="0044128E" w:rsidP="0044128E">
            <w:pPr>
              <w:jc w:val="center"/>
            </w:pP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rsidR="0044128E" w:rsidRDefault="0044128E" w:rsidP="0044128E">
            <w:pPr>
              <w:jc w:val="center"/>
            </w:pPr>
            <w:r>
              <w:rPr>
                <w:rFonts w:asciiTheme="minorHAnsi" w:hAnsiTheme="minorHAnsi"/>
                <w:sz w:val="24"/>
              </w:rPr>
              <w:t>-</w:t>
            </w:r>
          </w:p>
        </w:tc>
      </w:tr>
      <w:tr w:rsidR="0044128E" w:rsidTr="00CB34AD">
        <w:tc>
          <w:tcPr>
            <w:tcW w:w="2384" w:type="dxa"/>
            <w:vMerge/>
            <w:shd w:val="clear" w:color="auto" w:fill="EBE6DC" w:themeFill="accent4" w:themeFillTint="33"/>
          </w:tcPr>
          <w:p w:rsidR="0044128E" w:rsidRPr="00FC6F58" w:rsidRDefault="0044128E" w:rsidP="0044128E">
            <w:pPr>
              <w:rPr>
                <w:rFonts w:asciiTheme="minorHAnsi" w:hAnsiTheme="minorHAnsi" w:cstheme="minorHAnsi"/>
                <w:sz w:val="20"/>
                <w:szCs w:val="20"/>
              </w:rPr>
            </w:pPr>
          </w:p>
        </w:tc>
        <w:tc>
          <w:tcPr>
            <w:tcW w:w="2718" w:type="dxa"/>
            <w:shd w:val="clear" w:color="auto" w:fill="EBE6DC" w:themeFill="accent4" w:themeFillTint="33"/>
          </w:tcPr>
          <w:p w:rsidR="0044128E" w:rsidRPr="00FC6F58" w:rsidRDefault="0044128E" w:rsidP="0044128E">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272" w:type="dxa"/>
            <w:shd w:val="clear" w:color="auto" w:fill="EBE6DC" w:themeFill="accent4" w:themeFillTint="33"/>
          </w:tcPr>
          <w:p w:rsidR="0044128E" w:rsidRDefault="0044128E" w:rsidP="0044128E">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4128E" w:rsidRPr="00DB3F18" w:rsidRDefault="0044128E" w:rsidP="0044128E">
            <w:pPr>
              <w:jc w:val="center"/>
              <w:rPr>
                <w:rFonts w:asciiTheme="minorHAnsi" w:hAnsiTheme="minorHAnsi"/>
                <w:sz w:val="24"/>
              </w:rPr>
            </w:pPr>
          </w:p>
        </w:tc>
        <w:tc>
          <w:tcPr>
            <w:tcW w:w="1552" w:type="dxa"/>
            <w:shd w:val="clear" w:color="auto" w:fill="EBE6DC" w:themeFill="accent4" w:themeFillTint="33"/>
          </w:tcPr>
          <w:p w:rsidR="0044128E" w:rsidRDefault="0044128E" w:rsidP="0044128E">
            <w:pPr>
              <w:jc w:val="center"/>
            </w:pPr>
            <w:r>
              <w:rPr>
                <w:rFonts w:asciiTheme="minorHAnsi" w:hAnsiTheme="minorHAnsi"/>
                <w:sz w:val="24"/>
              </w:rPr>
              <w:t>x</w:t>
            </w:r>
          </w:p>
        </w:tc>
      </w:tr>
      <w:tr w:rsidR="00451830" w:rsidTr="007C414A">
        <w:trPr>
          <w:trHeight w:val="690"/>
        </w:trPr>
        <w:tc>
          <w:tcPr>
            <w:tcW w:w="2384" w:type="dxa"/>
            <w:vMerge w:val="restart"/>
            <w:shd w:val="clear" w:color="auto" w:fill="EBE6DC" w:themeFill="accent4" w:themeFillTint="33"/>
          </w:tcPr>
          <w:p w:rsidR="00451830" w:rsidRPr="00FC6F58" w:rsidRDefault="00451830" w:rsidP="000F01E0">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sidRPr="00861C43">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451830" w:rsidRPr="00FC6F58"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val="restart"/>
            <w:shd w:val="clear" w:color="auto" w:fill="EBE6DC" w:themeFill="accent4" w:themeFillTint="33"/>
          </w:tcPr>
          <w:p w:rsidR="00451830" w:rsidRPr="00FC6F58" w:rsidRDefault="00451830" w:rsidP="007C414A">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w:t>
            </w:r>
            <w:r w:rsidR="007C414A">
              <w:rPr>
                <w:rFonts w:asciiTheme="minorHAnsi" w:hAnsiTheme="minorHAnsi" w:cstheme="minorHAnsi"/>
                <w:sz w:val="20"/>
                <w:szCs w:val="20"/>
              </w:rPr>
              <w:t xml:space="preserve"> </w:t>
            </w:r>
            <w:r w:rsidRPr="00FC6F58">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w:t>
            </w:r>
            <w:r w:rsidRPr="00547666">
              <w:rPr>
                <w:rFonts w:asciiTheme="minorHAnsi" w:hAnsiTheme="minorHAnsi" w:cstheme="minorHAnsi"/>
                <w:sz w:val="20"/>
                <w:szCs w:val="20"/>
              </w:rPr>
              <w:lastRenderedPageBreak/>
              <w:t xml:space="preserve">urządzeń podłączonych do sieci elektrycznej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lastRenderedPageBreak/>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rPr>
                <w:rFonts w:asciiTheme="minorHAnsi" w:hAnsiTheme="minorHAnsi"/>
                <w:sz w:val="24"/>
              </w:rPr>
            </w:pP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27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rPr>
                <w:rFonts w:asciiTheme="minorHAnsi" w:hAnsiTheme="minorHAnsi"/>
                <w:sz w:val="24"/>
              </w:rPr>
            </w:pP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Pr="00DB3F18" w:rsidRDefault="00451830" w:rsidP="00451830">
            <w:pPr>
              <w:rPr>
                <w:rFonts w:asciiTheme="minorHAnsi" w:hAnsiTheme="minorHAnsi"/>
                <w:sz w:val="24"/>
              </w:rPr>
            </w:pPr>
          </w:p>
        </w:tc>
        <w:tc>
          <w:tcPr>
            <w:tcW w:w="1552"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pP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rPr>
          <w:trHeight w:val="1160"/>
        </w:trPr>
        <w:tc>
          <w:tcPr>
            <w:tcW w:w="2384" w:type="dxa"/>
            <w:vMerge w:val="restart"/>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272" w:type="dxa"/>
            <w:shd w:val="clear" w:color="auto" w:fill="EBE6DC" w:themeFill="accent4"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Pr="00DB3F18" w:rsidRDefault="00451830" w:rsidP="00451830">
            <w:pPr>
              <w:jc w:val="center"/>
              <w:rPr>
                <w:rFonts w:asciiTheme="minorHAnsi" w:hAnsiTheme="minorHAnsi"/>
                <w:sz w:val="24"/>
              </w:rPr>
            </w:pPr>
          </w:p>
          <w:p w:rsidR="00451830" w:rsidRDefault="00451830" w:rsidP="00451830">
            <w:pPr>
              <w:jc w:val="center"/>
              <w:rPr>
                <w:rFonts w:asciiTheme="minorHAnsi" w:hAnsiTheme="minorHAnsi"/>
                <w:sz w:val="24"/>
              </w:rPr>
            </w:pP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t>-</w:t>
            </w:r>
          </w:p>
        </w:tc>
      </w:tr>
      <w:tr w:rsidR="00451830" w:rsidTr="00CB34AD">
        <w:tc>
          <w:tcPr>
            <w:tcW w:w="2384" w:type="dxa"/>
            <w:vMerge/>
            <w:shd w:val="clear" w:color="auto" w:fill="EBE6DC" w:themeFill="accent4"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FC6F58" w:rsidRDefault="00451830" w:rsidP="00451830">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t>-</w:t>
            </w:r>
          </w:p>
        </w:tc>
      </w:tr>
      <w:tr w:rsidR="00451830" w:rsidTr="00086643">
        <w:tc>
          <w:tcPr>
            <w:tcW w:w="9060" w:type="dxa"/>
            <w:gridSpan w:val="5"/>
            <w:shd w:val="clear" w:color="auto" w:fill="DF9778" w:themeFill="accent2" w:themeFillTint="99"/>
          </w:tcPr>
          <w:p w:rsidR="00451830" w:rsidRPr="00FC6F58" w:rsidRDefault="00451830" w:rsidP="00451830">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083530">
              <w:rPr>
                <w:rFonts w:asciiTheme="minorHAnsi" w:hAnsiTheme="minorHAnsi" w:cstheme="minorHAnsi"/>
                <w:b/>
                <w:bCs/>
                <w:sz w:val="24"/>
              </w:rPr>
              <w:t>MOD.1</w:t>
            </w:r>
            <w:r w:rsidR="0023520C">
              <w:rPr>
                <w:rFonts w:asciiTheme="minorHAnsi" w:hAnsiTheme="minorHAnsi" w:cstheme="minorHAnsi"/>
                <w:b/>
                <w:bCs/>
                <w:sz w:val="24"/>
              </w:rPr>
              <w:t>5</w:t>
            </w:r>
            <w:r w:rsidRPr="00083530">
              <w:rPr>
                <w:rFonts w:asciiTheme="minorHAnsi" w:hAnsiTheme="minorHAnsi" w:cstheme="minorHAnsi"/>
                <w:b/>
                <w:bCs/>
                <w:sz w:val="24"/>
              </w:rPr>
              <w:t xml:space="preserve">.2. </w:t>
            </w:r>
            <w:r w:rsidRPr="00FC6F58">
              <w:rPr>
                <w:rFonts w:asciiTheme="minorHAnsi" w:hAnsiTheme="minorHAnsi" w:cstheme="minorHAnsi"/>
                <w:b/>
                <w:bCs/>
                <w:sz w:val="24"/>
              </w:rPr>
              <w:t>Podstawy odzieżownictwa</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p w:rsidR="00451830" w:rsidRDefault="00451830" w:rsidP="00451830">
            <w:pPr>
              <w:jc w:val="center"/>
            </w:pPr>
          </w:p>
          <w:p w:rsidR="00451830" w:rsidRDefault="00451830" w:rsidP="00451830">
            <w:pPr>
              <w:jc w:val="center"/>
            </w:pPr>
          </w:p>
          <w:p w:rsidR="00451830" w:rsidRPr="00814369" w:rsidRDefault="00451830" w:rsidP="00451830">
            <w:pPr>
              <w:jc w:val="center"/>
              <w:rPr>
                <w:rFonts w:asciiTheme="minorHAnsi" w:hAnsiTheme="minorHAnsi"/>
              </w:rPr>
            </w:pP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272" w:type="dxa"/>
            <w:shd w:val="clear" w:color="auto" w:fill="EADBD4" w:themeFill="accent3" w:themeFillTint="33"/>
          </w:tcPr>
          <w:p w:rsidR="00451830" w:rsidRPr="00D11286" w:rsidRDefault="00451830" w:rsidP="00451830">
            <w:pPr>
              <w:jc w:val="center"/>
              <w:rPr>
                <w:rFonts w:asciiTheme="minorHAnsi" w:hAnsiTheme="minorHAnsi"/>
                <w:sz w:val="24"/>
              </w:rPr>
            </w:pPr>
            <w:r w:rsidRPr="00D11286">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272" w:type="dxa"/>
            <w:shd w:val="clear" w:color="auto" w:fill="EADBD4" w:themeFill="accent3"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CB34AD">
            <w:pPr>
              <w:jc w:val="center"/>
            </w:pPr>
            <w:r w:rsidRPr="006C35BE">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272" w:type="dxa"/>
            <w:shd w:val="clear" w:color="auto" w:fill="EADBD4" w:themeFill="accent3" w:themeFillTint="33"/>
          </w:tcPr>
          <w:p w:rsidR="00451830" w:rsidRPr="00126212"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AE5401">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633C7F">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rsidRPr="00633C7F">
              <w:t>-</w:t>
            </w:r>
          </w:p>
        </w:tc>
      </w:tr>
      <w:tr w:rsidR="00CB34AD" w:rsidTr="00015AC9">
        <w:tc>
          <w:tcPr>
            <w:tcW w:w="2384" w:type="dxa"/>
            <w:vMerge w:val="restart"/>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rPr>
          <w:trHeight w:val="845"/>
        </w:trPr>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272" w:type="dxa"/>
            <w:shd w:val="clear" w:color="auto" w:fill="EADBD4" w:themeFill="accent3" w:themeFillTint="33"/>
          </w:tcPr>
          <w:p w:rsidR="00CB34AD" w:rsidRPr="00DB3F18" w:rsidRDefault="00CB34AD" w:rsidP="00451830">
            <w:pPr>
              <w:jc w:val="center"/>
              <w:rPr>
                <w:rFonts w:asciiTheme="minorHAnsi" w:hAnsiTheme="minorHAnsi"/>
                <w:sz w:val="24"/>
              </w:rPr>
            </w:pPr>
            <w:r>
              <w:rPr>
                <w:rFonts w:asciiTheme="minorHAnsi" w:hAnsiTheme="minorHAnsi"/>
                <w:sz w:val="24"/>
              </w:rPr>
              <w:t>x</w:t>
            </w:r>
          </w:p>
          <w:p w:rsidR="00CB34AD" w:rsidRDefault="00CB34AD" w:rsidP="00451830"/>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CB34AD" w:rsidTr="00015AC9">
        <w:tc>
          <w:tcPr>
            <w:tcW w:w="2384" w:type="dxa"/>
            <w:vMerge/>
            <w:shd w:val="clear" w:color="auto" w:fill="EADBD4" w:themeFill="accent3" w:themeFillTint="33"/>
          </w:tcPr>
          <w:p w:rsidR="00CB34AD" w:rsidRPr="00FC6F58" w:rsidRDefault="00CB34AD" w:rsidP="00451830">
            <w:pPr>
              <w:rPr>
                <w:rFonts w:asciiTheme="minorHAnsi" w:hAnsiTheme="minorHAnsi" w:cstheme="minorHAnsi"/>
                <w:sz w:val="20"/>
                <w:szCs w:val="20"/>
              </w:rPr>
            </w:pPr>
          </w:p>
        </w:tc>
        <w:tc>
          <w:tcPr>
            <w:tcW w:w="2718" w:type="dxa"/>
            <w:shd w:val="clear" w:color="auto" w:fill="EADBD4" w:themeFill="accent3" w:themeFillTint="33"/>
          </w:tcPr>
          <w:p w:rsidR="00CB34AD" w:rsidRPr="00FC6F58" w:rsidRDefault="00CB34AD" w:rsidP="00451830">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272" w:type="dxa"/>
            <w:shd w:val="clear" w:color="auto" w:fill="EADBD4" w:themeFill="accent3" w:themeFillTint="33"/>
          </w:tcPr>
          <w:p w:rsidR="00CB34AD" w:rsidRDefault="00CB34AD"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CB34AD" w:rsidRDefault="00CB34AD" w:rsidP="00451830">
            <w:pPr>
              <w:jc w:val="center"/>
            </w:pPr>
            <w:r>
              <w:t>-</w:t>
            </w:r>
          </w:p>
        </w:tc>
        <w:tc>
          <w:tcPr>
            <w:tcW w:w="1552" w:type="dxa"/>
            <w:shd w:val="clear" w:color="auto" w:fill="EADBD4" w:themeFill="accent3" w:themeFillTint="33"/>
          </w:tcPr>
          <w:p w:rsidR="00CB34AD" w:rsidRDefault="00CB34AD" w:rsidP="00451830">
            <w:pPr>
              <w:jc w:val="center"/>
            </w:pPr>
            <w:r w:rsidRPr="00633C7F">
              <w:t>-</w:t>
            </w:r>
          </w:p>
        </w:tc>
      </w:tr>
      <w:tr w:rsidR="005D3768" w:rsidTr="00015AC9">
        <w:tc>
          <w:tcPr>
            <w:tcW w:w="2384" w:type="dxa"/>
            <w:vMerge w:val="restart"/>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5D3768" w:rsidTr="00015AC9">
        <w:trPr>
          <w:trHeight w:val="640"/>
        </w:trPr>
        <w:tc>
          <w:tcPr>
            <w:tcW w:w="2384" w:type="dxa"/>
            <w:vMerge/>
            <w:shd w:val="clear" w:color="auto" w:fill="EBE6DC" w:themeFill="accent4" w:themeFillTint="33"/>
          </w:tcPr>
          <w:p w:rsidR="005D3768" w:rsidRPr="00FC6F58" w:rsidRDefault="005D3768" w:rsidP="005D3768">
            <w:pPr>
              <w:rPr>
                <w:rFonts w:asciiTheme="minorHAnsi" w:hAnsiTheme="minorHAnsi" w:cstheme="minorHAnsi"/>
                <w:sz w:val="20"/>
                <w:szCs w:val="20"/>
              </w:rPr>
            </w:pPr>
          </w:p>
        </w:tc>
        <w:tc>
          <w:tcPr>
            <w:tcW w:w="2718" w:type="dxa"/>
            <w:shd w:val="clear" w:color="auto" w:fill="EBE6DC" w:themeFill="accent4" w:themeFillTint="33"/>
          </w:tcPr>
          <w:p w:rsidR="005D3768" w:rsidRPr="00FC6F58" w:rsidRDefault="005D3768" w:rsidP="005D3768">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272" w:type="dxa"/>
            <w:shd w:val="clear" w:color="auto" w:fill="EBE6DC" w:themeFill="accent4" w:themeFillTint="33"/>
          </w:tcPr>
          <w:p w:rsidR="005D3768" w:rsidRDefault="005D3768" w:rsidP="005D3768">
            <w:pPr>
              <w:jc w:val="center"/>
              <w:rPr>
                <w:rFonts w:asciiTheme="minorHAnsi" w:hAnsiTheme="minorHAnsi"/>
                <w:sz w:val="24"/>
              </w:rPr>
            </w:pPr>
            <w:r w:rsidRPr="0023327B">
              <w:t>-</w:t>
            </w:r>
          </w:p>
        </w:tc>
        <w:tc>
          <w:tcPr>
            <w:tcW w:w="1134" w:type="dxa"/>
            <w:shd w:val="clear" w:color="auto" w:fill="EBE6DC" w:themeFill="accent4" w:themeFillTint="33"/>
          </w:tcPr>
          <w:p w:rsidR="005D3768" w:rsidRDefault="005D3768" w:rsidP="005D3768">
            <w:pPr>
              <w:jc w:val="center"/>
              <w:rPr>
                <w:rFonts w:asciiTheme="minorHAnsi" w:hAnsiTheme="minorHAnsi"/>
                <w:sz w:val="24"/>
              </w:rPr>
            </w:pPr>
            <w:r w:rsidRPr="00D00AE9">
              <w:rPr>
                <w:rFonts w:asciiTheme="minorHAnsi" w:hAnsiTheme="minorHAnsi"/>
                <w:sz w:val="24"/>
              </w:rPr>
              <w:t>x</w:t>
            </w:r>
          </w:p>
        </w:tc>
        <w:tc>
          <w:tcPr>
            <w:tcW w:w="1552" w:type="dxa"/>
            <w:shd w:val="clear" w:color="auto" w:fill="EBE6DC" w:themeFill="accent4" w:themeFillTint="33"/>
          </w:tcPr>
          <w:p w:rsidR="005D3768" w:rsidRDefault="005D3768" w:rsidP="005D3768">
            <w:pPr>
              <w:jc w:val="center"/>
            </w:pPr>
            <w:r>
              <w:rPr>
                <w:rFonts w:asciiTheme="minorHAnsi" w:hAnsiTheme="minorHAnsi"/>
                <w:sz w:val="24"/>
              </w:rPr>
              <w:t>x</w:t>
            </w:r>
          </w:p>
        </w:tc>
      </w:tr>
      <w:tr w:rsidR="000F01E0" w:rsidTr="00015AC9">
        <w:tc>
          <w:tcPr>
            <w:tcW w:w="2384" w:type="dxa"/>
            <w:vMerge w:val="restart"/>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272" w:type="dxa"/>
            <w:shd w:val="clear" w:color="auto" w:fill="EADBD4" w:themeFill="accent3" w:themeFillTint="33"/>
          </w:tcPr>
          <w:p w:rsidR="000F01E0" w:rsidRPr="00DB3F18" w:rsidRDefault="000F01E0" w:rsidP="000F01E0">
            <w:pPr>
              <w:jc w:val="center"/>
              <w:rPr>
                <w:rFonts w:asciiTheme="minorHAnsi" w:hAnsiTheme="minorHAnsi"/>
                <w:sz w:val="24"/>
              </w:rPr>
            </w:pPr>
            <w:r>
              <w:rPr>
                <w:rFonts w:asciiTheme="minorHAnsi" w:hAnsiTheme="minorHAnsi"/>
                <w:sz w:val="24"/>
              </w:rPr>
              <w:t>x</w:t>
            </w:r>
          </w:p>
          <w:p w:rsidR="000F01E0" w:rsidRDefault="000F01E0" w:rsidP="000F01E0"/>
          <w:p w:rsidR="000F01E0" w:rsidRDefault="000F01E0" w:rsidP="000F01E0"/>
        </w:tc>
        <w:tc>
          <w:tcPr>
            <w:tcW w:w="1134" w:type="dxa"/>
            <w:shd w:val="clear" w:color="auto" w:fill="EADBD4" w:themeFill="accent3" w:themeFillTint="33"/>
          </w:tcPr>
          <w:p w:rsidR="000F01E0" w:rsidRDefault="000F01E0" w:rsidP="000F01E0">
            <w:pPr>
              <w:jc w:val="center"/>
            </w:pPr>
            <w:r w:rsidRPr="005123EC">
              <w:t>-</w:t>
            </w:r>
          </w:p>
        </w:tc>
        <w:tc>
          <w:tcPr>
            <w:tcW w:w="1552" w:type="dxa"/>
            <w:shd w:val="clear" w:color="auto" w:fill="EADBD4" w:themeFill="accent3" w:themeFillTint="33"/>
          </w:tcPr>
          <w:p w:rsidR="000F01E0" w:rsidRDefault="000F01E0" w:rsidP="000F01E0">
            <w:pPr>
              <w:jc w:val="center"/>
            </w:pPr>
            <w:r>
              <w:t>-</w:t>
            </w:r>
          </w:p>
        </w:tc>
      </w:tr>
      <w:tr w:rsidR="000F01E0" w:rsidTr="00015AC9">
        <w:tc>
          <w:tcPr>
            <w:tcW w:w="2384" w:type="dxa"/>
            <w:vMerge/>
            <w:shd w:val="clear" w:color="auto" w:fill="EADBD4" w:themeFill="accent3" w:themeFillTint="33"/>
          </w:tcPr>
          <w:p w:rsidR="000F01E0" w:rsidRPr="00FC6F58" w:rsidRDefault="000F01E0" w:rsidP="000F01E0">
            <w:pPr>
              <w:rPr>
                <w:rFonts w:asciiTheme="minorHAnsi" w:hAnsiTheme="minorHAnsi" w:cstheme="minorHAnsi"/>
                <w:sz w:val="20"/>
                <w:szCs w:val="20"/>
              </w:rPr>
            </w:pPr>
          </w:p>
        </w:tc>
        <w:tc>
          <w:tcPr>
            <w:tcW w:w="2718" w:type="dxa"/>
            <w:shd w:val="clear" w:color="auto" w:fill="EADBD4" w:themeFill="accent3" w:themeFillTint="33"/>
          </w:tcPr>
          <w:p w:rsidR="000F01E0" w:rsidRPr="00FC6F58" w:rsidRDefault="000F01E0" w:rsidP="000F01E0">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272" w:type="dxa"/>
            <w:shd w:val="clear" w:color="auto" w:fill="EADBD4" w:themeFill="accent3" w:themeFillTint="33"/>
          </w:tcPr>
          <w:p w:rsidR="000F01E0" w:rsidRDefault="000F01E0" w:rsidP="000F01E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0F01E0" w:rsidRDefault="000F01E0" w:rsidP="000F01E0">
            <w:pPr>
              <w:jc w:val="center"/>
            </w:pPr>
            <w:r w:rsidRPr="005123EC">
              <w:t>-</w:t>
            </w:r>
          </w:p>
        </w:tc>
        <w:tc>
          <w:tcPr>
            <w:tcW w:w="1552" w:type="dxa"/>
            <w:shd w:val="clear" w:color="auto" w:fill="EADBD4" w:themeFill="accent3" w:themeFillTint="33"/>
          </w:tcPr>
          <w:p w:rsidR="000F01E0" w:rsidRDefault="000F01E0" w:rsidP="000F01E0">
            <w:pPr>
              <w:jc w:val="center"/>
            </w:pPr>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val="restart"/>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15AC9">
        <w:tc>
          <w:tcPr>
            <w:tcW w:w="2384" w:type="dxa"/>
            <w:vMerge/>
            <w:shd w:val="clear" w:color="auto" w:fill="EADBD4" w:themeFill="accent3" w:themeFillTint="33"/>
          </w:tcPr>
          <w:p w:rsidR="00451830" w:rsidRPr="00FC6F5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FC6F58" w:rsidRDefault="00451830" w:rsidP="00451830">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r>
              <w:t>-</w:t>
            </w:r>
          </w:p>
        </w:tc>
      </w:tr>
      <w:tr w:rsidR="00451830" w:rsidTr="00086643">
        <w:tc>
          <w:tcPr>
            <w:tcW w:w="9060" w:type="dxa"/>
            <w:gridSpan w:val="5"/>
            <w:shd w:val="clear" w:color="auto" w:fill="DF9778" w:themeFill="accent2" w:themeFillTint="99"/>
          </w:tcPr>
          <w:p w:rsidR="00451830" w:rsidRPr="00017E35" w:rsidRDefault="00451830" w:rsidP="00451830">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451830" w:rsidTr="00015AC9">
        <w:trPr>
          <w:trHeight w:val="640"/>
        </w:trPr>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w:t>
            </w:r>
            <w:r w:rsidRPr="00662E96">
              <w:rPr>
                <w:rFonts w:asciiTheme="minorHAnsi" w:hAnsiTheme="minorHAnsi" w:cstheme="minorHAnsi"/>
                <w:sz w:val="20"/>
                <w:szCs w:val="20"/>
              </w:rPr>
              <w:lastRenderedPageBreak/>
              <w:t xml:space="preserve">i podszewkowe w zależności od przeznaczenia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lastRenderedPageBreak/>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C7624B" w:rsidRDefault="00451830" w:rsidP="00451830">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1283"/>
        </w:trPr>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 w:rsidR="00451830" w:rsidRDefault="00451830" w:rsidP="00451830"/>
          <w:p w:rsidR="00451830" w:rsidRDefault="00451830" w:rsidP="00451830"/>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w:t>
            </w:r>
            <w:r w:rsidRPr="009C686D">
              <w:rPr>
                <w:rFonts w:asciiTheme="minorHAnsi" w:hAnsiTheme="minorHAnsi" w:cstheme="minorHAnsi"/>
                <w:sz w:val="20"/>
                <w:szCs w:val="20"/>
              </w:rPr>
              <w:lastRenderedPageBreak/>
              <w:t xml:space="preserve">„dżinsy” i sukni typu „princessa", kimono i raglan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lastRenderedPageBreak/>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732"/>
        </w:trPr>
        <w:tc>
          <w:tcPr>
            <w:tcW w:w="2384" w:type="dxa"/>
            <w:vMerge/>
            <w:shd w:val="clear" w:color="auto" w:fill="EADBD4" w:themeFill="accent3" w:themeFillTint="33"/>
          </w:tcPr>
          <w:p w:rsidR="00451830" w:rsidRPr="00995D48"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995D48" w:rsidRDefault="00451830" w:rsidP="00451830">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9A7C74">
              <w:rPr>
                <w:rFonts w:asciiTheme="minorHAnsi" w:hAnsiTheme="minorHAnsi" w:cstheme="minorHAnsi"/>
                <w:sz w:val="20"/>
                <w:szCs w:val="20"/>
              </w:rPr>
              <w:t xml:space="preserve">4) stosuje programy komputerowe do sporządzania rysunków </w:t>
            </w:r>
            <w:r w:rsidRPr="009A7C74">
              <w:rPr>
                <w:rFonts w:asciiTheme="minorHAnsi" w:hAnsiTheme="minorHAnsi" w:cstheme="minorHAnsi"/>
                <w:sz w:val="20"/>
                <w:szCs w:val="20"/>
              </w:rPr>
              <w:lastRenderedPageBreak/>
              <w:t>technicznych wyrobów odzieżowych</w:t>
            </w:r>
          </w:p>
        </w:tc>
        <w:tc>
          <w:tcPr>
            <w:tcW w:w="1272" w:type="dxa"/>
            <w:shd w:val="clear" w:color="auto" w:fill="EADBD4" w:themeFill="accent3" w:themeFillTint="33"/>
          </w:tcPr>
          <w:p w:rsidR="00451830" w:rsidRPr="00DB3F18" w:rsidRDefault="00451830" w:rsidP="00451830">
            <w:pPr>
              <w:jc w:val="center"/>
              <w:rPr>
                <w:rFonts w:asciiTheme="minorHAnsi" w:hAnsiTheme="minorHAnsi"/>
                <w:sz w:val="24"/>
              </w:rPr>
            </w:pPr>
            <w:r>
              <w:rPr>
                <w:rFonts w:asciiTheme="minorHAnsi" w:hAnsiTheme="minorHAnsi"/>
                <w:sz w:val="24"/>
              </w:rPr>
              <w:lastRenderedPageBreak/>
              <w:t>x</w:t>
            </w:r>
          </w:p>
          <w:p w:rsidR="00451830" w:rsidRDefault="00451830" w:rsidP="00451830"/>
          <w:p w:rsidR="00451830" w:rsidRDefault="00451830" w:rsidP="00451830"/>
          <w:p w:rsidR="00451830" w:rsidRDefault="00451830" w:rsidP="00451830">
            <w:pPr>
              <w:jc w:val="center"/>
            </w:pPr>
          </w:p>
        </w:tc>
        <w:tc>
          <w:tcPr>
            <w:tcW w:w="1134" w:type="dxa"/>
            <w:shd w:val="clear" w:color="auto" w:fill="EADBD4" w:themeFill="accent3" w:themeFillTint="33"/>
          </w:tcPr>
          <w:p w:rsidR="00451830" w:rsidRDefault="00451830" w:rsidP="00451830">
            <w:pPr>
              <w:jc w:val="center"/>
            </w:pPr>
            <w:r>
              <w:lastRenderedPageBreak/>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501"/>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272" w:type="dxa"/>
            <w:shd w:val="clear" w:color="auto" w:fill="EBE6DC" w:themeFill="accent4" w:themeFillTint="33"/>
          </w:tcPr>
          <w:p w:rsidR="00451830" w:rsidRDefault="00451830" w:rsidP="00451830">
            <w:pPr>
              <w:jc w:val="center"/>
            </w:pPr>
            <w:r w:rsidRPr="00ED47BC">
              <w:t>-</w:t>
            </w:r>
          </w:p>
        </w:tc>
        <w:tc>
          <w:tcPr>
            <w:tcW w:w="1134" w:type="dxa"/>
            <w:shd w:val="clear" w:color="auto" w:fill="EBE6DC" w:themeFill="accent4" w:themeFillTint="33"/>
          </w:tcPr>
          <w:p w:rsidR="00451830" w:rsidRPr="00521F92"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19"/>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19"/>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sidRPr="00ED47BC">
              <w:t>-</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58"/>
        </w:trPr>
        <w:tc>
          <w:tcPr>
            <w:tcW w:w="2384" w:type="dxa"/>
            <w:vMerge w:val="restart"/>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272" w:type="dxa"/>
            <w:shd w:val="clear" w:color="auto" w:fill="EADBD4" w:themeFill="accent3" w:themeFillTint="33"/>
          </w:tcPr>
          <w:p w:rsidR="00451830" w:rsidRPr="00513013"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732"/>
        </w:trPr>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Pr="00521F9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ADBD4" w:themeFill="accent3"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272" w:type="dxa"/>
            <w:shd w:val="clear" w:color="auto" w:fill="EADBD4" w:themeFill="accent3"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ADBD4" w:themeFill="accent3" w:themeFillTint="33"/>
          </w:tcPr>
          <w:p w:rsidR="00451830" w:rsidRDefault="00451830" w:rsidP="00451830">
            <w:pPr>
              <w:jc w:val="center"/>
            </w:pPr>
            <w:r>
              <w:t>-</w:t>
            </w:r>
          </w:p>
        </w:tc>
        <w:tc>
          <w:tcPr>
            <w:tcW w:w="1552" w:type="dxa"/>
            <w:shd w:val="clear" w:color="auto" w:fill="EADBD4" w:themeFill="accent3" w:themeFillTint="33"/>
          </w:tcPr>
          <w:p w:rsidR="00451830" w:rsidRDefault="00451830" w:rsidP="00451830">
            <w:pPr>
              <w:jc w:val="center"/>
            </w:pPr>
            <w:r>
              <w:t>-</w:t>
            </w:r>
          </w:p>
        </w:tc>
      </w:tr>
      <w:tr w:rsidR="00451830" w:rsidTr="00015AC9">
        <w:tc>
          <w:tcPr>
            <w:tcW w:w="7508" w:type="dxa"/>
            <w:gridSpan w:val="4"/>
            <w:shd w:val="clear" w:color="auto" w:fill="DF9778" w:themeFill="accent2" w:themeFillTint="99"/>
          </w:tcPr>
          <w:p w:rsidR="00451830" w:rsidRPr="00170973" w:rsidRDefault="00451830" w:rsidP="00451830">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DF9778" w:themeFill="accent2" w:themeFillTint="99"/>
          </w:tcPr>
          <w:p w:rsidR="00451830" w:rsidRPr="00083530" w:rsidRDefault="00451830" w:rsidP="00451830">
            <w:pPr>
              <w:rPr>
                <w:rFonts w:asciiTheme="minorHAnsi" w:hAnsiTheme="minorHAnsi" w:cstheme="minorHAnsi"/>
                <w:b/>
                <w:bCs/>
                <w:sz w:val="20"/>
                <w:szCs w:val="20"/>
              </w:rPr>
            </w:pPr>
          </w:p>
        </w:tc>
      </w:tr>
      <w:tr w:rsidR="00451830" w:rsidTr="00015AC9">
        <w:trPr>
          <w:trHeight w:val="595"/>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272" w:type="dxa"/>
            <w:shd w:val="clear" w:color="auto" w:fill="EBE6DC" w:themeFill="accent4" w:themeFillTint="33"/>
          </w:tcPr>
          <w:p w:rsidR="00451830" w:rsidRDefault="00451830" w:rsidP="00451830">
            <w:pPr>
              <w:jc w:val="center"/>
            </w:pPr>
            <w:r>
              <w:rPr>
                <w:rFonts w:asciiTheme="minorHAnsi" w:hAnsiTheme="minorHAnsi"/>
                <w:sz w:val="24"/>
              </w:rPr>
              <w:t>x</w:t>
            </w:r>
          </w:p>
        </w:tc>
        <w:tc>
          <w:tcPr>
            <w:tcW w:w="1134" w:type="dxa"/>
            <w:shd w:val="clear" w:color="auto" w:fill="EBE6DC" w:themeFill="accent4" w:themeFillTint="33"/>
          </w:tcPr>
          <w:p w:rsidR="00451830" w:rsidRPr="00521F92" w:rsidRDefault="00451830" w:rsidP="00451830">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EBE6DC" w:themeFill="accent4" w:themeFillTint="33"/>
          </w:tcPr>
          <w:p w:rsidR="00451830" w:rsidRPr="002316C0" w:rsidRDefault="00451830" w:rsidP="00451830">
            <w:pPr>
              <w:jc w:val="center"/>
              <w:rPr>
                <w:rFonts w:asciiTheme="minorHAnsi" w:hAnsiTheme="minorHAnsi" w:cstheme="minorHAnsi"/>
                <w:sz w:val="20"/>
                <w:szCs w:val="20"/>
              </w:rPr>
            </w:pPr>
            <w:r w:rsidRPr="00521F92">
              <w:rPr>
                <w:rFonts w:asciiTheme="minorHAnsi" w:hAnsiTheme="minorHAnsi" w:cstheme="minorHAnsi"/>
                <w:sz w:val="24"/>
              </w:rPr>
              <w:t>x</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4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w:t>
            </w:r>
          </w:p>
        </w:tc>
      </w:tr>
      <w:tr w:rsidR="00451830" w:rsidTr="00015AC9">
        <w:trPr>
          <w:trHeight w:val="81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272"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1038"/>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44128E">
              <w:rPr>
                <w:rFonts w:asciiTheme="minorHAnsi" w:hAnsiTheme="minorHAnsi" w:cstheme="minorHAnsi"/>
                <w:sz w:val="24"/>
              </w:rPr>
              <w:t>x</w:t>
            </w:r>
          </w:p>
          <w:p w:rsidR="00451830" w:rsidRPr="00513013" w:rsidRDefault="00451830" w:rsidP="00451830">
            <w:pPr>
              <w:jc w:val="center"/>
              <w:rPr>
                <w:rFonts w:asciiTheme="minorHAnsi" w:hAnsiTheme="minorHAnsi" w:cstheme="minorHAnsi"/>
                <w:sz w:val="24"/>
              </w:rPr>
            </w:pPr>
          </w:p>
          <w:p w:rsidR="00451830" w:rsidRPr="00513013" w:rsidRDefault="00451830" w:rsidP="00451830">
            <w:pPr>
              <w:rPr>
                <w:rFonts w:asciiTheme="minorHAnsi" w:hAnsiTheme="minorHAnsi" w:cstheme="minorHAnsi"/>
                <w:sz w:val="24"/>
              </w:rPr>
            </w:pPr>
          </w:p>
        </w:tc>
        <w:tc>
          <w:tcPr>
            <w:tcW w:w="155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Pr>
                <w:rFonts w:asciiTheme="minorHAnsi" w:hAnsiTheme="minorHAnsi" w:cstheme="minorHAnsi"/>
                <w:sz w:val="24"/>
              </w:rPr>
              <w:t>-</w:t>
            </w:r>
          </w:p>
          <w:p w:rsidR="00451830" w:rsidRPr="00513013" w:rsidRDefault="00451830" w:rsidP="00451830">
            <w:pPr>
              <w:jc w:val="center"/>
              <w:rPr>
                <w:rFonts w:asciiTheme="minorHAnsi" w:hAnsiTheme="minorHAnsi" w:cstheme="minorHAnsi"/>
                <w:sz w:val="24"/>
              </w:rPr>
            </w:pPr>
          </w:p>
          <w:p w:rsidR="00451830" w:rsidRPr="00513013" w:rsidRDefault="00451830" w:rsidP="00451830">
            <w:pPr>
              <w:jc w:val="center"/>
              <w:rPr>
                <w:rFonts w:asciiTheme="minorHAnsi" w:hAnsiTheme="minorHAnsi" w:cstheme="minorHAnsi"/>
                <w:sz w:val="24"/>
              </w:rPr>
            </w:pPr>
          </w:p>
          <w:p w:rsidR="00451830" w:rsidRDefault="00451830" w:rsidP="00451830">
            <w:pPr>
              <w:jc w:val="center"/>
            </w:pPr>
          </w:p>
        </w:tc>
      </w:tr>
      <w:tr w:rsidR="00451830" w:rsidTr="00015AC9">
        <w:trPr>
          <w:trHeight w:val="55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103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103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272"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134" w:type="dxa"/>
            <w:shd w:val="clear" w:color="auto" w:fill="EBE6DC" w:themeFill="accent4" w:themeFillTint="33"/>
          </w:tcPr>
          <w:p w:rsidR="00451830" w:rsidRPr="00513013" w:rsidRDefault="00451830" w:rsidP="00451830">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513013">
              <w:rPr>
                <w:rFonts w:asciiTheme="minorHAnsi" w:hAnsiTheme="minorHAnsi" w:cstheme="minorHAnsi"/>
                <w:sz w:val="24"/>
              </w:rPr>
              <w:t>x</w:t>
            </w:r>
          </w:p>
        </w:tc>
      </w:tr>
      <w:tr w:rsidR="00451830" w:rsidTr="00015AC9">
        <w:trPr>
          <w:trHeight w:val="854"/>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rsidR="00451830" w:rsidRPr="007C34D1" w:rsidRDefault="00451830" w:rsidP="00451830">
            <w:pPr>
              <w:rPr>
                <w:rFonts w:asciiTheme="minorHAnsi" w:hAnsiTheme="minorHAnsi" w:cstheme="minorHAnsi"/>
                <w:sz w:val="24"/>
              </w:rPr>
            </w:pPr>
          </w:p>
          <w:p w:rsidR="00451830" w:rsidRPr="007C34D1" w:rsidRDefault="00451830" w:rsidP="00451830">
            <w:pPr>
              <w:rPr>
                <w:rFonts w:asciiTheme="minorHAnsi" w:hAnsiTheme="minorHAnsi" w:cstheme="minorHAnsi"/>
                <w:sz w:val="24"/>
              </w:rPr>
            </w:pP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FA1387" w:rsidP="00451830">
            <w:pPr>
              <w:jc w:val="center"/>
            </w:pPr>
            <w:r w:rsidRPr="00513013">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5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451830" w:rsidRPr="00083530" w:rsidRDefault="00451830" w:rsidP="00451830">
            <w:pPr>
              <w:rPr>
                <w:rFonts w:asciiTheme="minorHAnsi" w:hAnsiTheme="minorHAnsi" w:cstheme="minorHAnsi"/>
                <w:sz w:val="20"/>
                <w:szCs w:val="20"/>
              </w:rPr>
            </w:pP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50"/>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772"/>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7C414A">
        <w:trPr>
          <w:trHeight w:val="29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t>
            </w:r>
            <w:r w:rsidRPr="00083530">
              <w:rPr>
                <w:rFonts w:asciiTheme="minorHAnsi" w:hAnsiTheme="minorHAnsi" w:cstheme="minorHAnsi"/>
                <w:sz w:val="20"/>
                <w:szCs w:val="20"/>
              </w:rPr>
              <w:lastRenderedPageBreak/>
              <w:t xml:space="preserve">wytwarzania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lastRenderedPageBreak/>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1045"/>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579"/>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Pr="007C34D1" w:rsidRDefault="00451830" w:rsidP="00451830">
            <w:pPr>
              <w:jc w:val="center"/>
              <w:rPr>
                <w:sz w:val="24"/>
              </w:rPr>
            </w:pP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Pr="007C34D1" w:rsidRDefault="00451830" w:rsidP="00451830">
            <w:pPr>
              <w:jc w:val="center"/>
              <w:rPr>
                <w:sz w:val="24"/>
              </w:rPr>
            </w:pPr>
          </w:p>
        </w:tc>
        <w:tc>
          <w:tcPr>
            <w:tcW w:w="155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814"/>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27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764"/>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97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97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862"/>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B11898">
              <w:rPr>
                <w:rFonts w:asciiTheme="minorHAnsi" w:hAnsiTheme="minorHAnsi"/>
                <w:sz w:val="24"/>
              </w:rPr>
              <w:t>x</w:t>
            </w:r>
          </w:p>
        </w:tc>
      </w:tr>
      <w:tr w:rsidR="00451830" w:rsidTr="00015AC9">
        <w:trPr>
          <w:trHeight w:val="84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845"/>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Pr="007C34D1" w:rsidRDefault="00451830" w:rsidP="00451830">
            <w:pPr>
              <w:jc w:val="center"/>
              <w:rPr>
                <w:rFonts w:asciiTheme="minorHAnsi" w:hAnsiTheme="minorHAnsi"/>
                <w:sz w:val="24"/>
              </w:rPr>
            </w:pPr>
            <w:r>
              <w:rPr>
                <w:rFonts w:asciiTheme="minorHAnsi" w:hAnsiTheme="minorHAnsi"/>
                <w:sz w:val="24"/>
              </w:rPr>
              <w:t>x</w:t>
            </w:r>
          </w:p>
          <w:p w:rsidR="00451830" w:rsidRDefault="00451830" w:rsidP="00451830">
            <w:pPr>
              <w:jc w:val="center"/>
            </w:pP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80047">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936"/>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sz w:val="24"/>
              </w:rPr>
              <w:t>x</w:t>
            </w:r>
          </w:p>
        </w:tc>
      </w:tr>
      <w:tr w:rsidR="00451830" w:rsidTr="00015AC9">
        <w:trPr>
          <w:trHeight w:val="702"/>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Pr="00DC4558" w:rsidRDefault="00451830" w:rsidP="00451830">
            <w:pPr>
              <w:jc w:val="center"/>
              <w:rPr>
                <w:rFonts w:asciiTheme="minorHAnsi" w:hAnsiTheme="minorHAnsi"/>
                <w:sz w:val="20"/>
                <w:szCs w:val="20"/>
              </w:rPr>
            </w:pPr>
            <w:r>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sidRPr="00B11898">
              <w:rPr>
                <w:rFonts w:asciiTheme="minorHAnsi" w:hAnsi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rsidTr="00015AC9">
        <w:trPr>
          <w:trHeight w:val="697"/>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EBE6DC" w:themeFill="accent4" w:themeFillTint="33"/>
          </w:tcPr>
          <w:p w:rsidR="00451830" w:rsidRDefault="00451830" w:rsidP="00451830">
            <w:pPr>
              <w:jc w:val="center"/>
              <w:rPr>
                <w:rFonts w:asciiTheme="minorHAnsi" w:hAnsiTheme="minorHAnsi"/>
                <w:sz w:val="20"/>
                <w:szCs w:val="20"/>
              </w:rPr>
            </w:pPr>
            <w:r>
              <w:rPr>
                <w:rFonts w:asciiTheme="minorHAnsi" w:hAnsiTheme="minorHAnsi" w:cstheme="minorHAnsi"/>
                <w:sz w:val="24"/>
              </w:rPr>
              <w:t>x</w:t>
            </w:r>
          </w:p>
        </w:tc>
      </w:tr>
      <w:tr w:rsidR="00451830" w:rsidTr="00015AC9">
        <w:trPr>
          <w:trHeight w:val="731"/>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083530">
              <w:rPr>
                <w:rFonts w:asciiTheme="minorHAnsi" w:hAnsiTheme="minorHAnsi" w:cstheme="minorHAnsi"/>
                <w:sz w:val="20"/>
                <w:szCs w:val="20"/>
              </w:rPr>
              <w:lastRenderedPageBreak/>
              <w:t>9) ocenia jakość wykonanych wyrobów odzieżowych i usług krawieckich</w:t>
            </w: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272"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083530"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272" w:type="dxa"/>
            <w:shd w:val="clear" w:color="auto" w:fill="EBE6DC" w:themeFill="accent4" w:themeFillTint="33"/>
          </w:tcPr>
          <w:p w:rsidR="00451830" w:rsidRPr="007C34D1" w:rsidRDefault="00451830" w:rsidP="00451830">
            <w:pPr>
              <w:jc w:val="center"/>
              <w:rPr>
                <w:sz w:val="24"/>
              </w:rPr>
            </w:pPr>
            <w:r w:rsidRPr="00061A28">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8E125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8E1251">
              <w:rPr>
                <w:rFonts w:asciiTheme="minorHAnsi" w:hAnsiTheme="minorHAnsi"/>
                <w:sz w:val="24"/>
              </w:rPr>
              <w:t>x</w:t>
            </w:r>
          </w:p>
        </w:tc>
      </w:tr>
      <w:tr w:rsidR="00451830" w:rsidTr="00086643">
        <w:trPr>
          <w:trHeight w:val="237"/>
        </w:trPr>
        <w:tc>
          <w:tcPr>
            <w:tcW w:w="9060" w:type="dxa"/>
            <w:gridSpan w:val="5"/>
            <w:shd w:val="clear" w:color="auto" w:fill="BD582C" w:themeFill="accent2"/>
          </w:tcPr>
          <w:p w:rsidR="00451830" w:rsidRDefault="00451830" w:rsidP="00451830">
            <w:r w:rsidRPr="00F25046">
              <w:rPr>
                <w:rFonts w:asciiTheme="minorHAnsi" w:hAnsiTheme="minorHAnsi" w:cstheme="minorHAnsi"/>
                <w:b/>
                <w:bCs/>
                <w:sz w:val="24"/>
              </w:rPr>
              <w:t>MOD.15. Stylizacja ubioru i kreacja wizerunku</w:t>
            </w:r>
          </w:p>
        </w:tc>
      </w:tr>
      <w:tr w:rsidR="00451830" w:rsidTr="00086643">
        <w:trPr>
          <w:trHeight w:val="237"/>
        </w:trPr>
        <w:tc>
          <w:tcPr>
            <w:tcW w:w="9060" w:type="dxa"/>
            <w:gridSpan w:val="5"/>
            <w:shd w:val="clear" w:color="auto" w:fill="DF9778" w:themeFill="accent2" w:themeFillTint="99"/>
          </w:tcPr>
          <w:p w:rsidR="00451830" w:rsidRPr="00F25046" w:rsidRDefault="00451830" w:rsidP="00451830">
            <w:pPr>
              <w:rPr>
                <w:rFonts w:asciiTheme="minorHAnsi" w:hAnsiTheme="minorHAnsi" w:cstheme="minorHAnsi"/>
                <w:b/>
                <w:bCs/>
                <w:sz w:val="24"/>
              </w:rPr>
            </w:pPr>
            <w:r w:rsidRPr="00B92EBF">
              <w:rPr>
                <w:rFonts w:asciiTheme="minorHAnsi" w:hAnsiTheme="minorHAnsi" w:cstheme="minorHAnsi"/>
                <w:b/>
                <w:bCs/>
                <w:sz w:val="24"/>
              </w:rPr>
              <w:t>MOD.15.1. Bezpieczeństwo i higiena pracy</w:t>
            </w:r>
          </w:p>
        </w:tc>
      </w:tr>
      <w:tr w:rsidR="00451830" w:rsidTr="00015AC9">
        <w:trPr>
          <w:trHeight w:val="878"/>
        </w:trPr>
        <w:tc>
          <w:tcPr>
            <w:tcW w:w="2384" w:type="dxa"/>
            <w:vMerge w:val="restart"/>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stosuje zasady bezpieczeństwa i higieny pracy oraz przepisy prawa dotyczące ochrony </w:t>
            </w:r>
          </w:p>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 i ochrony środowiska</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bezpieczne i higieniczne warunki pracy na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stanowisku pracy</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2) identyfikuje znaki informacyjne dotyczące ochrony</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przeciwpożarowej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opisuje zasady zachowania podczas wykonywania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zadań zawodowych z użyciem urządzeń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podłączonych do sieci elektrycznej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4) opisuje zasady ochrony przeciwpożarowej i ochrony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środowiska</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5) określa możliwości wystąpienia niepożądanych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zdarzeń związanych z wykonywaną pracą</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1129"/>
        </w:trPr>
        <w:tc>
          <w:tcPr>
            <w:tcW w:w="2384" w:type="dxa"/>
            <w:vMerge w:val="restart"/>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stosuje środki ochrony indywidualnej podczas </w:t>
            </w:r>
          </w:p>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wykonywania zadań zawodowych</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wymienia środki ochrony indywidualnej stosowane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podczas wykonywania zadań zawodowych</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opisuje środki ochrony indywidualnej i ich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zastosowanie podczas wykonywania zadań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zawodowych</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045513">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określa rodzaje środków ochrony indywidualnej ze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względu na ich przeznaczenie i zastosowanie</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val="restart"/>
            <w:shd w:val="clear" w:color="auto" w:fill="EBE6DC" w:themeFill="accent4" w:themeFillTint="33"/>
          </w:tcPr>
          <w:p w:rsidR="00451830" w:rsidRPr="00083530"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3) udziela pierwszej pomocy w stanach nagłego zagrożenia zdrowotnego</w:t>
            </w: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1) opisuje podstawowe symptomy wskazujące na stany </w:t>
            </w:r>
          </w:p>
          <w:p w:rsidR="00451830" w:rsidRPr="00E278E3"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nagłego zagrożenia zdrowotnego</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2) ocenia sytuację poszkodowanego na podstawie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analizy objawów obserwowanych u poszkodowanego</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31505">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3) zabezpiecza siebie, poszkodowanego i miejsce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wypadku</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563"/>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4) układa poszkodowanego w pozycji bezpiecznej</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EA08BA">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617"/>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5) powiadamia odpowiednie służby</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834FC1">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6) prezentuje udzielanie pierwszej pomocy w urazowych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stanach nagłego zagrożenia zdrowotnego, np. krwotok,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zmiażdżenie, amputacja, złamanie, oparzenie</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7) prezentuje udzielanie pierwszej pomocy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w nieurazowych stanach nagłego zagrożenia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zdrowotnego, np. omdlenie, zawał, udar</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15AC9">
        <w:trPr>
          <w:trHeight w:val="878"/>
        </w:trPr>
        <w:tc>
          <w:tcPr>
            <w:tcW w:w="2384" w:type="dxa"/>
            <w:vMerge/>
            <w:shd w:val="clear" w:color="auto" w:fill="EBE6DC" w:themeFill="accent4" w:themeFillTint="33"/>
          </w:tcPr>
          <w:p w:rsidR="00451830" w:rsidRPr="00294F89" w:rsidRDefault="00451830" w:rsidP="00451830">
            <w:pPr>
              <w:rPr>
                <w:rFonts w:asciiTheme="minorHAnsi" w:hAnsiTheme="minorHAnsi" w:cstheme="minorHAnsi"/>
                <w:sz w:val="20"/>
                <w:szCs w:val="20"/>
              </w:rPr>
            </w:pPr>
          </w:p>
        </w:tc>
        <w:tc>
          <w:tcPr>
            <w:tcW w:w="2718" w:type="dxa"/>
            <w:shd w:val="clear" w:color="auto" w:fill="EBE6DC" w:themeFill="accent4" w:themeFillTint="33"/>
          </w:tcPr>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8) wykonuje resuscytację krążeniowo-oddechową na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 xml:space="preserve">fantomie zgodnie z wytycznymi Polskiej Rady </w:t>
            </w:r>
          </w:p>
          <w:p w:rsidR="00451830" w:rsidRPr="00294F89" w:rsidRDefault="00451830" w:rsidP="00451830">
            <w:pPr>
              <w:rPr>
                <w:rFonts w:asciiTheme="minorHAnsi" w:hAnsiTheme="minorHAnsi" w:cstheme="minorHAnsi"/>
                <w:sz w:val="20"/>
                <w:szCs w:val="20"/>
              </w:rPr>
            </w:pPr>
            <w:r w:rsidRPr="00294F89">
              <w:rPr>
                <w:rFonts w:asciiTheme="minorHAnsi" w:hAnsiTheme="minorHAnsi" w:cstheme="minorHAnsi"/>
                <w:sz w:val="20"/>
                <w:szCs w:val="20"/>
              </w:rPr>
              <w:t>Resuscytacji i Europejskiej Rady Resuscytacji</w:t>
            </w:r>
          </w:p>
        </w:tc>
        <w:tc>
          <w:tcPr>
            <w:tcW w:w="1272" w:type="dxa"/>
            <w:shd w:val="clear" w:color="auto" w:fill="EBE6DC" w:themeFill="accent4" w:themeFillTint="33"/>
          </w:tcPr>
          <w:p w:rsidR="00451830" w:rsidRPr="008E1251" w:rsidRDefault="00451830" w:rsidP="00451830">
            <w:pPr>
              <w:jc w:val="center"/>
              <w:rPr>
                <w:rFonts w:asciiTheme="minorHAnsi" w:hAnsiTheme="minorHAnsi"/>
                <w:sz w:val="24"/>
              </w:rPr>
            </w:pPr>
            <w:r w:rsidRPr="00EE4F44">
              <w:rPr>
                <w:rFonts w:asciiTheme="minorHAnsi" w:hAnsiTheme="minorHAnsi"/>
                <w:sz w:val="24"/>
              </w:rPr>
              <w:t>x</w:t>
            </w:r>
          </w:p>
        </w:tc>
        <w:tc>
          <w:tcPr>
            <w:tcW w:w="1134" w:type="dxa"/>
            <w:shd w:val="clear" w:color="auto" w:fill="EBE6DC" w:themeFill="accent4" w:themeFillTint="33"/>
          </w:tcPr>
          <w:p w:rsidR="00451830" w:rsidRPr="008E1251" w:rsidRDefault="00451830" w:rsidP="00451830">
            <w:pPr>
              <w:jc w:val="center"/>
              <w:rPr>
                <w:rFonts w:asciiTheme="minorHAnsi" w:hAnsiTheme="minorHAnsi"/>
                <w:sz w:val="24"/>
              </w:rPr>
            </w:pPr>
            <w:r w:rsidRPr="00371A0F">
              <w:rPr>
                <w:rFonts w:asciiTheme="minorHAnsi" w:hAnsiTheme="minorHAnsi"/>
                <w:sz w:val="24"/>
              </w:rPr>
              <w:t>x</w:t>
            </w:r>
          </w:p>
        </w:tc>
        <w:tc>
          <w:tcPr>
            <w:tcW w:w="1552" w:type="dxa"/>
            <w:shd w:val="clear" w:color="auto" w:fill="EBE6DC" w:themeFill="accent4" w:themeFillTint="33"/>
          </w:tcPr>
          <w:p w:rsidR="00451830" w:rsidRDefault="00451830" w:rsidP="00451830">
            <w:pPr>
              <w:jc w:val="center"/>
            </w:pPr>
            <w:r w:rsidRPr="00371A0F">
              <w:rPr>
                <w:rFonts w:asciiTheme="minorHAnsi" w:hAnsiTheme="minorHAnsi"/>
                <w:sz w:val="24"/>
              </w:rPr>
              <w:t>x</w:t>
            </w:r>
          </w:p>
        </w:tc>
      </w:tr>
      <w:tr w:rsidR="00451830" w:rsidTr="00086643">
        <w:tc>
          <w:tcPr>
            <w:tcW w:w="9060" w:type="dxa"/>
            <w:gridSpan w:val="5"/>
            <w:shd w:val="clear" w:color="auto" w:fill="DF9778" w:themeFill="accent2" w:themeFillTint="99"/>
          </w:tcPr>
          <w:p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MOD.15.3. Stylizowanie sylwetki – ubiór, fryzura, makijaż, akcesoria</w:t>
            </w:r>
          </w:p>
        </w:tc>
      </w:tr>
      <w:tr w:rsidR="00451830" w:rsidTr="00015AC9">
        <w:trPr>
          <w:trHeight w:val="1140"/>
        </w:trPr>
        <w:tc>
          <w:tcPr>
            <w:tcW w:w="2384" w:type="dxa"/>
            <w:vMerge w:val="restart"/>
            <w:shd w:val="clear" w:color="auto" w:fill="EBE6DC" w:themeFill="accent4" w:themeFillTint="33"/>
          </w:tcPr>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1) określa zasady stylizowania sylwetki</w:t>
            </w: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definiuje pojęcia związane ze stylizacją sylwetki dotyczące zakresu ubioru, fryzury, makijażu i akcesoriów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Pr>
                <w:sz w:val="24"/>
              </w:rPr>
              <w:t>-</w:t>
            </w:r>
          </w:p>
        </w:tc>
        <w:tc>
          <w:tcPr>
            <w:tcW w:w="1552" w:type="dxa"/>
            <w:shd w:val="clear" w:color="auto" w:fill="EBE6DC" w:themeFill="accent4" w:themeFillTint="33"/>
          </w:tcPr>
          <w:p w:rsidR="00451830" w:rsidRDefault="00451830" w:rsidP="00451830">
            <w:pPr>
              <w:jc w:val="center"/>
            </w:pPr>
            <w: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2) wyjaśnia różnicę między pojęciami ubiór i odzież oraz potrafi je opisać względem siebie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3) rozróżnia elementy składowe każdej stylizacji sylwetki i rozumie ich zależności względem siebie </w:t>
            </w:r>
          </w:p>
        </w:tc>
        <w:tc>
          <w:tcPr>
            <w:tcW w:w="1272" w:type="dxa"/>
            <w:shd w:val="clear" w:color="auto" w:fill="EBE6DC" w:themeFill="accent4" w:themeFillTint="33"/>
          </w:tcPr>
          <w:p w:rsidR="00451830" w:rsidRPr="007C34D1" w:rsidRDefault="00451830" w:rsidP="00451830">
            <w:pPr>
              <w:jc w:val="center"/>
              <w:rPr>
                <w:sz w:val="24"/>
              </w:rPr>
            </w:pPr>
            <w:r w:rsidRPr="00834FC1">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4) identyfikuje tematycznie stylizację w celu osiągnięcia spójności we wszystkich elementach składowych stylizowanej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5) wyjaśnia pojęcie kompozycji w ubiorze i potrafi umiejętnie wykorzystać tę wiedzę w stylizacji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 xml:space="preserve">6) wyjaśnia pojęcie proporcji i potrafi umiejętnie wykorzystać tę wiedzę w stylizacji sylwetki </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1140"/>
        </w:trPr>
        <w:tc>
          <w:tcPr>
            <w:tcW w:w="2384" w:type="dxa"/>
            <w:vMerge/>
            <w:shd w:val="clear" w:color="auto" w:fill="EBE6DC" w:themeFill="accent4" w:themeFillTint="33"/>
          </w:tcPr>
          <w:p w:rsidR="00451830" w:rsidRPr="001835DD" w:rsidRDefault="00451830" w:rsidP="00451830">
            <w:pPr>
              <w:autoSpaceDE w:val="0"/>
              <w:autoSpaceDN w:val="0"/>
              <w:adjustRightInd w:val="0"/>
              <w:rPr>
                <w:rFonts w:asciiTheme="minorHAnsi" w:eastAsia="Calibri" w:hAnsiTheme="minorHAnsi" w:cstheme="minorHAnsi"/>
                <w:sz w:val="20"/>
                <w:szCs w:val="20"/>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7) łączy zaplanowane tematycznie zestawy odzieży w oparciu o właściwy dobór akcesoriów, fryzury i makijażu</w:t>
            </w:r>
          </w:p>
        </w:tc>
        <w:tc>
          <w:tcPr>
            <w:tcW w:w="1272" w:type="dxa"/>
            <w:shd w:val="clear" w:color="auto" w:fill="EBE6DC" w:themeFill="accent4" w:themeFillTint="33"/>
          </w:tcPr>
          <w:p w:rsidR="00451830" w:rsidRPr="00834FC1" w:rsidRDefault="00451830" w:rsidP="00451830">
            <w:pPr>
              <w:jc w:val="center"/>
              <w:rPr>
                <w:rFonts w:asciiTheme="minorHAnsi" w:hAnsiTheme="minorHAnsi"/>
                <w:sz w:val="24"/>
              </w:rPr>
            </w:pPr>
            <w:r w:rsidRPr="0019395B">
              <w:rPr>
                <w:rFonts w:asciiTheme="minorHAnsi" w:hAnsiTheme="minorHAnsi"/>
                <w:sz w:val="24"/>
              </w:rPr>
              <w:t>x</w:t>
            </w:r>
          </w:p>
        </w:tc>
        <w:tc>
          <w:tcPr>
            <w:tcW w:w="1134" w:type="dxa"/>
            <w:shd w:val="clear" w:color="auto" w:fill="EBE6DC" w:themeFill="accent4" w:themeFillTint="33"/>
          </w:tcPr>
          <w:p w:rsidR="00451830" w:rsidRPr="00834FC1" w:rsidRDefault="00451830" w:rsidP="00451830">
            <w:pPr>
              <w:jc w:val="center"/>
              <w:rPr>
                <w:rFonts w:asciiTheme="minorHAnsi" w:hAnsiTheme="minorHAnsi"/>
                <w:sz w:val="24"/>
              </w:rPr>
            </w:pPr>
            <w:r w:rsidRPr="009D546E">
              <w:rPr>
                <w:sz w:val="24"/>
              </w:rPr>
              <w:t>-</w:t>
            </w:r>
          </w:p>
        </w:tc>
        <w:tc>
          <w:tcPr>
            <w:tcW w:w="1552" w:type="dxa"/>
            <w:shd w:val="clear" w:color="auto" w:fill="EBE6DC" w:themeFill="accent4" w:themeFillTint="33"/>
          </w:tcPr>
          <w:p w:rsidR="00451830" w:rsidRDefault="00451830" w:rsidP="00451830">
            <w:pPr>
              <w:jc w:val="center"/>
            </w:pPr>
            <w:r w:rsidRPr="009D546E">
              <w:rPr>
                <w:sz w:val="24"/>
              </w:rPr>
              <w:t>-</w:t>
            </w:r>
          </w:p>
        </w:tc>
      </w:tr>
      <w:tr w:rsidR="00451830" w:rsidTr="00015AC9">
        <w:trPr>
          <w:trHeight w:val="812"/>
        </w:trPr>
        <w:tc>
          <w:tcPr>
            <w:tcW w:w="2384" w:type="dxa"/>
            <w:vMerge w:val="restart"/>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sporządza szkice i rysunki stylizacji sylwetki,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uwzględniając jej wszystkie elementy składowe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(ubiór, akcesoria, fryzura, makijaż</w:t>
            </w: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rozpoznaje techniki rysunkowe, takie jak: ołówek, kredka, pastel, farby akwarelowe, markery kolorystyczne </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015AC9">
        <w:trPr>
          <w:trHeight w:val="812"/>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2) wykonuje szkice stylizacji sylwetki techniką ołówka, kredki oraz innych narzędzi artystycznych</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015AC9">
        <w:trPr>
          <w:trHeight w:val="812"/>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3) korzysta z komputerowych programów graficznych do projektowania</w:t>
            </w:r>
          </w:p>
        </w:tc>
        <w:tc>
          <w:tcPr>
            <w:tcW w:w="1272" w:type="dxa"/>
            <w:shd w:val="clear" w:color="auto" w:fill="EBE6DC" w:themeFill="accent4" w:themeFillTint="33"/>
          </w:tcPr>
          <w:p w:rsidR="00451830" w:rsidRPr="007C34D1" w:rsidRDefault="00451830" w:rsidP="00451830">
            <w:pPr>
              <w:jc w:val="center"/>
              <w:rPr>
                <w:sz w:val="24"/>
              </w:rPr>
            </w:pPr>
            <w:r w:rsidRPr="00846776">
              <w:rPr>
                <w:rFonts w:asciiTheme="minorHAnsi" w:hAnsiTheme="minorHAnsi"/>
                <w:sz w:val="24"/>
              </w:rPr>
              <w:t>x</w:t>
            </w:r>
          </w:p>
        </w:tc>
        <w:tc>
          <w:tcPr>
            <w:tcW w:w="1134" w:type="dxa"/>
            <w:shd w:val="clear" w:color="auto" w:fill="EBE6DC" w:themeFill="accent4" w:themeFillTint="33"/>
          </w:tcPr>
          <w:p w:rsidR="00451830" w:rsidRPr="007C34D1" w:rsidRDefault="00451830" w:rsidP="00451830">
            <w:pPr>
              <w:jc w:val="center"/>
              <w:rPr>
                <w:sz w:val="24"/>
              </w:rPr>
            </w:pPr>
            <w:r w:rsidRPr="00FA24E3">
              <w:rPr>
                <w:sz w:val="24"/>
              </w:rPr>
              <w:t>-</w:t>
            </w:r>
          </w:p>
        </w:tc>
        <w:tc>
          <w:tcPr>
            <w:tcW w:w="1552" w:type="dxa"/>
            <w:shd w:val="clear" w:color="auto" w:fill="EBE6DC" w:themeFill="accent4" w:themeFillTint="33"/>
          </w:tcPr>
          <w:p w:rsidR="00451830" w:rsidRDefault="00451830" w:rsidP="00451830">
            <w:pPr>
              <w:jc w:val="center"/>
            </w:pPr>
            <w:r w:rsidRPr="00FA24E3">
              <w:rPr>
                <w:sz w:val="24"/>
              </w:rPr>
              <w:t>-</w:t>
            </w:r>
          </w:p>
        </w:tc>
      </w:tr>
      <w:tr w:rsidR="00451830" w:rsidTr="00FA1387">
        <w:trPr>
          <w:trHeight w:val="656"/>
        </w:trPr>
        <w:tc>
          <w:tcPr>
            <w:tcW w:w="2384" w:type="dxa"/>
            <w:vMerge w:val="restart"/>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dobiera stylizację sylwetki (ubiór, akcesoria,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fryzura, makijaż) zgodną z określonym stylem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w modzie oraz indywidualnym stylem klienta</w:t>
            </w:r>
          </w:p>
        </w:tc>
        <w:tc>
          <w:tcPr>
            <w:tcW w:w="2718" w:type="dxa"/>
            <w:shd w:val="clear" w:color="auto" w:fill="EADBD4" w:themeFill="accent3"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1) wyróżnia cztery podstawowe style w modzie: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klasyczny, romantyczny, sportowy i awangardowy, </w:t>
            </w:r>
          </w:p>
          <w:p w:rsidR="00451830" w:rsidRPr="001835DD"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oraz rozróżnia ich pochodne w modzie współczesnej</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7C34D1">
              <w:rPr>
                <w:rFonts w:asciiTheme="minorHAnsi" w:hAnsiTheme="minorHAnsi" w:cstheme="minorHAnsi"/>
                <w:sz w:val="24"/>
              </w:rPr>
              <w:t>x</w:t>
            </w:r>
          </w:p>
          <w:p w:rsidR="00451830" w:rsidRPr="007C34D1" w:rsidRDefault="00451830" w:rsidP="00451830">
            <w:pPr>
              <w:rPr>
                <w:sz w:val="24"/>
              </w:rPr>
            </w:pPr>
          </w:p>
        </w:tc>
        <w:tc>
          <w:tcPr>
            <w:tcW w:w="1134" w:type="dxa"/>
            <w:shd w:val="clear" w:color="auto" w:fill="EADBD4" w:themeFill="accent3" w:themeFillTint="33"/>
          </w:tcPr>
          <w:p w:rsidR="00451830" w:rsidRPr="007C34D1" w:rsidRDefault="00451830" w:rsidP="00451830">
            <w:pPr>
              <w:jc w:val="center"/>
              <w:rPr>
                <w:sz w:val="24"/>
              </w:rPr>
            </w:pPr>
            <w:r>
              <w:rPr>
                <w:sz w:val="24"/>
              </w:rPr>
              <w:t>-</w:t>
            </w:r>
          </w:p>
          <w:p w:rsidR="00451830" w:rsidRPr="007C34D1" w:rsidRDefault="00451830" w:rsidP="00451830">
            <w:pPr>
              <w:rPr>
                <w:sz w:val="24"/>
              </w:rPr>
            </w:pPr>
          </w:p>
          <w:p w:rsidR="00451830" w:rsidRPr="007C34D1" w:rsidRDefault="00451830" w:rsidP="00451830">
            <w:pPr>
              <w:jc w:val="center"/>
              <w:rPr>
                <w:sz w:val="24"/>
              </w:rPr>
            </w:pPr>
          </w:p>
        </w:tc>
        <w:tc>
          <w:tcPr>
            <w:tcW w:w="1552" w:type="dxa"/>
            <w:shd w:val="clear" w:color="auto" w:fill="EADBD4" w:themeFill="accent3" w:themeFillTint="33"/>
          </w:tcPr>
          <w:p w:rsidR="00451830" w:rsidRPr="007C34D1" w:rsidRDefault="00451830" w:rsidP="00451830">
            <w:pPr>
              <w:jc w:val="center"/>
              <w:rPr>
                <w:sz w:val="24"/>
              </w:rPr>
            </w:pPr>
            <w:r>
              <w:rPr>
                <w:sz w:val="24"/>
              </w:rPr>
              <w:t>-</w:t>
            </w:r>
          </w:p>
          <w:p w:rsidR="00451830" w:rsidRPr="007C34D1" w:rsidRDefault="00451830" w:rsidP="00451830">
            <w:pPr>
              <w:jc w:val="center"/>
              <w:rPr>
                <w:sz w:val="24"/>
              </w:rPr>
            </w:pPr>
          </w:p>
          <w:p w:rsidR="00451830" w:rsidRPr="00DC4558" w:rsidRDefault="00451830" w:rsidP="00451830">
            <w:pPr>
              <w:jc w:val="center"/>
              <w:rPr>
                <w:sz w:val="20"/>
                <w:szCs w:val="20"/>
              </w:rPr>
            </w:pPr>
          </w:p>
        </w:tc>
      </w:tr>
      <w:tr w:rsidR="00451830" w:rsidTr="00FA1387">
        <w:trPr>
          <w:trHeight w:val="650"/>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2) projektuje stylizację sylwetki w oparciu o wybrany </w:t>
            </w:r>
          </w:p>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styl, umiejętnie zestawiając ze sobą poszczególne </w:t>
            </w:r>
          </w:p>
          <w:p w:rsidR="00451830" w:rsidRPr="001835DD" w:rsidRDefault="00451830" w:rsidP="00451830">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elementy składowe stylizacji</w:t>
            </w:r>
          </w:p>
        </w:tc>
        <w:tc>
          <w:tcPr>
            <w:tcW w:w="1272" w:type="dxa"/>
            <w:shd w:val="clear" w:color="auto" w:fill="EBE6DC" w:themeFill="accent4" w:themeFillTint="33"/>
          </w:tcPr>
          <w:p w:rsidR="00451830" w:rsidRPr="00E7589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7C34D1" w:rsidRDefault="00451830" w:rsidP="00451830">
            <w:pPr>
              <w:jc w:val="center"/>
              <w:rPr>
                <w:sz w:val="24"/>
              </w:rPr>
            </w:pPr>
            <w:r w:rsidRPr="009967D7">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9967D7">
              <w:rPr>
                <w:rFonts w:asciiTheme="minorHAnsi" w:hAnsiTheme="minorHAnsi" w:cstheme="minorHAnsi"/>
                <w:sz w:val="24"/>
              </w:rPr>
              <w:t>x</w:t>
            </w:r>
          </w:p>
        </w:tc>
      </w:tr>
      <w:tr w:rsidR="00451830" w:rsidTr="00FA1387">
        <w:trPr>
          <w:trHeight w:val="650"/>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24778E"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 xml:space="preserve">3) rozpoznaje styl klienta na podstawie obserwacji, w tym </w:t>
            </w:r>
          </w:p>
          <w:p w:rsidR="00451830" w:rsidRPr="007F4F5C" w:rsidRDefault="00451830" w:rsidP="00451830">
            <w:pPr>
              <w:rPr>
                <w:rFonts w:asciiTheme="minorHAnsi" w:hAnsiTheme="minorHAnsi" w:cstheme="minorHAnsi"/>
                <w:sz w:val="20"/>
                <w:szCs w:val="20"/>
              </w:rPr>
            </w:pPr>
            <w:r w:rsidRPr="0024778E">
              <w:rPr>
                <w:rFonts w:asciiTheme="minorHAnsi" w:hAnsiTheme="minorHAnsi" w:cstheme="minorHAnsi"/>
                <w:sz w:val="20"/>
                <w:szCs w:val="20"/>
              </w:rPr>
              <w:t>styl , klasyczny, romantyczny, sportowy i awangardowy</w:t>
            </w:r>
          </w:p>
        </w:tc>
        <w:tc>
          <w:tcPr>
            <w:tcW w:w="1272" w:type="dxa"/>
            <w:shd w:val="clear" w:color="auto" w:fill="EBE6DC" w:themeFill="accent4" w:themeFillTint="33"/>
          </w:tcPr>
          <w:p w:rsidR="00451830" w:rsidRPr="007C34D1" w:rsidRDefault="00451830" w:rsidP="00451830">
            <w:pPr>
              <w:jc w:val="center"/>
              <w:rPr>
                <w:sz w:val="24"/>
              </w:rPr>
            </w:pPr>
            <w:r>
              <w:rPr>
                <w:rFonts w:asciiTheme="minorHAnsi" w:hAnsiTheme="minorHAnsi" w:cstheme="minorHAnsi"/>
                <w:sz w:val="24"/>
              </w:rPr>
              <w:t>-</w:t>
            </w:r>
          </w:p>
        </w:tc>
        <w:tc>
          <w:tcPr>
            <w:tcW w:w="1134" w:type="dxa"/>
            <w:shd w:val="clear" w:color="auto" w:fill="EBE6DC" w:themeFill="accent4" w:themeFillTint="33"/>
          </w:tcPr>
          <w:p w:rsidR="00451830" w:rsidRPr="00FA1387" w:rsidRDefault="00451830" w:rsidP="00451830">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rsidR="00451830" w:rsidRPr="00FA1387" w:rsidRDefault="00451830" w:rsidP="00451830">
            <w:pPr>
              <w:jc w:val="center"/>
              <w:rPr>
                <w:rFonts w:asciiTheme="minorHAnsi" w:hAnsiTheme="minorHAnsi" w:cstheme="minorHAnsi"/>
              </w:rPr>
            </w:pPr>
            <w:r w:rsidRPr="00FA1387">
              <w:rPr>
                <w:rFonts w:asciiTheme="minorHAnsi" w:hAnsiTheme="minorHAnsi" w:cstheme="minorHAnsi"/>
                <w:sz w:val="24"/>
              </w:rPr>
              <w:t>x</w:t>
            </w:r>
          </w:p>
        </w:tc>
      </w:tr>
      <w:tr w:rsidR="00FA1387" w:rsidTr="00FA1387">
        <w:trPr>
          <w:trHeight w:val="650"/>
        </w:trPr>
        <w:tc>
          <w:tcPr>
            <w:tcW w:w="2384" w:type="dxa"/>
            <w:vMerge/>
            <w:shd w:val="clear" w:color="auto" w:fill="EBE6DC" w:themeFill="accent4"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4) dobiera stylizację ubioru, fryzurę i makijaż do stylu </w:t>
            </w:r>
          </w:p>
          <w:p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tc>
        <w:tc>
          <w:tcPr>
            <w:tcW w:w="1552" w:type="dxa"/>
            <w:shd w:val="clear" w:color="auto" w:fill="EBE6DC" w:themeFill="accent4" w:themeFillTint="33"/>
          </w:tcPr>
          <w:p w:rsidR="00FA1387" w:rsidRPr="00FA1387" w:rsidRDefault="00FA1387" w:rsidP="00FA1387">
            <w:pPr>
              <w:jc w:val="center"/>
              <w:rPr>
                <w:rFonts w:asciiTheme="minorHAnsi" w:hAnsiTheme="minorHAnsi" w:cstheme="minorHAnsi"/>
              </w:rPr>
            </w:pPr>
            <w:r w:rsidRPr="00FA1387">
              <w:rPr>
                <w:rFonts w:asciiTheme="minorHAnsi" w:hAnsiTheme="minorHAnsi" w:cstheme="minorHAnsi"/>
                <w:sz w:val="24"/>
              </w:rPr>
              <w:t>x</w:t>
            </w:r>
          </w:p>
        </w:tc>
      </w:tr>
      <w:tr w:rsidR="00FA1387" w:rsidTr="00FA1387">
        <w:trPr>
          <w:trHeight w:val="650"/>
        </w:trPr>
        <w:tc>
          <w:tcPr>
            <w:tcW w:w="2384" w:type="dxa"/>
            <w:vMerge/>
            <w:shd w:val="clear" w:color="auto" w:fill="EBE6DC" w:themeFill="accent4"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FA1387" w:rsidRPr="0024778E" w:rsidRDefault="00FA1387" w:rsidP="00FA1387">
            <w:pPr>
              <w:rPr>
                <w:rFonts w:asciiTheme="minorHAnsi" w:hAnsiTheme="minorHAnsi" w:cstheme="minorHAnsi"/>
                <w:sz w:val="20"/>
                <w:szCs w:val="20"/>
              </w:rPr>
            </w:pPr>
            <w:r w:rsidRPr="0024778E">
              <w:rPr>
                <w:rFonts w:asciiTheme="minorHAnsi" w:hAnsiTheme="minorHAnsi" w:cstheme="minorHAnsi"/>
                <w:sz w:val="20"/>
                <w:szCs w:val="20"/>
              </w:rPr>
              <w:t xml:space="preserve">5) tworzy koncepcję stylizacji sylwetki i fryzury w stylu </w:t>
            </w:r>
          </w:p>
          <w:p w:rsidR="00FA1387" w:rsidRPr="001835DD" w:rsidRDefault="00FA1387" w:rsidP="00FA1387">
            <w:pPr>
              <w:rPr>
                <w:rFonts w:asciiTheme="minorHAnsi" w:eastAsia="Calibri" w:hAnsiTheme="minorHAnsi" w:cstheme="minorHAnsi"/>
                <w:sz w:val="20"/>
                <w:szCs w:val="20"/>
                <w:lang w:eastAsia="en-US"/>
              </w:rPr>
            </w:pPr>
            <w:r w:rsidRPr="0024778E">
              <w:rPr>
                <w:rFonts w:asciiTheme="minorHAnsi" w:hAnsiTheme="minorHAnsi" w:cstheme="minorHAnsi"/>
                <w:sz w:val="20"/>
                <w:szCs w:val="20"/>
              </w:rPr>
              <w:t>klienta</w:t>
            </w:r>
          </w:p>
        </w:tc>
        <w:tc>
          <w:tcPr>
            <w:tcW w:w="1272" w:type="dxa"/>
            <w:shd w:val="clear" w:color="auto" w:fill="EBE6DC" w:themeFill="accent4" w:themeFillTint="33"/>
          </w:tcPr>
          <w:p w:rsidR="00FA1387" w:rsidRPr="007C34D1" w:rsidRDefault="00FA1387" w:rsidP="00FA1387">
            <w:pPr>
              <w:jc w:val="center"/>
              <w:rPr>
                <w:sz w:val="24"/>
              </w:rPr>
            </w:pPr>
            <w:r w:rsidRPr="00C739FA">
              <w:rPr>
                <w:rFonts w:asciiTheme="minorHAnsi" w:hAnsiTheme="minorHAnsi" w:cstheme="minorHAnsi"/>
                <w:sz w:val="24"/>
              </w:rPr>
              <w:t>-</w:t>
            </w:r>
          </w:p>
        </w:tc>
        <w:tc>
          <w:tcPr>
            <w:tcW w:w="1134"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rsidR="00FA1387" w:rsidRPr="00FA1387" w:rsidRDefault="00FA1387" w:rsidP="00FA1387">
            <w:pPr>
              <w:jc w:val="center"/>
              <w:rPr>
                <w:rFonts w:asciiTheme="minorHAnsi" w:hAnsiTheme="minorHAnsi" w:cstheme="minorHAnsi"/>
                <w:sz w:val="24"/>
              </w:rPr>
            </w:pPr>
          </w:p>
        </w:tc>
        <w:tc>
          <w:tcPr>
            <w:tcW w:w="1552" w:type="dxa"/>
            <w:shd w:val="clear" w:color="auto" w:fill="EBE6DC" w:themeFill="accent4" w:themeFillTint="33"/>
          </w:tcPr>
          <w:p w:rsidR="00FA1387" w:rsidRPr="00FA1387" w:rsidRDefault="00FA1387" w:rsidP="00FA1387">
            <w:pPr>
              <w:jc w:val="center"/>
              <w:rPr>
                <w:rFonts w:asciiTheme="minorHAnsi" w:hAnsiTheme="minorHAnsi" w:cstheme="minorHAnsi"/>
                <w:sz w:val="24"/>
              </w:rPr>
            </w:pPr>
            <w:r w:rsidRPr="00FA1387">
              <w:rPr>
                <w:rFonts w:asciiTheme="minorHAnsi" w:hAnsiTheme="minorHAnsi" w:cstheme="minorHAnsi"/>
                <w:sz w:val="24"/>
              </w:rPr>
              <w:t>x</w:t>
            </w:r>
          </w:p>
          <w:p w:rsidR="00FA1387" w:rsidRPr="00FA1387" w:rsidRDefault="00FA1387" w:rsidP="00FA1387">
            <w:pPr>
              <w:jc w:val="center"/>
              <w:rPr>
                <w:rFonts w:asciiTheme="minorHAnsi" w:hAnsiTheme="minorHAnsi" w:cstheme="minorHAnsi"/>
              </w:rPr>
            </w:pPr>
          </w:p>
        </w:tc>
      </w:tr>
      <w:tr w:rsidR="00FA1387" w:rsidTr="00FA1387">
        <w:trPr>
          <w:trHeight w:val="679"/>
        </w:trPr>
        <w:tc>
          <w:tcPr>
            <w:tcW w:w="2384" w:type="dxa"/>
            <w:vMerge w:val="restart"/>
            <w:shd w:val="clear" w:color="auto" w:fill="EADBD4" w:themeFill="accent3" w:themeFillTint="33"/>
          </w:tcPr>
          <w:p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4) projektuje zestawienia kolorystyczne</w:t>
            </w: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1) wyjaśnia zasady doboru koloru w stylizacjach </w:t>
            </w:r>
          </w:p>
          <w:p w:rsidR="00FA1387" w:rsidRPr="001835DD"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i umiejętnie łączy kolory</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p w:rsidR="00FA1387" w:rsidRPr="007C34D1" w:rsidRDefault="00FA1387" w:rsidP="00FA1387">
            <w:pPr>
              <w:rPr>
                <w:rFonts w:asciiTheme="minorHAnsi" w:hAnsiTheme="minorHAnsi" w:cstheme="minorHAnsi"/>
                <w:sz w:val="24"/>
              </w:rPr>
            </w:pP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11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2) korzysta z opracowań i tendencji kolorystycznych,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przewidywanych na dany sezon</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p w:rsidR="00FA1387" w:rsidRPr="007C34D1" w:rsidRDefault="00FA1387" w:rsidP="00FA1387">
            <w:pPr>
              <w:jc w:val="center"/>
              <w:rPr>
                <w:rFonts w:asciiTheme="minorHAnsi" w:hAnsiTheme="minorHAnsi" w:cstheme="minorHAnsi"/>
                <w:sz w:val="24"/>
              </w:rPr>
            </w:pP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323"/>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3) analizuje zestawy kolorów</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9E359A">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4) dokonuje selekcji kolorystycznej zgodnie </w:t>
            </w:r>
          </w:p>
          <w:p w:rsidR="00FA1387" w:rsidRPr="001D2974"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z przyjętymi założeniami projektowymi</w:t>
            </w:r>
          </w:p>
        </w:tc>
        <w:tc>
          <w:tcPr>
            <w:tcW w:w="1272"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5) dobiera zestawienia kolorystyczne w zależności od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typu budowy sylwetki, inspiracji tematycznej,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odniesień historycznych, zasad dress code'u</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Pr="007C34D1" w:rsidRDefault="00FA1387" w:rsidP="00FA1387">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6) rozpoznaje kontrasty kolorystyczne i umiejętnie </w:t>
            </w:r>
          </w:p>
          <w:p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z nich korzysta</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7) tworzy koncepcje stylizacji sylwetki w oparciu o typ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kolorystyczny urody klienta oraz odniesienia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tematyczne i źródła inspiracji</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8) tworzy koncepcje stylizacji sylwetki z zastosowaniem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kontrastu kolorystycznego</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FA1387" w:rsidTr="00FA1387">
        <w:trPr>
          <w:trHeight w:val="828"/>
        </w:trPr>
        <w:tc>
          <w:tcPr>
            <w:tcW w:w="2384" w:type="dxa"/>
            <w:vMerge/>
            <w:shd w:val="clear" w:color="auto" w:fill="EADBD4" w:themeFill="accent3" w:themeFillTint="33"/>
          </w:tcPr>
          <w:p w:rsidR="00FA1387" w:rsidRPr="001835DD" w:rsidRDefault="00FA1387" w:rsidP="00FA1387">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9) tworzy zestawy kolorystyczne do własnych projektów </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stylizacji sylwetki, w oparciu o wytyczne kolorystyczne</w:t>
            </w:r>
          </w:p>
          <w:p w:rsidR="00FA1387" w:rsidRPr="007F4F5C" w:rsidRDefault="00FA1387" w:rsidP="00FA1387">
            <w:pPr>
              <w:rPr>
                <w:rFonts w:asciiTheme="minorHAnsi" w:hAnsiTheme="minorHAnsi" w:cstheme="minorHAnsi"/>
                <w:sz w:val="20"/>
                <w:szCs w:val="20"/>
              </w:rPr>
            </w:pPr>
            <w:r w:rsidRPr="007F4F5C">
              <w:rPr>
                <w:rFonts w:asciiTheme="minorHAnsi" w:hAnsiTheme="minorHAnsi" w:cstheme="minorHAnsi"/>
                <w:sz w:val="20"/>
                <w:szCs w:val="20"/>
              </w:rPr>
              <w:t xml:space="preserve">(tematyczne, historyczne, kulturowe, środowiskowe, </w:t>
            </w:r>
          </w:p>
          <w:p w:rsidR="00FA1387" w:rsidRPr="00B51B87" w:rsidRDefault="00FA1387" w:rsidP="00FA1387">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indywidualne) oraz najnowsze trendy w modzie</w:t>
            </w:r>
          </w:p>
        </w:tc>
        <w:tc>
          <w:tcPr>
            <w:tcW w:w="1272" w:type="dxa"/>
            <w:shd w:val="clear" w:color="auto" w:fill="EADBD4" w:themeFill="accent3" w:themeFillTint="33"/>
          </w:tcPr>
          <w:p w:rsidR="00FA1387" w:rsidRDefault="00FA1387" w:rsidP="00FA1387">
            <w:pPr>
              <w:jc w:val="center"/>
              <w:rPr>
                <w:rFonts w:asciiTheme="minorHAnsi" w:hAnsiTheme="minorHAnsi" w:cstheme="minorHAnsi"/>
                <w:sz w:val="24"/>
              </w:rPr>
            </w:pPr>
            <w:r w:rsidRPr="00B54175">
              <w:rPr>
                <w:rFonts w:asciiTheme="minorHAnsi" w:hAnsiTheme="minorHAnsi" w:cstheme="minorHAnsi"/>
                <w:sz w:val="24"/>
              </w:rPr>
              <w:t>x</w:t>
            </w:r>
          </w:p>
        </w:tc>
        <w:tc>
          <w:tcPr>
            <w:tcW w:w="1134" w:type="dxa"/>
            <w:shd w:val="clear" w:color="auto" w:fill="EADBD4" w:themeFill="accent3" w:themeFillTint="33"/>
          </w:tcPr>
          <w:p w:rsidR="00FA1387" w:rsidRDefault="00FA1387" w:rsidP="00FA1387">
            <w:pPr>
              <w:jc w:val="center"/>
              <w:rPr>
                <w:rFonts w:asciiTheme="minorHAnsi" w:hAnsiTheme="minorHAnsi" w:cstheme="minorHAnsi"/>
                <w:sz w:val="24"/>
              </w:rPr>
            </w:pPr>
            <w:r w:rsidRPr="00A97E29">
              <w:rPr>
                <w:sz w:val="24"/>
              </w:rPr>
              <w:t>-</w:t>
            </w:r>
          </w:p>
        </w:tc>
        <w:tc>
          <w:tcPr>
            <w:tcW w:w="1552" w:type="dxa"/>
            <w:shd w:val="clear" w:color="auto" w:fill="EADBD4" w:themeFill="accent3" w:themeFillTint="33"/>
          </w:tcPr>
          <w:p w:rsidR="00FA1387" w:rsidRDefault="00FA1387" w:rsidP="00FA1387">
            <w:pPr>
              <w:jc w:val="center"/>
            </w:pPr>
            <w:r w:rsidRPr="0024357E">
              <w:rPr>
                <w:rFonts w:asciiTheme="minorHAnsi" w:hAnsiTheme="minorHAnsi" w:cstheme="minorHAnsi"/>
                <w:sz w:val="24"/>
              </w:rPr>
              <w:t>-</w:t>
            </w:r>
          </w:p>
        </w:tc>
      </w:tr>
      <w:tr w:rsidR="00451830" w:rsidTr="00015AC9">
        <w:trPr>
          <w:trHeight w:val="579"/>
        </w:trPr>
        <w:tc>
          <w:tcPr>
            <w:tcW w:w="2384" w:type="dxa"/>
            <w:vMerge w:val="restart"/>
            <w:shd w:val="clear" w:color="auto" w:fill="EBE6DC" w:themeFill="accent4"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projektuje różne rodzaje stylizacji sylwetek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lastRenderedPageBreak/>
              <w:t xml:space="preserve">damskich i męskich zgodnie z założeniami </w:t>
            </w:r>
          </w:p>
          <w:p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projektowymi</w:t>
            </w: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lastRenderedPageBreak/>
              <w:t xml:space="preserve">1) wyjaśnia, czym są założenia projektowe i jakie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lastRenderedPageBreak/>
              <w:t xml:space="preserve">wytyczne wchodzą w ich zakres, oraz istotę ich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zastosowania w projekcie i jego realizacji</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lastRenderedPageBreak/>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1056"/>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rozpoznaje cechy charakterystyczne budowy sylwetki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damskiej i męskiej oraz cechy charakterystyczne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fryzur damskich i męskich</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1056"/>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3) tworzy projekty różnych stylizacji sylwetek damskich </w:t>
            </w:r>
          </w:p>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i męskich oraz fryzur damskich i męskich na podstawie </w:t>
            </w:r>
          </w:p>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opracowanych założeń projektowych i źródła inspiracji</w:t>
            </w:r>
          </w:p>
        </w:tc>
        <w:tc>
          <w:tcPr>
            <w:tcW w:w="1272"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7C34D1"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451830" w:rsidTr="00015AC9">
        <w:trPr>
          <w:trHeight w:val="647"/>
        </w:trPr>
        <w:tc>
          <w:tcPr>
            <w:tcW w:w="2384" w:type="dxa"/>
            <w:vMerge/>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F4F5C" w:rsidRDefault="00451830" w:rsidP="00451830">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4) wykonuje rysunki swoich projektów</w:t>
            </w:r>
          </w:p>
        </w:tc>
        <w:tc>
          <w:tcPr>
            <w:tcW w:w="1272" w:type="dxa"/>
            <w:shd w:val="clear" w:color="auto" w:fill="EBE6DC" w:themeFill="accent4" w:themeFillTint="33"/>
          </w:tcPr>
          <w:p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BE6DC" w:themeFill="accent4" w:themeFillTint="33"/>
          </w:tcPr>
          <w:p w:rsidR="00451830" w:rsidRPr="009E5A18"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AC292A">
              <w:rPr>
                <w:rFonts w:asciiTheme="minorHAnsi" w:hAnsiTheme="minorHAnsi" w:cstheme="minorHAnsi"/>
                <w:sz w:val="24"/>
              </w:rPr>
              <w:t>x</w:t>
            </w:r>
          </w:p>
        </w:tc>
      </w:tr>
      <w:tr w:rsidR="00CB34AD" w:rsidTr="00015AC9">
        <w:trPr>
          <w:trHeight w:val="880"/>
        </w:trPr>
        <w:tc>
          <w:tcPr>
            <w:tcW w:w="2384" w:type="dxa"/>
            <w:vMerge w:val="restart"/>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6) projektuje stylizacje sylwetki na potrzeby sesji </w:t>
            </w:r>
          </w:p>
          <w:p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zdjęciowych, planów filmowych, pokazów mody, reklam telewizyjnych</w:t>
            </w: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1) projektuje stylizacje zgodnie z wytycznymi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i potrzebami klienta, tematyką sesji zdjęciowej, </w:t>
            </w:r>
          </w:p>
          <w:p w:rsidR="00CB34AD" w:rsidRPr="001835DD"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filmowej, reklamowej</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2) opracowuje zestawy stylizacji na podstawie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udostępnionych kolekcji ubiorów oraz dobiera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akcesoria, projektuje fryzury i makijaże, zgodnie ze </w:t>
            </w:r>
          </w:p>
          <w:p w:rsidR="00CB34AD" w:rsidRPr="007F4F5C"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 xml:space="preserve">stylistyką kolekcji, źródłem inspiracji, tematycznymi </w:t>
            </w:r>
          </w:p>
          <w:p w:rsidR="00CB34AD" w:rsidRPr="001835DD" w:rsidRDefault="00CB34AD" w:rsidP="00CB34AD">
            <w:pPr>
              <w:rPr>
                <w:rFonts w:asciiTheme="minorHAnsi" w:eastAsia="Calibri" w:hAnsiTheme="minorHAnsi" w:cstheme="minorHAnsi"/>
                <w:sz w:val="20"/>
                <w:szCs w:val="20"/>
                <w:lang w:eastAsia="en-US"/>
              </w:rPr>
            </w:pPr>
            <w:r w:rsidRPr="007F4F5C">
              <w:rPr>
                <w:rFonts w:asciiTheme="minorHAnsi" w:eastAsia="Calibri" w:hAnsiTheme="minorHAnsi" w:cstheme="minorHAnsi"/>
                <w:sz w:val="20"/>
                <w:szCs w:val="20"/>
                <w:lang w:eastAsia="en-US"/>
              </w:rPr>
              <w:t>odniesieniami i założeniami stylistycznymi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3) dobiera wszystkie elementy stylizacji sylwetki na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podstawie dostępnych na rynku produktów mody, </w:t>
            </w:r>
          </w:p>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zgodnie z założeniami stylistycznymi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521"/>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4) sporządza dokumentację techniczną zleconej stylizacji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4728A7">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CB34AD" w:rsidTr="00015AC9">
        <w:trPr>
          <w:trHeight w:val="878"/>
        </w:trPr>
        <w:tc>
          <w:tcPr>
            <w:tcW w:w="2384" w:type="dxa"/>
            <w:vMerge/>
            <w:shd w:val="clear" w:color="auto" w:fill="EBE6DC" w:themeFill="accent4" w:themeFillTint="33"/>
          </w:tcPr>
          <w:p w:rsidR="00CB34AD" w:rsidRPr="001835DD" w:rsidRDefault="00CB34AD" w:rsidP="00CB34AD">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B34AD" w:rsidRPr="007F4F5C" w:rsidRDefault="00CB34AD" w:rsidP="00CB34AD">
            <w:pPr>
              <w:rPr>
                <w:rFonts w:asciiTheme="minorHAnsi" w:hAnsiTheme="minorHAnsi" w:cstheme="minorHAnsi"/>
                <w:sz w:val="20"/>
                <w:szCs w:val="20"/>
              </w:rPr>
            </w:pPr>
            <w:r w:rsidRPr="007F4F5C">
              <w:rPr>
                <w:rFonts w:asciiTheme="minorHAnsi" w:hAnsiTheme="minorHAnsi" w:cstheme="minorHAnsi"/>
                <w:sz w:val="20"/>
                <w:szCs w:val="20"/>
              </w:rPr>
              <w:t xml:space="preserve">5) dobiera utwór muzyczny do prezentacji wybranej </w:t>
            </w:r>
          </w:p>
          <w:p w:rsidR="00CB34AD" w:rsidRPr="001835DD" w:rsidRDefault="00CB34AD" w:rsidP="00CB34AD">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kolekcji ubiorów lub stylizacji sylwetki</w:t>
            </w:r>
          </w:p>
        </w:tc>
        <w:tc>
          <w:tcPr>
            <w:tcW w:w="1272"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sidRPr="00F271B9">
              <w:rPr>
                <w:rFonts w:asciiTheme="minorHAnsi" w:hAnsiTheme="minorHAnsi" w:cstheme="minorHAnsi"/>
                <w:sz w:val="24"/>
              </w:rPr>
              <w:t>-</w:t>
            </w:r>
          </w:p>
        </w:tc>
        <w:tc>
          <w:tcPr>
            <w:tcW w:w="1134" w:type="dxa"/>
            <w:shd w:val="clear" w:color="auto" w:fill="EBE6DC" w:themeFill="accent4" w:themeFillTint="33"/>
          </w:tcPr>
          <w:p w:rsidR="00CB34AD" w:rsidRPr="007C34D1" w:rsidRDefault="00CB34AD" w:rsidP="00CB34AD">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BE6DC" w:themeFill="accent4" w:themeFillTint="33"/>
          </w:tcPr>
          <w:p w:rsidR="00CB34AD" w:rsidRDefault="00CB34AD" w:rsidP="00CB34AD">
            <w:pPr>
              <w:jc w:val="center"/>
            </w:pPr>
            <w:r w:rsidRPr="009B39E3">
              <w:rPr>
                <w:rFonts w:asciiTheme="minorHAnsi" w:hAnsiTheme="minorHAnsi" w:cstheme="minorHAnsi"/>
                <w:sz w:val="24"/>
              </w:rPr>
              <w:t>x</w:t>
            </w:r>
          </w:p>
        </w:tc>
      </w:tr>
      <w:tr w:rsidR="00451830" w:rsidTr="00015AC9">
        <w:trPr>
          <w:trHeight w:val="721"/>
        </w:trPr>
        <w:tc>
          <w:tcPr>
            <w:tcW w:w="2384" w:type="dxa"/>
            <w:vMerge w:val="restart"/>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7) wykonuje rysunek techniczny projektów stylizacji</w:t>
            </w:r>
            <w:r w:rsidR="00D43A32">
              <w:rPr>
                <w:rFonts w:asciiTheme="minorHAnsi" w:hAnsiTheme="minorHAnsi" w:cstheme="minorHAnsi"/>
                <w:sz w:val="20"/>
                <w:szCs w:val="20"/>
              </w:rPr>
              <w:t xml:space="preserve"> </w:t>
            </w:r>
            <w:r w:rsidRPr="007F4F5C">
              <w:rPr>
                <w:rFonts w:asciiTheme="minorHAnsi" w:hAnsiTheme="minorHAnsi" w:cstheme="minorHAnsi"/>
                <w:sz w:val="20"/>
                <w:szCs w:val="20"/>
              </w:rPr>
              <w:t xml:space="preserve">sylwetki, w tym projektów ubioru wraz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lastRenderedPageBreak/>
              <w:t xml:space="preserve">z projektem fryzury, makijażu i doborem </w:t>
            </w:r>
          </w:p>
          <w:p w:rsidR="00451830" w:rsidRPr="001835DD"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akcesoriów</w:t>
            </w: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lastRenderedPageBreak/>
              <w:t>) wyjaśnia zasady wykonywania rysunku technicznego</w:t>
            </w:r>
          </w:p>
          <w:p w:rsidR="00451830" w:rsidRPr="001835DD" w:rsidRDefault="00451830" w:rsidP="00451830">
            <w:pPr>
              <w:rPr>
                <w:rFonts w:asciiTheme="minorHAnsi" w:hAnsiTheme="minorHAnsi" w:cstheme="minorHAnsi"/>
                <w:sz w:val="20"/>
                <w:szCs w:val="20"/>
              </w:rPr>
            </w:pP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2) wykonuje rysunki techniczne, w tym </w:t>
            </w:r>
          </w:p>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z wykorzystaniem programów komputerowych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3) odwzorowuje wiernie koncepcję projektową </w:t>
            </w:r>
          </w:p>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w rysunku technicznym – właściwe wymiary, </w:t>
            </w:r>
          </w:p>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kształty, proporcje, dobór kolorów i materiałów</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529"/>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4) określa kształty i formy ubiorów i fryzur</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015AC9">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F4F5C" w:rsidRDefault="00451830" w:rsidP="00451830">
            <w:pPr>
              <w:rPr>
                <w:rFonts w:asciiTheme="minorHAnsi" w:hAnsiTheme="minorHAnsi" w:cstheme="minorHAnsi"/>
                <w:sz w:val="20"/>
                <w:szCs w:val="20"/>
              </w:rPr>
            </w:pPr>
            <w:r w:rsidRPr="007F4F5C">
              <w:rPr>
                <w:rFonts w:asciiTheme="minorHAnsi" w:hAnsiTheme="minorHAnsi" w:cstheme="minorHAnsi"/>
                <w:sz w:val="20"/>
                <w:szCs w:val="20"/>
              </w:rPr>
              <w:t xml:space="preserve">5) określa dane liczbowe stosowane w rysunku, takie </w:t>
            </w:r>
          </w:p>
          <w:p w:rsidR="00451830" w:rsidRPr="00AA70CE" w:rsidRDefault="00451830" w:rsidP="00D43A32">
            <w:pPr>
              <w:rPr>
                <w:rFonts w:asciiTheme="minorHAnsi" w:hAnsiTheme="minorHAnsi" w:cstheme="minorHAnsi"/>
                <w:sz w:val="20"/>
                <w:szCs w:val="20"/>
              </w:rPr>
            </w:pPr>
            <w:r w:rsidRPr="007F4F5C">
              <w:rPr>
                <w:rFonts w:asciiTheme="minorHAnsi" w:hAnsiTheme="minorHAnsi" w:cstheme="minorHAnsi"/>
                <w:sz w:val="20"/>
                <w:szCs w:val="20"/>
              </w:rPr>
              <w:t>jak: wymiary, odniesienia oraz kolejność wykonywania określonych czynności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F95559">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B5777">
              <w:t>-</w:t>
            </w:r>
          </w:p>
        </w:tc>
      </w:tr>
      <w:tr w:rsidR="00451830" w:rsidTr="00FA1387">
        <w:trPr>
          <w:trHeight w:val="501"/>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7F4F5C">
              <w:rPr>
                <w:rFonts w:asciiTheme="minorHAnsi" w:hAnsiTheme="minorHAnsi" w:cstheme="minorHAnsi"/>
                <w:sz w:val="20"/>
                <w:szCs w:val="20"/>
              </w:rPr>
              <w:t>6) stosuje opisy technologiczne</w:t>
            </w:r>
          </w:p>
        </w:tc>
        <w:tc>
          <w:tcPr>
            <w:tcW w:w="1272" w:type="dxa"/>
            <w:shd w:val="clear" w:color="auto" w:fill="EADBD4" w:themeFill="accent3" w:themeFillTint="33"/>
          </w:tcPr>
          <w:p w:rsidR="00451830" w:rsidRPr="00F95559"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3453B2"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CB34AD">
        <w:trPr>
          <w:trHeight w:val="732"/>
        </w:trPr>
        <w:tc>
          <w:tcPr>
            <w:tcW w:w="2384" w:type="dxa"/>
            <w:vMerge w:val="restart"/>
            <w:shd w:val="clear" w:color="auto" w:fill="EADBD4" w:themeFill="accent3" w:themeFillTint="33"/>
          </w:tcPr>
          <w:p w:rsidR="00451830" w:rsidRPr="001835DD" w:rsidRDefault="00451830" w:rsidP="00D43A32">
            <w:pPr>
              <w:rPr>
                <w:rFonts w:asciiTheme="minorHAnsi" w:hAnsiTheme="minorHAnsi" w:cstheme="minorHAnsi"/>
                <w:sz w:val="20"/>
                <w:szCs w:val="20"/>
              </w:rPr>
            </w:pPr>
            <w:r w:rsidRPr="00AA70CE">
              <w:rPr>
                <w:rFonts w:asciiTheme="minorHAnsi" w:hAnsiTheme="minorHAnsi" w:cstheme="minorHAnsi"/>
                <w:sz w:val="20"/>
                <w:szCs w:val="20"/>
              </w:rPr>
              <w:t>8) wykonuje dokum</w:t>
            </w:r>
            <w:r w:rsidR="00D43A32">
              <w:rPr>
                <w:rFonts w:asciiTheme="minorHAnsi" w:hAnsiTheme="minorHAnsi" w:cstheme="minorHAnsi"/>
                <w:sz w:val="20"/>
                <w:szCs w:val="20"/>
              </w:rPr>
              <w:t xml:space="preserve">entację techniczną opracowanych </w:t>
            </w:r>
            <w:r w:rsidRPr="00AA70CE">
              <w:rPr>
                <w:rFonts w:asciiTheme="minorHAnsi" w:hAnsiTheme="minorHAnsi" w:cstheme="minorHAnsi"/>
                <w:sz w:val="20"/>
                <w:szCs w:val="20"/>
              </w:rPr>
              <w:t>projektów stylizacji sylwetki</w:t>
            </w: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1) stosuje opis i oznaczenia formalne, merytoryczne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technologiczne stosowane w dokumentacji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technicznej</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wyjaśnia, z jakich elementów formalnych powinna</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składać się profes</w:t>
            </w:r>
            <w:r w:rsidR="00D43A32">
              <w:rPr>
                <w:rFonts w:asciiTheme="minorHAnsi" w:eastAsia="Calibri" w:hAnsiTheme="minorHAnsi" w:cstheme="minorHAnsi"/>
                <w:sz w:val="20"/>
                <w:szCs w:val="20"/>
                <w:lang w:eastAsia="en-US"/>
              </w:rPr>
              <w:t xml:space="preserve">jonalna dokumentacja projektowa </w:t>
            </w:r>
            <w:r w:rsidRPr="00AA70CE">
              <w:rPr>
                <w:rFonts w:asciiTheme="minorHAnsi" w:eastAsia="Calibri" w:hAnsiTheme="minorHAnsi" w:cstheme="minorHAnsi"/>
                <w:sz w:val="20"/>
                <w:szCs w:val="20"/>
                <w:lang w:eastAsia="en-US"/>
              </w:rPr>
              <w:t>i techniczna dotycząca</w:t>
            </w:r>
            <w:r w:rsidR="00D43A32">
              <w:rPr>
                <w:rFonts w:asciiTheme="minorHAnsi" w:eastAsia="Calibri" w:hAnsiTheme="minorHAnsi" w:cstheme="minorHAnsi"/>
                <w:sz w:val="20"/>
                <w:szCs w:val="20"/>
                <w:lang w:eastAsia="en-US"/>
              </w:rPr>
              <w:t xml:space="preserve"> realizacji projektu stylizacji </w:t>
            </w:r>
            <w:r w:rsidRPr="00AA70CE">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opracowuje wytyczne projektowe i realizacyjne dla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4) opracowuje paletę ko</w:t>
            </w:r>
            <w:r w:rsidR="00D43A32">
              <w:rPr>
                <w:rFonts w:asciiTheme="minorHAnsi" w:eastAsia="Calibri" w:hAnsiTheme="minorHAnsi" w:cstheme="minorHAnsi"/>
                <w:sz w:val="20"/>
                <w:szCs w:val="20"/>
                <w:lang w:eastAsia="en-US"/>
              </w:rPr>
              <w:t xml:space="preserve">lorystyczną i paletę materiałów </w:t>
            </w:r>
            <w:r w:rsidRPr="00AA70CE">
              <w:rPr>
                <w:rFonts w:asciiTheme="minorHAnsi" w:eastAsia="Calibri" w:hAnsiTheme="minorHAnsi" w:cstheme="minorHAnsi"/>
                <w:sz w:val="20"/>
                <w:szCs w:val="20"/>
                <w:lang w:eastAsia="en-US"/>
              </w:rPr>
              <w:t>oraz kolejność dzia</w:t>
            </w:r>
            <w:r w:rsidR="00D43A32">
              <w:rPr>
                <w:rFonts w:asciiTheme="minorHAnsi" w:eastAsia="Calibri" w:hAnsiTheme="minorHAnsi" w:cstheme="minorHAnsi"/>
                <w:sz w:val="20"/>
                <w:szCs w:val="20"/>
                <w:lang w:eastAsia="en-US"/>
              </w:rPr>
              <w:t xml:space="preserve">łań w celu realizacji projektów </w:t>
            </w:r>
            <w:r w:rsidRPr="00AA70CE">
              <w:rPr>
                <w:rFonts w:asciiTheme="minorHAnsi" w:eastAsia="Calibri" w:hAnsiTheme="minorHAnsi" w:cstheme="minorHAnsi"/>
                <w:sz w:val="20"/>
                <w:szCs w:val="20"/>
                <w:lang w:eastAsia="en-US"/>
              </w:rPr>
              <w:t>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przygotowuje dokumentację fotograficzną </w:t>
            </w:r>
          </w:p>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zrealizowanych projektów stylizacji sylwetki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579"/>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9) sporządza portfolio projektów stylizacji sylwetki</w:t>
            </w:r>
          </w:p>
        </w:tc>
        <w:tc>
          <w:tcPr>
            <w:tcW w:w="2718" w:type="dxa"/>
            <w:shd w:val="clear" w:color="auto" w:fill="EADBD4" w:themeFill="accent3" w:themeFillTint="33"/>
          </w:tcPr>
          <w:p w:rsidR="00451830" w:rsidRPr="003403BA"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1) rozpoznaje rodzaje portfolio</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65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określa techniki wykonania portfolio</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CD27BA">
              <w:t>-</w:t>
            </w:r>
          </w:p>
        </w:tc>
        <w:tc>
          <w:tcPr>
            <w:tcW w:w="1552" w:type="dxa"/>
            <w:shd w:val="clear" w:color="auto" w:fill="EADBD4" w:themeFill="accent3" w:themeFillTint="33"/>
          </w:tcPr>
          <w:p w:rsidR="00451830" w:rsidRDefault="00451830" w:rsidP="00451830">
            <w:pPr>
              <w:jc w:val="center"/>
            </w:pPr>
            <w:r w:rsidRPr="00CD27BA">
              <w:t>-</w:t>
            </w:r>
          </w:p>
        </w:tc>
      </w:tr>
      <w:tr w:rsidR="00451830" w:rsidTr="00CB34AD">
        <w:trPr>
          <w:trHeight w:val="851"/>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przygotowuje portfolio zaprojektowanych stylizacji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4B104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69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prezentuje portfolio w technice papierowej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i multimedialnej</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80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stosuje techniki multimedialne do prezentacji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projektów stylizacji sylwetki</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CB34AD">
        <w:trPr>
          <w:trHeight w:val="97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wykorzystuje techniki multimedialne do prezentacji </w:t>
            </w:r>
          </w:p>
          <w:p w:rsidR="00451830" w:rsidRPr="003403BA" w:rsidRDefault="00451830" w:rsidP="00451830">
            <w:pPr>
              <w:rPr>
                <w:rFonts w:asciiTheme="minorHAnsi" w:hAnsiTheme="minorHAnsi"/>
                <w:sz w:val="20"/>
                <w:szCs w:val="20"/>
              </w:rPr>
            </w:pPr>
            <w:r w:rsidRPr="00AA70CE">
              <w:rPr>
                <w:rFonts w:asciiTheme="minorHAnsi" w:eastAsia="Calibri" w:hAnsiTheme="minorHAnsi" w:cstheme="minorHAnsi"/>
                <w:sz w:val="20"/>
                <w:szCs w:val="20"/>
                <w:lang w:eastAsia="en-US"/>
              </w:rPr>
              <w:t>projektów stylizacji sylwetki i wykonanych realizacji</w:t>
            </w:r>
          </w:p>
        </w:tc>
        <w:tc>
          <w:tcPr>
            <w:tcW w:w="1272" w:type="dxa"/>
            <w:shd w:val="clear" w:color="auto" w:fill="EADBD4" w:themeFill="accent3" w:themeFillTint="33"/>
          </w:tcPr>
          <w:p w:rsidR="00451830" w:rsidRPr="005423ED" w:rsidRDefault="00451830" w:rsidP="00451830">
            <w:pPr>
              <w:jc w:val="center"/>
              <w:rPr>
                <w:rFonts w:asciiTheme="minorHAnsi" w:hAnsiTheme="minorHAnsi" w:cstheme="minorHAnsi"/>
                <w:sz w:val="24"/>
              </w:rPr>
            </w:pPr>
            <w:r w:rsidRPr="009E5A18">
              <w:rPr>
                <w:rFonts w:asciiTheme="minorHAnsi" w:hAnsiTheme="minorHAnsi" w:cstheme="minorHAnsi"/>
                <w:sz w:val="24"/>
              </w:rPr>
              <w:t>x</w:t>
            </w:r>
          </w:p>
        </w:tc>
        <w:tc>
          <w:tcPr>
            <w:tcW w:w="1134" w:type="dxa"/>
            <w:shd w:val="clear" w:color="auto" w:fill="EADBD4" w:themeFill="accent3" w:themeFillTint="33"/>
          </w:tcPr>
          <w:p w:rsidR="00451830" w:rsidRPr="005931CC" w:rsidRDefault="00451830" w:rsidP="00451830">
            <w:pPr>
              <w:jc w:val="center"/>
              <w:rPr>
                <w:rFonts w:asciiTheme="minorHAnsi" w:hAnsiTheme="minorHAnsi" w:cstheme="minorHAnsi"/>
                <w:sz w:val="24"/>
              </w:rPr>
            </w:pPr>
            <w:r w:rsidRPr="00CB6BA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B6695">
              <w:rPr>
                <w:rFonts w:asciiTheme="minorHAnsi" w:hAnsiTheme="minorHAnsi" w:cstheme="minorHAnsi"/>
                <w:sz w:val="24"/>
              </w:rPr>
              <w:t>-</w:t>
            </w:r>
          </w:p>
        </w:tc>
      </w:tr>
      <w:tr w:rsidR="00451830" w:rsidTr="00086643">
        <w:tc>
          <w:tcPr>
            <w:tcW w:w="9060" w:type="dxa"/>
            <w:gridSpan w:val="5"/>
            <w:shd w:val="clear" w:color="auto" w:fill="DF9778" w:themeFill="accent2" w:themeFillTint="99"/>
          </w:tcPr>
          <w:p w:rsidR="00451830" w:rsidRPr="001835DD" w:rsidRDefault="00451830" w:rsidP="00451830">
            <w:pPr>
              <w:rPr>
                <w:rFonts w:asciiTheme="minorHAnsi" w:hAnsiTheme="minorHAnsi" w:cstheme="minorHAnsi"/>
                <w:b/>
                <w:bCs/>
                <w:sz w:val="24"/>
              </w:rPr>
            </w:pPr>
            <w:r w:rsidRPr="00F25046">
              <w:rPr>
                <w:rFonts w:asciiTheme="minorHAnsi" w:hAnsiTheme="minorHAnsi" w:cstheme="minorHAnsi"/>
                <w:b/>
                <w:bCs/>
                <w:sz w:val="24"/>
              </w:rPr>
              <w:t>MOD.15.4. Dobór tematyczny ubioru, fryzury i makijażu do kreowanego wizerunku</w:t>
            </w:r>
          </w:p>
        </w:tc>
      </w:tr>
      <w:tr w:rsidR="00451830" w:rsidTr="00015AC9">
        <w:trPr>
          <w:trHeight w:val="540"/>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1) wykonuje projekty stylizacji ubioru i kreacji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wizerunku według ściśle określonych wytycznych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tematycznych</w:t>
            </w:r>
          </w:p>
        </w:tc>
        <w:tc>
          <w:tcPr>
            <w:tcW w:w="2718" w:type="dxa"/>
            <w:shd w:val="clear" w:color="auto" w:fill="EADBD4" w:themeFill="accent3" w:themeFillTint="33"/>
          </w:tcPr>
          <w:p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1) analizuje informacje zawarte w temacie inspiracji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2) wyciąga wnioski z przeprowadzonej analizy tematu</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przekłada je na założenia projektowe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zestawy stylizacji wpływające na ostateczną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kreację wizerunku, mając świadomość właściwego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doboru środków, zgodnych tematycznie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stosuje informacje dotyczące przygotowania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i zastosowania opracowanego projektu stylizacji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sylwetki i wizerunku</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5) opisuje trendy w modzie i wytyczne stylistyczne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prognozowane na przyszłe sezony</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sidRPr="00A51CAF">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6) korzysta z opracowań i raportów analitycznych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dotyczących trendów w modzie</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7) analizuje trendy w modzie, dostosowując projekt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stylizacji do własnych potrzeb, zgodnie z przyjętymi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założeniami projektowymi</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8) posługuje się dokumentacją techniczną i technologiczną do procesu projektowego</w:t>
            </w:r>
          </w:p>
        </w:tc>
        <w:tc>
          <w:tcPr>
            <w:tcW w:w="1272" w:type="dxa"/>
            <w:shd w:val="clear" w:color="auto" w:fill="EADBD4" w:themeFill="accent3" w:themeFillTint="33"/>
          </w:tcPr>
          <w:p w:rsidR="00451830" w:rsidRPr="00A51CAF" w:rsidRDefault="00451830" w:rsidP="00451830">
            <w:pPr>
              <w:jc w:val="center"/>
              <w:rPr>
                <w:rFonts w:asciiTheme="minorHAnsi" w:hAnsiTheme="minorHAnsi" w:cstheme="minorHAnsi"/>
                <w:sz w:val="24"/>
              </w:rPr>
            </w:pPr>
            <w:r w:rsidRPr="00681B66">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sidRPr="00606329">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F11F56">
              <w:rPr>
                <w:rFonts w:asciiTheme="minorHAnsi" w:hAnsiTheme="minorHAnsi" w:cstheme="minorHAnsi"/>
                <w:sz w:val="24"/>
              </w:rPr>
              <w:t>-</w:t>
            </w:r>
          </w:p>
        </w:tc>
      </w:tr>
      <w:tr w:rsidR="00451830" w:rsidTr="00FA1387">
        <w:trPr>
          <w:trHeight w:val="537"/>
        </w:trPr>
        <w:tc>
          <w:tcPr>
            <w:tcW w:w="2384" w:type="dxa"/>
            <w:vMerge w:val="restart"/>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wykonuje stylizacje wizerunku klienta</w:t>
            </w:r>
          </w:p>
        </w:tc>
        <w:tc>
          <w:tcPr>
            <w:tcW w:w="2718" w:type="dxa"/>
            <w:shd w:val="clear" w:color="auto" w:fill="EBE6DC" w:themeFill="accent4"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określa typ urody klienta</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2) wykorzystuje kontrast i harmonię w makijażu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i ubiorze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dopasowuje stylizację do osobowości klienta,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lastRenderedPageBreak/>
              <w:t xml:space="preserve">wymogów zleceniodawcy, okoliczności lub zasad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obowiązujących w danych okolicznościach, grupie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społecznej czy środowisku</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lastRenderedPageBreak/>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dobiera kolorystykę makijażu i akcesoriów zgodnie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z typem urody</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dobiera ubiór, akcesoria i fason odzieży do typu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6) projektuje fryzury i makijaż, uwzględniając kształt twarzy i stylizację w ubiorze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7) określa współczesne trendy w modzie i współczesne </w:t>
            </w:r>
          </w:p>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style ubiorów na podstawie analizy trendów</w:t>
            </w:r>
            <w:r w:rsidR="00D43A32">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dotyczących danego sezonu</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FA1387">
        <w:trPr>
          <w:trHeight w:val="537"/>
        </w:trPr>
        <w:tc>
          <w:tcPr>
            <w:tcW w:w="2384" w:type="dxa"/>
            <w:vMerge/>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D72FCD" w:rsidRDefault="00451830" w:rsidP="00D43A32">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8) projektuje i tworzy stylizacje i wizerunek klienta na różne okazje na podstawie najnowszych trendów</w:t>
            </w:r>
            <w:r w:rsidR="00D43A32">
              <w:rPr>
                <w:rFonts w:asciiTheme="minorHAnsi" w:eastAsia="Calibri" w:hAnsiTheme="minorHAnsi" w:cstheme="minorHAnsi"/>
                <w:sz w:val="20"/>
                <w:szCs w:val="20"/>
                <w:lang w:eastAsia="en-US"/>
              </w:rPr>
              <w:t xml:space="preserve"> </w:t>
            </w:r>
            <w:r w:rsidRPr="007E20A1">
              <w:rPr>
                <w:rFonts w:asciiTheme="minorHAnsi" w:eastAsia="Calibri" w:hAnsiTheme="minorHAnsi" w:cstheme="minorHAnsi"/>
                <w:sz w:val="20"/>
                <w:szCs w:val="20"/>
                <w:lang w:eastAsia="en-US"/>
              </w:rPr>
              <w:t>w modzie</w:t>
            </w:r>
          </w:p>
        </w:tc>
        <w:tc>
          <w:tcPr>
            <w:tcW w:w="1272" w:type="dxa"/>
            <w:shd w:val="clear" w:color="auto" w:fill="EBE6DC" w:themeFill="accent4" w:themeFillTint="33"/>
          </w:tcPr>
          <w:p w:rsidR="00451830" w:rsidRPr="00A51CAF" w:rsidRDefault="00451830" w:rsidP="00451830">
            <w:pPr>
              <w:jc w:val="center"/>
              <w:rPr>
                <w:rFonts w:asciiTheme="minorHAnsi" w:hAnsiTheme="minorHAnsi" w:cstheme="minorHAnsi"/>
                <w:sz w:val="24"/>
              </w:rPr>
            </w:pPr>
            <w:r w:rsidRPr="00D8110B">
              <w:rPr>
                <w:rFonts w:asciiTheme="minorHAnsi" w:hAnsiTheme="minorHAnsi" w:cstheme="minorHAnsi"/>
                <w:sz w:val="24"/>
              </w:rPr>
              <w:t>-</w:t>
            </w:r>
          </w:p>
        </w:tc>
        <w:tc>
          <w:tcPr>
            <w:tcW w:w="1134" w:type="dxa"/>
            <w:shd w:val="clear" w:color="auto" w:fill="EBE6DC" w:themeFill="accent4" w:themeFillTint="33"/>
          </w:tcPr>
          <w:p w:rsidR="00451830" w:rsidRDefault="00451830" w:rsidP="00451830">
            <w:pPr>
              <w:jc w:val="center"/>
              <w:rPr>
                <w:rFonts w:asciiTheme="minorHAnsi" w:hAnsiTheme="minorHAnsi" w:cstheme="minorHAnsi"/>
                <w:sz w:val="24"/>
              </w:rPr>
            </w:pPr>
            <w:r w:rsidRPr="006233E9">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6233E9">
              <w:rPr>
                <w:rFonts w:asciiTheme="minorHAnsi" w:hAnsiTheme="minorHAnsi" w:cstheme="minorHAnsi"/>
                <w:sz w:val="24"/>
              </w:rPr>
              <w:t>x</w:t>
            </w:r>
          </w:p>
        </w:tc>
      </w:tr>
      <w:tr w:rsidR="00451830" w:rsidTr="00015AC9">
        <w:trPr>
          <w:trHeight w:val="601"/>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3) projektuje stylizację sylwetki na podstawie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wybranej subkultury młodzieżowej XX i XXI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wieku</w:t>
            </w:r>
          </w:p>
        </w:tc>
        <w:tc>
          <w:tcPr>
            <w:tcW w:w="2718" w:type="dxa"/>
            <w:shd w:val="clear" w:color="auto" w:fill="EADBD4" w:themeFill="accent3" w:themeFillTint="33"/>
          </w:tcPr>
          <w:p w:rsidR="00451830" w:rsidRPr="00D72FC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1) rozróżnia subkultury młodzieżowe XX i XXI wieku</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2) analizuje charakterystykę poszczególnych subkultur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na podstawie wytycznych stylistycznych</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i ideologicznych</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projektuje stylizację sylwetki na podstawie analizy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stylu wybranej subkultury, umiejętnie zestawiając ze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sobą poszczególne elementy składowe stylizacji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896"/>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4) tworzy koncepcje stylizacji sylwetki i fryzury w stylu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danej subkultury, odnosząc się bezpośrednio lub</w:t>
            </w:r>
            <w:r w:rsidR="00D43A32">
              <w:rPr>
                <w:rFonts w:asciiTheme="minorHAnsi" w:eastAsia="Calibri" w:hAnsiTheme="minorHAnsi" w:cstheme="minorHAnsi"/>
                <w:sz w:val="20"/>
                <w:szCs w:val="20"/>
                <w:lang w:eastAsia="en-US"/>
              </w:rPr>
              <w:t xml:space="preserve"> </w:t>
            </w:r>
            <w:r w:rsidRPr="00AA70CE">
              <w:rPr>
                <w:rFonts w:asciiTheme="minorHAnsi" w:eastAsia="Calibri" w:hAnsiTheme="minorHAnsi" w:cstheme="minorHAnsi"/>
                <w:sz w:val="20"/>
                <w:szCs w:val="20"/>
                <w:lang w:eastAsia="en-US"/>
              </w:rPr>
              <w:t>p</w:t>
            </w:r>
            <w:r w:rsidR="00D43A32">
              <w:rPr>
                <w:rFonts w:asciiTheme="minorHAnsi" w:eastAsia="Calibri" w:hAnsiTheme="minorHAnsi" w:cstheme="minorHAnsi"/>
                <w:sz w:val="20"/>
                <w:szCs w:val="20"/>
                <w:lang w:eastAsia="en-US"/>
              </w:rPr>
              <w:t xml:space="preserve">ośrednio do źródła inspiracji i uwzględniając </w:t>
            </w:r>
            <w:r w:rsidRPr="00AA70CE">
              <w:rPr>
                <w:rFonts w:asciiTheme="minorHAnsi" w:eastAsia="Calibri" w:hAnsiTheme="minorHAnsi" w:cstheme="minorHAnsi"/>
                <w:sz w:val="20"/>
                <w:szCs w:val="20"/>
                <w:lang w:eastAsia="en-US"/>
              </w:rPr>
              <w:t>współczesne trendy w modzie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F6816">
              <w:rPr>
                <w:rFonts w:asciiTheme="minorHAnsi" w:hAnsiTheme="minorHAnsi" w:cstheme="minorHAnsi"/>
                <w:sz w:val="24"/>
              </w:rPr>
              <w:t>-</w:t>
            </w:r>
          </w:p>
        </w:tc>
      </w:tr>
      <w:tr w:rsidR="00451830" w:rsidTr="00015AC9">
        <w:trPr>
          <w:trHeight w:val="767"/>
        </w:trPr>
        <w:tc>
          <w:tcPr>
            <w:tcW w:w="2384" w:type="dxa"/>
            <w:vMerge w:val="restart"/>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projektuje stylizacje sylwetki i fryzury na </w:t>
            </w:r>
          </w:p>
          <w:p w:rsidR="00451830" w:rsidRPr="001835DD"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podstawie rysu historycznego</w:t>
            </w:r>
          </w:p>
        </w:tc>
        <w:tc>
          <w:tcPr>
            <w:tcW w:w="2718" w:type="dxa"/>
            <w:shd w:val="clear" w:color="auto" w:fill="EADBD4" w:themeFill="accent3" w:themeFillTint="33"/>
          </w:tcPr>
          <w:p w:rsidR="00451830" w:rsidRPr="00D72FCD" w:rsidRDefault="00451830" w:rsidP="00D43A32">
            <w:pPr>
              <w:rPr>
                <w:rFonts w:asciiTheme="minorHAnsi" w:hAnsiTheme="minorHAnsi" w:cstheme="minorHAnsi"/>
                <w:sz w:val="20"/>
                <w:szCs w:val="20"/>
              </w:rPr>
            </w:pPr>
            <w:r w:rsidRPr="00AA70CE">
              <w:rPr>
                <w:rFonts w:asciiTheme="minorHAnsi" w:hAnsiTheme="minorHAnsi" w:cstheme="minorHAnsi"/>
                <w:sz w:val="20"/>
                <w:szCs w:val="20"/>
              </w:rPr>
              <w:t xml:space="preserve">1) rozpoznaje </w:t>
            </w:r>
            <w:r w:rsidR="00D43A32">
              <w:rPr>
                <w:rFonts w:asciiTheme="minorHAnsi" w:hAnsiTheme="minorHAnsi" w:cstheme="minorHAnsi"/>
                <w:sz w:val="20"/>
                <w:szCs w:val="20"/>
              </w:rPr>
              <w:t>r</w:t>
            </w:r>
            <w:r w:rsidRPr="00AA70CE">
              <w:rPr>
                <w:rFonts w:asciiTheme="minorHAnsi" w:hAnsiTheme="minorHAnsi" w:cstheme="minorHAnsi"/>
                <w:sz w:val="20"/>
                <w:szCs w:val="20"/>
              </w:rPr>
              <w:t>eprezentatywne style historyczne</w:t>
            </w:r>
            <w:r w:rsidR="00D43A32">
              <w:rPr>
                <w:rFonts w:asciiTheme="minorHAnsi" w:hAnsiTheme="minorHAnsi" w:cstheme="minorHAnsi"/>
                <w:sz w:val="20"/>
                <w:szCs w:val="20"/>
              </w:rPr>
              <w:t xml:space="preserve"> </w:t>
            </w:r>
            <w:r w:rsidRPr="00AA70CE">
              <w:rPr>
                <w:rFonts w:asciiTheme="minorHAnsi" w:hAnsiTheme="minorHAnsi" w:cstheme="minorHAnsi"/>
                <w:sz w:val="20"/>
                <w:szCs w:val="20"/>
              </w:rPr>
              <w:t>w modzie, uwzględ</w:t>
            </w:r>
            <w:r w:rsidR="00D43A32">
              <w:rPr>
                <w:rFonts w:asciiTheme="minorHAnsi" w:hAnsiTheme="minorHAnsi" w:cstheme="minorHAnsi"/>
                <w:sz w:val="20"/>
                <w:szCs w:val="20"/>
              </w:rPr>
              <w:t xml:space="preserve">niając kształty sylwetek, formy </w:t>
            </w:r>
            <w:r w:rsidRPr="00AA70CE">
              <w:rPr>
                <w:rFonts w:asciiTheme="minorHAnsi" w:hAnsiTheme="minorHAnsi" w:cstheme="minorHAnsi"/>
                <w:sz w:val="20"/>
                <w:szCs w:val="20"/>
              </w:rPr>
              <w:t>ubiorów, akcesoria, ty</w:t>
            </w:r>
            <w:r w:rsidR="00D43A32">
              <w:rPr>
                <w:rFonts w:asciiTheme="minorHAnsi" w:hAnsiTheme="minorHAnsi" w:cstheme="minorHAnsi"/>
                <w:sz w:val="20"/>
                <w:szCs w:val="20"/>
              </w:rPr>
              <w:t xml:space="preserve">py i rodzaje fryzur i makijaży, </w:t>
            </w:r>
            <w:r w:rsidRPr="00AA70CE">
              <w:rPr>
                <w:rFonts w:asciiTheme="minorHAnsi" w:hAnsiTheme="minorHAnsi" w:cstheme="minorHAnsi"/>
                <w:sz w:val="20"/>
                <w:szCs w:val="20"/>
              </w:rPr>
              <w:t>od starożytności 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2) analizuje i opisuje reprezentatywne style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historyczne w modzie i fryzjerstwie, od starożytności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3) tworzy kompozycje stylistyczne na sylwetce na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podstawie właściwego zestawu ubioru, akcesoriów,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fryzury i makijażu, uwzględniające cechy </w:t>
            </w:r>
          </w:p>
          <w:p w:rsidR="00451830" w:rsidRPr="00AA70CE"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 xml:space="preserve">charakterystyczne wybranego okresu historycznego, </w:t>
            </w:r>
          </w:p>
          <w:p w:rsidR="00451830" w:rsidRPr="00D72FCD" w:rsidRDefault="00451830" w:rsidP="00451830">
            <w:pPr>
              <w:rPr>
                <w:rFonts w:asciiTheme="minorHAnsi" w:eastAsia="Calibri" w:hAnsiTheme="minorHAnsi" w:cstheme="minorHAnsi"/>
                <w:sz w:val="20"/>
                <w:szCs w:val="20"/>
                <w:lang w:eastAsia="en-US"/>
              </w:rPr>
            </w:pPr>
            <w:r w:rsidRPr="00AA70CE">
              <w:rPr>
                <w:rFonts w:asciiTheme="minorHAnsi" w:eastAsia="Calibri" w:hAnsiTheme="minorHAnsi" w:cstheme="minorHAnsi"/>
                <w:sz w:val="20"/>
                <w:szCs w:val="20"/>
                <w:lang w:eastAsia="en-US"/>
              </w:rPr>
              <w:t>od starożytności po wiek XX</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763"/>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4) opracowuje dokumentację techniczno-wykonawczą </w:t>
            </w:r>
          </w:p>
          <w:p w:rsidR="00451830" w:rsidRPr="00AA70CE" w:rsidRDefault="00451830" w:rsidP="00451830">
            <w:pPr>
              <w:rPr>
                <w:rFonts w:asciiTheme="minorHAnsi" w:hAnsiTheme="minorHAnsi" w:cstheme="minorHAnsi"/>
                <w:sz w:val="20"/>
                <w:szCs w:val="20"/>
              </w:rPr>
            </w:pPr>
            <w:r w:rsidRPr="00AA70CE">
              <w:rPr>
                <w:rFonts w:asciiTheme="minorHAnsi" w:hAnsiTheme="minorHAnsi" w:cstheme="minorHAnsi"/>
                <w:sz w:val="20"/>
                <w:szCs w:val="20"/>
              </w:rPr>
              <w:t xml:space="preserve">do przygotowanych stylizacji i wizerunku, z opisem </w:t>
            </w:r>
          </w:p>
          <w:p w:rsidR="00451830" w:rsidRPr="00D72FCD" w:rsidRDefault="00451830" w:rsidP="00D43A32">
            <w:pPr>
              <w:rPr>
                <w:rFonts w:asciiTheme="minorHAnsi" w:eastAsia="Calibri" w:hAnsiTheme="minorHAnsi" w:cstheme="minorHAnsi"/>
                <w:sz w:val="20"/>
                <w:szCs w:val="20"/>
                <w:lang w:eastAsia="en-US"/>
              </w:rPr>
            </w:pPr>
            <w:r w:rsidRPr="00AA70CE">
              <w:rPr>
                <w:rFonts w:asciiTheme="minorHAnsi" w:hAnsiTheme="minorHAnsi" w:cstheme="minorHAnsi"/>
                <w:sz w:val="20"/>
                <w:szCs w:val="20"/>
              </w:rPr>
              <w:t>technologicz</w:t>
            </w:r>
            <w:r w:rsidR="00D43A32">
              <w:rPr>
                <w:rFonts w:asciiTheme="minorHAnsi" w:hAnsiTheme="minorHAnsi" w:cstheme="minorHAnsi"/>
                <w:sz w:val="20"/>
                <w:szCs w:val="20"/>
              </w:rPr>
              <w:t xml:space="preserve">nym i analizą tematu inspiracji </w:t>
            </w:r>
            <w:r w:rsidRPr="00AA70CE">
              <w:rPr>
                <w:rFonts w:asciiTheme="minorHAnsi" w:hAnsiTheme="minorHAnsi" w:cstheme="minorHAnsi"/>
                <w:sz w:val="20"/>
                <w:szCs w:val="20"/>
              </w:rPr>
              <w:t>w kontekście stworzonych projektów</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val="restart"/>
            <w:shd w:val="clear" w:color="auto" w:fill="EADBD4" w:themeFill="accent3" w:themeFillTint="33"/>
          </w:tcPr>
          <w:p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 xml:space="preserve">5) projektuje stylizacje sylwetki i wizerunku </w:t>
            </w:r>
          </w:p>
          <w:p w:rsidR="00451830" w:rsidRPr="001835DD"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w odniesieniu do wykonywanego zawodu lub pełnionej funkcji</w:t>
            </w:r>
          </w:p>
        </w:tc>
        <w:tc>
          <w:tcPr>
            <w:tcW w:w="2718" w:type="dxa"/>
            <w:shd w:val="clear" w:color="auto" w:fill="EADBD4" w:themeFill="accent3" w:themeFillTint="33"/>
          </w:tcPr>
          <w:p w:rsidR="00451830" w:rsidRPr="00BA4728" w:rsidRDefault="00451830" w:rsidP="00451830">
            <w:pPr>
              <w:rPr>
                <w:rFonts w:asciiTheme="minorHAnsi" w:hAnsiTheme="minorHAnsi" w:cstheme="minorHAnsi"/>
                <w:sz w:val="20"/>
                <w:szCs w:val="20"/>
              </w:rPr>
            </w:pPr>
            <w:r w:rsidRPr="00BA4728">
              <w:rPr>
                <w:rFonts w:asciiTheme="minorHAnsi" w:hAnsiTheme="minorHAnsi" w:cstheme="minorHAnsi"/>
                <w:sz w:val="20"/>
                <w:szCs w:val="20"/>
              </w:rPr>
              <w:t>1) wyjaśnia zasady dress code'u w ubiorze</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 xml:space="preserve">2) rozpoznaje różnice stylistyczne i projektowe </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451830" w:rsidP="00451830">
            <w:pPr>
              <w:rPr>
                <w:rFonts w:asciiTheme="minorHAnsi" w:eastAsia="Calibri" w:hAnsiTheme="minorHAnsi" w:cstheme="minorHAnsi"/>
                <w:sz w:val="20"/>
                <w:szCs w:val="20"/>
                <w:lang w:eastAsia="en-US"/>
              </w:rPr>
            </w:pPr>
            <w:r w:rsidRPr="00BA4728">
              <w:rPr>
                <w:rFonts w:asciiTheme="minorHAnsi" w:hAnsiTheme="minorHAnsi" w:cstheme="minorHAnsi"/>
                <w:sz w:val="20"/>
                <w:szCs w:val="20"/>
              </w:rPr>
              <w:t>3) rozpoznaje znaczenie uniformu w odniesieniu do wykonywanego zawodu lub pełnionej funkcji</w:t>
            </w:r>
          </w:p>
        </w:tc>
        <w:tc>
          <w:tcPr>
            <w:tcW w:w="1272"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7C34D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65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4) opisuje wytyczne stylistyczne </w:t>
            </w:r>
            <w:r w:rsidR="00D43A32">
              <w:rPr>
                <w:rFonts w:asciiTheme="minorHAnsi" w:eastAsia="Calibri" w:hAnsiTheme="minorHAnsi" w:cstheme="minorHAnsi"/>
                <w:sz w:val="20"/>
                <w:szCs w:val="20"/>
                <w:lang w:eastAsia="en-US"/>
              </w:rPr>
              <w:t xml:space="preserve">i zasady projektowe </w:t>
            </w:r>
            <w:r w:rsidRPr="00BA4728">
              <w:rPr>
                <w:rFonts w:asciiTheme="minorHAnsi" w:eastAsia="Calibri" w:hAnsiTheme="minorHAnsi" w:cstheme="minorHAnsi"/>
                <w:sz w:val="20"/>
                <w:szCs w:val="20"/>
                <w:lang w:eastAsia="en-US"/>
              </w:rPr>
              <w:t>w ubiorze (wymogi kolorystyczne, długości, formalno-służbowe) w odniesieniu do</w:t>
            </w:r>
            <w:r w:rsidR="00D43A32">
              <w:rPr>
                <w:rFonts w:asciiTheme="minorHAnsi" w:eastAsia="Calibri" w:hAnsiTheme="minorHAnsi" w:cstheme="minorHAnsi"/>
                <w:sz w:val="20"/>
                <w:szCs w:val="20"/>
                <w:lang w:eastAsia="en-US"/>
              </w:rPr>
              <w:t xml:space="preserve"> </w:t>
            </w:r>
            <w:r w:rsidRPr="00BA4728">
              <w:rPr>
                <w:rFonts w:asciiTheme="minorHAnsi" w:eastAsia="Calibri" w:hAnsiTheme="minorHAnsi" w:cstheme="minorHAnsi"/>
                <w:sz w:val="20"/>
                <w:szCs w:val="20"/>
                <w:lang w:eastAsia="en-US"/>
              </w:rPr>
              <w:t>wykonywanego zawodu lub pełnionej funkcji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451830" w:rsidTr="00015AC9">
        <w:trPr>
          <w:trHeight w:val="980"/>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BA4728" w:rsidRDefault="00D43A32" w:rsidP="00D43A32">
            <w:pPr>
              <w:rPr>
                <w:rFonts w:asciiTheme="minorHAnsi" w:eastAsia="Calibri" w:hAnsiTheme="minorHAnsi" w:cstheme="minorHAnsi"/>
                <w:sz w:val="20"/>
                <w:szCs w:val="20"/>
                <w:lang w:eastAsia="en-US"/>
              </w:rPr>
            </w:pPr>
            <w:r>
              <w:rPr>
                <w:rFonts w:asciiTheme="minorHAnsi" w:hAnsiTheme="minorHAnsi" w:cstheme="minorHAnsi"/>
                <w:sz w:val="20"/>
                <w:szCs w:val="20"/>
              </w:rPr>
              <w:t>5) opracowuje c</w:t>
            </w:r>
            <w:r w:rsidR="00451830" w:rsidRPr="00BA4728">
              <w:rPr>
                <w:rFonts w:asciiTheme="minorHAnsi" w:hAnsiTheme="minorHAnsi" w:cstheme="minorHAnsi"/>
                <w:sz w:val="20"/>
                <w:szCs w:val="20"/>
              </w:rPr>
              <w:t>hara</w:t>
            </w:r>
            <w:r>
              <w:rPr>
                <w:rFonts w:asciiTheme="minorHAnsi" w:hAnsiTheme="minorHAnsi" w:cstheme="minorHAnsi"/>
                <w:sz w:val="20"/>
                <w:szCs w:val="20"/>
              </w:rPr>
              <w:t xml:space="preserve">kterystykę zawodów i pełnionych </w:t>
            </w:r>
            <w:r w:rsidR="00451830" w:rsidRPr="00BA4728">
              <w:rPr>
                <w:rFonts w:asciiTheme="minorHAnsi" w:hAnsiTheme="minorHAnsi" w:cstheme="minorHAnsi"/>
                <w:sz w:val="20"/>
                <w:szCs w:val="20"/>
              </w:rPr>
              <w:t>funkcji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651235">
              <w:rPr>
                <w:rFonts w:asciiTheme="minorHAnsi" w:hAnsiTheme="minorHAnsi" w:cstheme="minorHAnsi"/>
                <w:sz w:val="24"/>
              </w:rPr>
              <w:t>x</w:t>
            </w:r>
          </w:p>
        </w:tc>
        <w:tc>
          <w:tcPr>
            <w:tcW w:w="1134" w:type="dxa"/>
            <w:shd w:val="clear" w:color="auto" w:fill="EADBD4" w:themeFill="accent3" w:themeFillTint="33"/>
          </w:tcPr>
          <w:p w:rsidR="00451830"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807DA">
              <w:rPr>
                <w:rFonts w:asciiTheme="minorHAnsi" w:hAnsiTheme="minorHAnsi" w:cstheme="minorHAnsi"/>
                <w:sz w:val="24"/>
              </w:rPr>
              <w:t>-</w:t>
            </w:r>
          </w:p>
        </w:tc>
      </w:tr>
      <w:tr w:rsidR="007035C1" w:rsidTr="007035C1">
        <w:trPr>
          <w:trHeight w:val="540"/>
        </w:trPr>
        <w:tc>
          <w:tcPr>
            <w:tcW w:w="2384" w:type="dxa"/>
            <w:vMerge/>
            <w:shd w:val="clear" w:color="auto" w:fill="EADBD4" w:themeFill="accent3" w:themeFillTint="33"/>
          </w:tcPr>
          <w:p w:rsidR="007035C1" w:rsidRPr="001835DD" w:rsidRDefault="007035C1" w:rsidP="007035C1">
            <w:pPr>
              <w:rPr>
                <w:rFonts w:asciiTheme="minorHAnsi" w:hAnsiTheme="minorHAnsi" w:cstheme="minorHAnsi"/>
                <w:sz w:val="20"/>
                <w:szCs w:val="20"/>
              </w:rPr>
            </w:pPr>
          </w:p>
        </w:tc>
        <w:tc>
          <w:tcPr>
            <w:tcW w:w="2718" w:type="dxa"/>
            <w:shd w:val="clear" w:color="auto" w:fill="EBE6DC" w:themeFill="accent4" w:themeFillTint="33"/>
          </w:tcPr>
          <w:p w:rsidR="007035C1" w:rsidRPr="00BA4728" w:rsidRDefault="007035C1" w:rsidP="00D43A32">
            <w:pPr>
              <w:rPr>
                <w:rFonts w:asciiTheme="minorHAnsi" w:hAnsiTheme="minorHAnsi" w:cstheme="minorHAnsi"/>
                <w:sz w:val="20"/>
                <w:szCs w:val="20"/>
              </w:rPr>
            </w:pPr>
            <w:r w:rsidRPr="00BA4728">
              <w:rPr>
                <w:rFonts w:asciiTheme="minorHAnsi" w:hAnsiTheme="minorHAnsi" w:cstheme="minorHAnsi"/>
                <w:sz w:val="20"/>
                <w:szCs w:val="20"/>
              </w:rPr>
              <w:t>6) tworzy założenia stylistyczne i projektowe do projektowanej stylizacji i wizerunku na podstawie</w:t>
            </w:r>
            <w:r w:rsidR="00D43A32">
              <w:rPr>
                <w:rFonts w:asciiTheme="minorHAnsi" w:hAnsiTheme="minorHAnsi" w:cstheme="minorHAnsi"/>
                <w:sz w:val="20"/>
                <w:szCs w:val="20"/>
              </w:rPr>
              <w:t xml:space="preserve"> </w:t>
            </w:r>
            <w:r w:rsidRPr="007035C1">
              <w:rPr>
                <w:rFonts w:asciiTheme="minorHAnsi" w:hAnsiTheme="minorHAnsi" w:cstheme="minorHAnsi"/>
                <w:sz w:val="20"/>
                <w:szCs w:val="20"/>
              </w:rPr>
              <w:t>opracowanej charakterystyki danego zawodu</w:t>
            </w:r>
            <w:r w:rsidR="00D43A32">
              <w:rPr>
                <w:rFonts w:asciiTheme="minorHAnsi" w:hAnsiTheme="minorHAnsi" w:cstheme="minorHAnsi"/>
                <w:sz w:val="20"/>
                <w:szCs w:val="20"/>
              </w:rPr>
              <w:t xml:space="preserve"> </w:t>
            </w:r>
            <w:r w:rsidRPr="007035C1">
              <w:rPr>
                <w:rFonts w:asciiTheme="minorHAnsi" w:hAnsiTheme="minorHAnsi" w:cstheme="minorHAnsi"/>
                <w:sz w:val="20"/>
                <w:szCs w:val="20"/>
              </w:rPr>
              <w:t>i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7) projektuje stylizacje i wizerunek dla klienta lub </w:t>
            </w:r>
            <w:r w:rsidR="00D43A32">
              <w:rPr>
                <w:rFonts w:asciiTheme="minorHAnsi" w:eastAsia="Calibri" w:hAnsiTheme="minorHAnsi" w:cstheme="minorHAnsi"/>
                <w:sz w:val="20"/>
                <w:szCs w:val="20"/>
                <w:lang w:eastAsia="en-US"/>
              </w:rPr>
              <w:lastRenderedPageBreak/>
              <w:t>grupy klientów,</w:t>
            </w:r>
            <w:r w:rsidRPr="00BA4728">
              <w:rPr>
                <w:rFonts w:asciiTheme="minorHAnsi" w:eastAsia="Calibri" w:hAnsiTheme="minorHAnsi" w:cstheme="minorHAnsi"/>
                <w:sz w:val="20"/>
                <w:szCs w:val="20"/>
                <w:lang w:eastAsia="en-US"/>
              </w:rPr>
              <w:t xml:space="preserve">względniające wymogi formalno-służbowe, </w:t>
            </w:r>
          </w:p>
          <w:p w:rsidR="007035C1" w:rsidRPr="00D72FCD" w:rsidRDefault="007035C1" w:rsidP="00D43A32">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użytkowe i estetyczne w odniesieniu do</w:t>
            </w:r>
            <w:r w:rsidR="00D43A32">
              <w:rPr>
                <w:rFonts w:asciiTheme="minorHAnsi" w:eastAsia="Calibri" w:hAnsiTheme="minorHAnsi" w:cstheme="minorHAnsi"/>
                <w:sz w:val="20"/>
                <w:szCs w:val="20"/>
                <w:lang w:eastAsia="en-US"/>
              </w:rPr>
              <w:t xml:space="preserve"> w</w:t>
            </w:r>
            <w:r w:rsidRPr="00BA4728">
              <w:rPr>
                <w:rFonts w:asciiTheme="minorHAnsi" w:eastAsia="Calibri" w:hAnsiTheme="minorHAnsi" w:cstheme="minorHAnsi"/>
                <w:sz w:val="20"/>
                <w:szCs w:val="20"/>
                <w:lang w:eastAsia="en-US"/>
              </w:rPr>
              <w:t>ykonywanego zawodu lub pełnionej funkcji</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lastRenderedPageBreak/>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7035C1" w:rsidTr="007035C1">
        <w:trPr>
          <w:trHeight w:val="537"/>
        </w:trPr>
        <w:tc>
          <w:tcPr>
            <w:tcW w:w="2384" w:type="dxa"/>
            <w:vMerge/>
            <w:shd w:val="clear" w:color="auto" w:fill="EADBD4" w:themeFill="accent3" w:themeFillTint="33"/>
          </w:tcPr>
          <w:p w:rsidR="007035C1" w:rsidRPr="001835DD" w:rsidRDefault="007035C1" w:rsidP="007035C1">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7035C1" w:rsidRPr="00BA4728"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 xml:space="preserve">8) tworzy dokumentację techniczno-technologiczną do </w:t>
            </w:r>
          </w:p>
          <w:p w:rsidR="007035C1" w:rsidRPr="00D72FCD" w:rsidRDefault="007035C1" w:rsidP="007035C1">
            <w:pPr>
              <w:rPr>
                <w:rFonts w:asciiTheme="minorHAnsi" w:eastAsia="Calibri" w:hAnsiTheme="minorHAnsi" w:cstheme="minorHAnsi"/>
                <w:sz w:val="20"/>
                <w:szCs w:val="20"/>
                <w:lang w:eastAsia="en-US"/>
              </w:rPr>
            </w:pPr>
            <w:r w:rsidRPr="00BA4728">
              <w:rPr>
                <w:rFonts w:asciiTheme="minorHAnsi" w:eastAsia="Calibri" w:hAnsiTheme="minorHAnsi" w:cstheme="minorHAnsi"/>
                <w:sz w:val="20"/>
                <w:szCs w:val="20"/>
                <w:lang w:eastAsia="en-US"/>
              </w:rPr>
              <w:t>zaprojektowanych stylizacji, z pełnym opisem techniczno-wykonawczym</w:t>
            </w:r>
          </w:p>
        </w:tc>
        <w:tc>
          <w:tcPr>
            <w:tcW w:w="1272"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BE6DC" w:themeFill="accent4" w:themeFillTint="33"/>
          </w:tcPr>
          <w:p w:rsidR="007035C1" w:rsidRPr="007C34D1" w:rsidRDefault="007035C1" w:rsidP="007035C1">
            <w:pPr>
              <w:jc w:val="center"/>
              <w:rPr>
                <w:rFonts w:asciiTheme="minorHAnsi" w:hAnsiTheme="minorHAnsi" w:cstheme="minorHAnsi"/>
                <w:sz w:val="24"/>
              </w:rPr>
            </w:pPr>
            <w:r w:rsidRPr="006378C3">
              <w:rPr>
                <w:rFonts w:asciiTheme="minorHAnsi" w:hAnsiTheme="minorHAnsi" w:cstheme="minorHAnsi"/>
                <w:sz w:val="24"/>
              </w:rPr>
              <w:t>x</w:t>
            </w:r>
          </w:p>
        </w:tc>
        <w:tc>
          <w:tcPr>
            <w:tcW w:w="1552" w:type="dxa"/>
            <w:shd w:val="clear" w:color="auto" w:fill="EBE6DC" w:themeFill="accent4" w:themeFillTint="33"/>
          </w:tcPr>
          <w:p w:rsidR="007035C1" w:rsidRDefault="007035C1" w:rsidP="007035C1">
            <w:pPr>
              <w:jc w:val="center"/>
            </w:pPr>
            <w:r w:rsidRPr="002A0F05">
              <w:rPr>
                <w:rFonts w:asciiTheme="minorHAnsi" w:hAnsiTheme="minorHAnsi" w:cstheme="minorHAnsi"/>
                <w:sz w:val="24"/>
              </w:rPr>
              <w:t>-</w:t>
            </w:r>
          </w:p>
        </w:tc>
      </w:tr>
      <w:tr w:rsidR="00451830" w:rsidTr="00086643">
        <w:trPr>
          <w:trHeight w:val="310"/>
        </w:trPr>
        <w:tc>
          <w:tcPr>
            <w:tcW w:w="9060" w:type="dxa"/>
            <w:gridSpan w:val="5"/>
            <w:shd w:val="clear" w:color="auto" w:fill="DF9778" w:themeFill="accent2" w:themeFillTint="99"/>
          </w:tcPr>
          <w:p w:rsidR="00451830" w:rsidRPr="00F25046" w:rsidRDefault="00451830" w:rsidP="00451830">
            <w:pPr>
              <w:rPr>
                <w:rFonts w:asciiTheme="minorHAnsi" w:hAnsiTheme="minorHAnsi" w:cstheme="minorHAnsi"/>
                <w:b/>
                <w:bCs/>
                <w:sz w:val="24"/>
              </w:rPr>
            </w:pPr>
            <w:r w:rsidRPr="00F25046">
              <w:rPr>
                <w:rFonts w:asciiTheme="minorHAnsi" w:hAnsiTheme="minorHAnsi" w:cstheme="minorHAnsi"/>
                <w:b/>
                <w:bCs/>
                <w:sz w:val="24"/>
              </w:rPr>
              <w:t>MOD.15.5. Dobór ubioru, fryzury i makijażu do kształtu sylwetki</w:t>
            </w:r>
          </w:p>
        </w:tc>
      </w:tr>
      <w:tr w:rsidR="00451830" w:rsidTr="00015AC9">
        <w:trPr>
          <w:trHeight w:val="519"/>
        </w:trPr>
        <w:tc>
          <w:tcPr>
            <w:tcW w:w="2384" w:type="dxa"/>
            <w:vMerge w:val="restart"/>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1) projektuje stylizacje zgodnie z typem budowy </w:t>
            </w:r>
          </w:p>
          <w:p w:rsidR="00451830" w:rsidRPr="001835D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sylwetki</w:t>
            </w: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1) definiuje typ sylwetki klienta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555"/>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2) stosuje fasony odzieży zgodnie z typem 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3) stosuje metody optycznej korekty podstawowych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typów sylwetek</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4) przedstawia możliwe modyfikacje sylwetki za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pomocą odpowiednich akcesoriów (nakrycia głowy, </w:t>
            </w:r>
          </w:p>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biżuteria, apaszki, paski, obuwie, galanteria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skórzana)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 xml:space="preserve">5) projektuje stylizacje zgodnie z budową sylwetki </w:t>
            </w:r>
          </w:p>
          <w:p w:rsidR="00451830" w:rsidRPr="00D72FCD" w:rsidRDefault="00451830" w:rsidP="00451830">
            <w:pPr>
              <w:rPr>
                <w:rFonts w:asciiTheme="minorHAnsi" w:eastAsia="Calibri" w:hAnsiTheme="minorHAnsi" w:cstheme="minorHAnsi"/>
                <w:sz w:val="20"/>
                <w:szCs w:val="20"/>
                <w:lang w:eastAsia="en-US"/>
              </w:rPr>
            </w:pPr>
            <w:r w:rsidRPr="007E20A1">
              <w:rPr>
                <w:rFonts w:asciiTheme="minorHAnsi" w:eastAsia="Calibri" w:hAnsiTheme="minorHAnsi" w:cstheme="minorHAnsi"/>
                <w:sz w:val="20"/>
                <w:szCs w:val="20"/>
                <w:lang w:eastAsia="en-US"/>
              </w:rPr>
              <w:t>klienta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projektuje wyroby odzieżowe odpowiednie do budowy sylwetki, uwzględniając aktualne trendy w modzie</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dokonuje retuszu sylwetki odpowiednim fasonem </w:t>
            </w:r>
          </w:p>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ubioru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D020A">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obowiązujące w danym sezonie tkaniny,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kolory, fasony, elementy zdobnicze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poszczególne elementy ubioru do budowy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kolekcje wyrobów odzieżowych dla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docelowej grupy klientów, uwzględniając aktualne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trendy w modzie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207293">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akcesoria, uwzględniając budowę sylwetki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upodobania estetyczne klienta</w:t>
            </w:r>
          </w:p>
        </w:tc>
        <w:tc>
          <w:tcPr>
            <w:tcW w:w="2718" w:type="dxa"/>
            <w:shd w:val="clear" w:color="auto" w:fill="EBE6DC" w:themeFill="accent4" w:themeFillTint="33"/>
          </w:tcPr>
          <w:p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rozróżnia rodzaje akcesoriów</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stosuje zasady doboru akcesoriów do budowy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sylwetki</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projektuje stylizacje uwzględniające akcesoria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dopasowane do budowy sylwetki i upodobań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klienta</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Pr>
                <w:rFonts w:asciiTheme="minorHAnsi" w:hAnsiTheme="minorHAnsi" w:cstheme="minorHAnsi"/>
                <w:sz w:val="24"/>
              </w:rPr>
              <w:t>x</w:t>
            </w:r>
          </w:p>
        </w:tc>
      </w:tr>
      <w:tr w:rsidR="00451830" w:rsidTr="00015AC9">
        <w:trPr>
          <w:trHeight w:val="561"/>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projektuje zestawienia kolorystyczne,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wyjaśnia wpływ koloru na wizualny odbiór sylwetki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sposoby od</w:t>
            </w:r>
            <w:r w:rsidR="00D43A32">
              <w:rPr>
                <w:rFonts w:asciiTheme="minorHAnsi" w:eastAsia="Calibri" w:hAnsiTheme="minorHAnsi" w:cstheme="minorHAnsi"/>
                <w:sz w:val="20"/>
                <w:szCs w:val="20"/>
                <w:lang w:eastAsia="en-US"/>
              </w:rPr>
              <w:t xml:space="preserve">działywania koloru na wizerunek </w:t>
            </w:r>
            <w:r w:rsidRPr="00195C7B">
              <w:rPr>
                <w:rFonts w:asciiTheme="minorHAnsi" w:eastAsia="Calibri" w:hAnsiTheme="minorHAnsi" w:cstheme="minorHAnsi"/>
                <w:sz w:val="20"/>
                <w:szCs w:val="20"/>
                <w:lang w:eastAsia="en-US"/>
              </w:rPr>
              <w:t>sylwetki</w:t>
            </w:r>
          </w:p>
        </w:tc>
        <w:tc>
          <w:tcPr>
            <w:tcW w:w="1272" w:type="dxa"/>
            <w:shd w:val="clear" w:color="auto" w:fill="EADBD4" w:themeFill="accent3" w:themeFillTint="33"/>
          </w:tcPr>
          <w:p w:rsidR="00451830"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3) wykorzystuje oddziaływanie koloru na wprowadzanie </w:t>
            </w:r>
          </w:p>
          <w:p w:rsidR="00451830" w:rsidRPr="00195C7B"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iluzji optycznej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konstruuje indywidualną paletę kolorystyczną,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uwzględniając budowę sylwetki i typ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994822">
              <w:rPr>
                <w:rFonts w:asciiTheme="minorHAnsi" w:hAnsiTheme="minorHAnsi" w:cstheme="minorHAnsi"/>
                <w:sz w:val="24"/>
              </w:rPr>
              <w:t>x</w:t>
            </w:r>
          </w:p>
        </w:tc>
        <w:tc>
          <w:tcPr>
            <w:tcW w:w="1134"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9A31CE">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C6338A" w:rsidTr="00C6338A">
        <w:trPr>
          <w:trHeight w:val="732"/>
        </w:trPr>
        <w:tc>
          <w:tcPr>
            <w:tcW w:w="2384" w:type="dxa"/>
            <w:vMerge w:val="restart"/>
            <w:shd w:val="clear" w:color="auto" w:fill="EBE6DC" w:themeFill="accent4" w:themeFillTint="33"/>
          </w:tcPr>
          <w:p w:rsidR="00C6338A" w:rsidRPr="001835DD"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makijaż do stylu klienta</w:t>
            </w: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rozpoznaje styl klienta na podstawie obserwacji, </w:t>
            </w:r>
          </w:p>
          <w:p w:rsidR="00C6338A" w:rsidRPr="00195C7B" w:rsidRDefault="00D43A32" w:rsidP="00C6338A">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w tym klasyczny, </w:t>
            </w:r>
            <w:r w:rsidR="00C6338A" w:rsidRPr="00195C7B">
              <w:rPr>
                <w:rFonts w:asciiTheme="minorHAnsi" w:eastAsia="Calibri" w:hAnsiTheme="minorHAnsi" w:cstheme="minorHAnsi"/>
                <w:sz w:val="20"/>
                <w:szCs w:val="20"/>
                <w:lang w:eastAsia="en-US"/>
              </w:rPr>
              <w:t xml:space="preserve">romantyczny, sportowy </w:t>
            </w:r>
          </w:p>
          <w:p w:rsidR="00C6338A" w:rsidRPr="007E20A1"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awangardowy</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C6338A" w:rsidTr="00C6338A">
        <w:trPr>
          <w:trHeight w:val="583"/>
        </w:trPr>
        <w:tc>
          <w:tcPr>
            <w:tcW w:w="2384" w:type="dxa"/>
            <w:vMerge/>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dobiera makijaż do stylu klienta</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C6338A" w:rsidTr="00C6338A">
        <w:trPr>
          <w:trHeight w:val="549"/>
        </w:trPr>
        <w:tc>
          <w:tcPr>
            <w:tcW w:w="2384" w:type="dxa"/>
            <w:vMerge/>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C6338A" w:rsidRPr="00195C7B" w:rsidRDefault="00C6338A" w:rsidP="00C6338A">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tworzy koncepcję makijażu w stylu klienta</w:t>
            </w:r>
          </w:p>
        </w:tc>
        <w:tc>
          <w:tcPr>
            <w:tcW w:w="1272" w:type="dxa"/>
            <w:shd w:val="clear" w:color="auto" w:fill="EBE6DC" w:themeFill="accent4" w:themeFillTint="33"/>
          </w:tcPr>
          <w:p w:rsidR="00C6338A" w:rsidRPr="00DF75E1" w:rsidRDefault="00C6338A" w:rsidP="00C6338A">
            <w:pPr>
              <w:jc w:val="center"/>
              <w:rPr>
                <w:rFonts w:asciiTheme="minorHAnsi" w:hAnsiTheme="minorHAnsi" w:cstheme="minorHAnsi"/>
                <w:sz w:val="24"/>
              </w:rPr>
            </w:pPr>
            <w:r w:rsidRPr="00B04EBB">
              <w:rPr>
                <w:rFonts w:asciiTheme="minorHAnsi" w:hAnsiTheme="minorHAnsi" w:cstheme="minorHAnsi"/>
                <w:sz w:val="24"/>
              </w:rPr>
              <w:t>x</w:t>
            </w:r>
          </w:p>
        </w:tc>
        <w:tc>
          <w:tcPr>
            <w:tcW w:w="1134" w:type="dxa"/>
            <w:shd w:val="clear" w:color="auto" w:fill="EBE6DC" w:themeFill="accent4" w:themeFillTint="33"/>
          </w:tcPr>
          <w:p w:rsidR="00C6338A" w:rsidRPr="00CA2739" w:rsidRDefault="00C6338A" w:rsidP="00C6338A">
            <w:pPr>
              <w:jc w:val="center"/>
            </w:pPr>
            <w:r w:rsidRPr="00B9016F">
              <w:rPr>
                <w:rFonts w:asciiTheme="minorHAnsi" w:hAnsiTheme="minorHAnsi" w:cstheme="minorHAnsi"/>
                <w:sz w:val="24"/>
              </w:rPr>
              <w:t>x</w:t>
            </w:r>
          </w:p>
        </w:tc>
        <w:tc>
          <w:tcPr>
            <w:tcW w:w="1552" w:type="dxa"/>
            <w:shd w:val="clear" w:color="auto" w:fill="EBE6DC" w:themeFill="accent4" w:themeFillTint="33"/>
          </w:tcPr>
          <w:p w:rsidR="00C6338A" w:rsidRDefault="00C6338A" w:rsidP="00C6338A">
            <w:pPr>
              <w:jc w:val="center"/>
            </w:pPr>
            <w:r w:rsidRPr="00B9016F">
              <w:rPr>
                <w:rFonts w:asciiTheme="minorHAnsi" w:hAnsiTheme="minorHAnsi" w:cstheme="minorHAnsi"/>
                <w:sz w:val="24"/>
              </w:rPr>
              <w:t>x</w:t>
            </w:r>
          </w:p>
        </w:tc>
      </w:tr>
      <w:tr w:rsidR="00451830" w:rsidTr="00015AC9">
        <w:trPr>
          <w:trHeight w:val="526"/>
        </w:trPr>
        <w:tc>
          <w:tcPr>
            <w:tcW w:w="2384" w:type="dxa"/>
            <w:vMerge w:val="restart"/>
            <w:shd w:val="clear" w:color="auto" w:fill="EADBD4" w:themeFill="accent3" w:themeFillTint="33"/>
          </w:tcPr>
          <w:p w:rsidR="00451830" w:rsidRPr="001835D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projektuje makijaż i wykonuje szkice projektów</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dostosowane do typu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r w:rsidRPr="00195C7B">
              <w:rPr>
                <w:rFonts w:asciiTheme="minorHAnsi" w:eastAsia="Calibri" w:hAnsiTheme="minorHAnsi" w:cstheme="minorHAnsi"/>
                <w:sz w:val="20"/>
                <w:szCs w:val="20"/>
                <w:lang w:eastAsia="en-US"/>
              </w:rPr>
              <w:t>) dokonuje analizy proporcji twarzy i typu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1834BE">
              <w:rPr>
                <w:rFonts w:asciiTheme="minorHAnsi" w:hAnsiTheme="minorHAnsi" w:cstheme="minorHAnsi"/>
                <w:sz w:val="24"/>
              </w:rPr>
              <w:t>-</w:t>
            </w:r>
          </w:p>
        </w:tc>
      </w:tr>
      <w:tr w:rsidR="00451830" w:rsidTr="00015AC9">
        <w:trPr>
          <w:trHeight w:val="3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mapę twarzy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43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wyjaśnia pojęcia związane z kolorem: walor,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nasycenie koloru, chromatyczność, odcienie i tony, temperatura koloru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0742C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analizuje wpływ koloru na proporcje twarzy i typ urody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opisuje różne techniki makijażu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F64FED">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dobiera techniki makijażu do sposobu prezentacji </w:t>
            </w:r>
          </w:p>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BE7AB7">
              <w:rPr>
                <w:rFonts w:asciiTheme="minorHAnsi" w:hAnsiTheme="minorHAnsi" w:cstheme="minorHAnsi"/>
                <w:sz w:val="24"/>
              </w:rPr>
              <w:t>-</w:t>
            </w:r>
          </w:p>
        </w:tc>
      </w:tr>
      <w:tr w:rsidR="00451830" w:rsidTr="00015AC9">
        <w:trPr>
          <w:trHeight w:val="54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dobiera techniki makijażu do kształtów twarzy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8) dobiera zestawy kosmetyków do projektowanego </w:t>
            </w:r>
          </w:p>
          <w:p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makijażu zgodnego z założeniami stylizacji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7F544D">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2C4411">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9) szkicuje projekt makijażu odpowiedni do typu urody </w:t>
            </w:r>
          </w:p>
          <w:p w:rsidR="00451830" w:rsidRPr="00534FA1"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 xml:space="preserve">zgodnie z założeniami stylizacji, uwzględniający </w:t>
            </w:r>
          </w:p>
          <w:p w:rsidR="00451830" w:rsidRDefault="00451830" w:rsidP="00451830">
            <w:pPr>
              <w:rPr>
                <w:rFonts w:asciiTheme="minorHAnsi" w:eastAsia="Calibri" w:hAnsiTheme="minorHAnsi" w:cstheme="minorHAnsi"/>
                <w:sz w:val="20"/>
                <w:szCs w:val="20"/>
                <w:lang w:eastAsia="en-US"/>
              </w:rPr>
            </w:pPr>
            <w:r w:rsidRPr="00534FA1">
              <w:rPr>
                <w:rFonts w:asciiTheme="minorHAnsi" w:eastAsia="Calibri" w:hAnsiTheme="minorHAnsi" w:cstheme="minorHAnsi"/>
                <w:sz w:val="20"/>
                <w:szCs w:val="20"/>
                <w:lang w:eastAsia="en-US"/>
              </w:rPr>
              <w:t>techniki makijażu i rodzaj kosmetyków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9C5A13">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różne rodzaje makijażu, uwzględniając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typ</w:t>
            </w:r>
            <w:r>
              <w:rPr>
                <w:rFonts w:asciiTheme="minorHAnsi" w:eastAsia="Calibri" w:hAnsiTheme="minorHAnsi" w:cstheme="minorHAnsi"/>
                <w:sz w:val="20"/>
                <w:szCs w:val="20"/>
                <w:lang w:eastAsia="en-US"/>
              </w:rPr>
              <w:t>y</w:t>
            </w:r>
            <w:r w:rsidRPr="00195C7B">
              <w:rPr>
                <w:rFonts w:asciiTheme="minorHAnsi" w:eastAsia="Calibri" w:hAnsiTheme="minorHAnsi" w:cstheme="minorHAnsi"/>
                <w:sz w:val="20"/>
                <w:szCs w:val="20"/>
                <w:lang w:eastAsia="en-US"/>
              </w:rPr>
              <w:t xml:space="preserve"> urody</w:t>
            </w: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dobiera odpowiedni zestaw kosmetyków do</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wykonywanego makijażu</w:t>
            </w:r>
          </w:p>
          <w:p w:rsidR="00451830" w:rsidRPr="007E20A1" w:rsidRDefault="00451830" w:rsidP="00451830">
            <w:pPr>
              <w:rPr>
                <w:rFonts w:asciiTheme="minorHAnsi" w:eastAsia="Calibri" w:hAnsiTheme="minorHAnsi" w:cstheme="minorHAnsi"/>
                <w:sz w:val="20"/>
                <w:szCs w:val="20"/>
                <w:lang w:eastAsia="en-US"/>
              </w:rPr>
            </w:pP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Pr="005939F3" w:rsidRDefault="00451830" w:rsidP="00451830">
            <w:pPr>
              <w:jc w:val="center"/>
              <w:rPr>
                <w:rFonts w:asciiTheme="minorHAnsi" w:hAnsiTheme="minorHAnsi" w:cstheme="minorHAnsi"/>
                <w:sz w:val="16"/>
                <w:szCs w:val="16"/>
              </w:rP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wykonuje makijaż dzienny dla danego typu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makijaż koktajlowy, uwzględniając ubiór, fryzurę i typ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wykonuje makijaż okolicznościowy (wieczorowy,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ślubny, karnawałowy), uwzględniając ubiór, fryzurę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 urody</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5) wykonuje makijaż fotograficzny do fotografii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kolorowej i czarno-białej</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wykonuje makijaż artystyczny dopasowany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FA1387">
        <w:trPr>
          <w:trHeight w:val="7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7) wykonuje makijaż historyczny dopasowany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kreowanego wizerunku</w:t>
            </w:r>
          </w:p>
        </w:tc>
        <w:tc>
          <w:tcPr>
            <w:tcW w:w="1272" w:type="dxa"/>
            <w:shd w:val="clear" w:color="auto" w:fill="EBE6DC" w:themeFill="accent4" w:themeFillTint="33"/>
          </w:tcPr>
          <w:p w:rsidR="00451830" w:rsidRPr="00DF75E1" w:rsidRDefault="00451830" w:rsidP="00451830">
            <w:pPr>
              <w:jc w:val="center"/>
              <w:rPr>
                <w:rFonts w:asciiTheme="minorHAnsi" w:hAnsiTheme="minorHAnsi" w:cstheme="minorHAnsi"/>
                <w:sz w:val="24"/>
              </w:rPr>
            </w:pPr>
            <w:r w:rsidRPr="006F6A3A">
              <w:rPr>
                <w:rFonts w:asciiTheme="minorHAnsi" w:hAnsiTheme="minorHAnsi" w:cstheme="minorHAnsi"/>
                <w:sz w:val="24"/>
              </w:rPr>
              <w:t>-</w:t>
            </w:r>
          </w:p>
        </w:tc>
        <w:tc>
          <w:tcPr>
            <w:tcW w:w="1134" w:type="dxa"/>
            <w:shd w:val="clear" w:color="auto" w:fill="EBE6DC" w:themeFill="accent4" w:themeFillTint="33"/>
          </w:tcPr>
          <w:p w:rsidR="00451830" w:rsidRPr="00CA2739" w:rsidRDefault="00451830" w:rsidP="00451830">
            <w:pPr>
              <w:jc w:val="center"/>
            </w:pPr>
            <w:r w:rsidRPr="00D93FD0">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04795E">
              <w:rPr>
                <w:rFonts w:asciiTheme="minorHAnsi" w:hAnsiTheme="minorHAnsi" w:cstheme="minorHAnsi"/>
                <w:sz w:val="24"/>
              </w:rPr>
              <w:t>x</w:t>
            </w:r>
          </w:p>
        </w:tc>
      </w:tr>
      <w:tr w:rsidR="00451830" w:rsidTr="00015AC9">
        <w:trPr>
          <w:trHeight w:val="498"/>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projektuje fryzury, uwzględniając budowę sylwetki i typ urody</w:t>
            </w:r>
          </w:p>
        </w:tc>
        <w:tc>
          <w:tcPr>
            <w:tcW w:w="2718" w:type="dxa"/>
            <w:shd w:val="clear" w:color="auto" w:fill="EADBD4" w:themeFill="accent3" w:themeFillTint="33"/>
          </w:tcPr>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dokonuje analizy wyglądu klienta</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406"/>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fryzur</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dobiera formę i kolor fryzury do kształtu twarzy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typu urody</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dobiera proporcje poszczególnych elementów fryzury do kształtu twarzy i budowy sylwetki</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CE599C">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CE599C">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szkicuje fryzury z zachowaniem proporcji sylwetki</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z wykorzystaniem różnych technik rysunkowych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programów komputerowych graficznych</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rsidR="00451830" w:rsidRDefault="00451830" w:rsidP="00451830">
            <w:r w:rsidRPr="000126CB">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tworzy projekty fryzur damskich i męskich na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podstawie źródła inspiracji</w:t>
            </w:r>
          </w:p>
        </w:tc>
        <w:tc>
          <w:tcPr>
            <w:tcW w:w="1272" w:type="dxa"/>
            <w:shd w:val="clear" w:color="auto" w:fill="EADBD4" w:themeFill="accent3"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0126CB">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CE599C">
              <w:rPr>
                <w:rFonts w:asciiTheme="minorHAnsi" w:hAnsiTheme="minorHAnsi" w:cstheme="minorHAnsi"/>
                <w:sz w:val="24"/>
              </w:rPr>
              <w:t>-</w:t>
            </w:r>
          </w:p>
        </w:tc>
      </w:tr>
      <w:tr w:rsidR="00451830" w:rsidTr="00FA1387">
        <w:trPr>
          <w:trHeight w:val="732"/>
        </w:trPr>
        <w:tc>
          <w:tcPr>
            <w:tcW w:w="2384" w:type="dxa"/>
            <w:vMerge w:val="restart"/>
            <w:shd w:val="clear" w:color="auto" w:fill="EBE6DC" w:themeFill="accent4"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9) wykonuje fryzury damskie i męskie w oparciu o założenia projektowe</w:t>
            </w: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analizuje informacje zawarte w projekcie fryzury </w:t>
            </w:r>
          </w:p>
          <w:p w:rsidR="00451830" w:rsidRPr="007E20A1"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damskiej i męskiej</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531"/>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rozróżnia typy upięć i warkoczy</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105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wykonuje styli</w:t>
            </w:r>
            <w:r w:rsidR="00D43A32">
              <w:rPr>
                <w:rFonts w:asciiTheme="minorHAnsi" w:eastAsia="Calibri" w:hAnsiTheme="minorHAnsi" w:cstheme="minorHAnsi"/>
                <w:sz w:val="20"/>
                <w:szCs w:val="20"/>
                <w:lang w:eastAsia="en-US"/>
              </w:rPr>
              <w:t xml:space="preserve">zację fryzury damskiej dziennej </w:t>
            </w:r>
            <w:r w:rsidRPr="00195C7B">
              <w:rPr>
                <w:rFonts w:asciiTheme="minorHAnsi" w:eastAsia="Calibri" w:hAnsiTheme="minorHAnsi" w:cstheme="minorHAnsi"/>
                <w:sz w:val="20"/>
                <w:szCs w:val="20"/>
                <w:lang w:eastAsia="en-US"/>
              </w:rPr>
              <w:t>i wieczorowej zgodnie z projektem</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532"/>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wykonuje fryzury męskie zgodnie z projektem</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FA1387">
        <w:trPr>
          <w:trHeight w:val="499"/>
        </w:trPr>
        <w:tc>
          <w:tcPr>
            <w:tcW w:w="2384" w:type="dxa"/>
            <w:vMerge/>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BE6DC" w:themeFill="accent4"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dobiera dodatki fryzjerskie do rodzaju fryzury</w:t>
            </w:r>
          </w:p>
        </w:tc>
        <w:tc>
          <w:tcPr>
            <w:tcW w:w="1272"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022A7C">
              <w:rPr>
                <w:rFonts w:asciiTheme="minorHAnsi" w:hAnsiTheme="minorHAnsi" w:cstheme="minorHAnsi"/>
                <w:sz w:val="24"/>
              </w:rPr>
              <w:t>-</w:t>
            </w:r>
          </w:p>
        </w:tc>
        <w:tc>
          <w:tcPr>
            <w:tcW w:w="1134" w:type="dxa"/>
            <w:shd w:val="clear" w:color="auto" w:fill="EBE6DC" w:themeFill="accent4" w:themeFillTint="33"/>
          </w:tcPr>
          <w:p w:rsidR="00451830" w:rsidRPr="008963F1" w:rsidRDefault="00451830" w:rsidP="00451830">
            <w:pPr>
              <w:jc w:val="center"/>
              <w:rPr>
                <w:rFonts w:asciiTheme="minorHAnsi" w:hAnsiTheme="minorHAnsi" w:cstheme="minorHAnsi"/>
                <w:sz w:val="24"/>
              </w:rPr>
            </w:pPr>
            <w:r w:rsidRPr="008963F1">
              <w:rPr>
                <w:rFonts w:asciiTheme="minorHAnsi" w:hAnsiTheme="minorHAnsi" w:cstheme="minorHAnsi"/>
                <w:sz w:val="24"/>
              </w:rPr>
              <w:t>x</w:t>
            </w:r>
          </w:p>
        </w:tc>
        <w:tc>
          <w:tcPr>
            <w:tcW w:w="1552" w:type="dxa"/>
            <w:shd w:val="clear" w:color="auto" w:fill="EBE6DC" w:themeFill="accent4" w:themeFillTint="33"/>
          </w:tcPr>
          <w:p w:rsidR="00451830" w:rsidRDefault="00451830" w:rsidP="00451830">
            <w:pPr>
              <w:jc w:val="center"/>
            </w:pPr>
            <w:r w:rsidRPr="008963F1">
              <w:rPr>
                <w:rFonts w:asciiTheme="minorHAnsi" w:hAnsiTheme="minorHAnsi" w:cstheme="minorHAnsi"/>
                <w:sz w:val="24"/>
              </w:rPr>
              <w:t>x</w:t>
            </w:r>
          </w:p>
        </w:tc>
      </w:tr>
      <w:tr w:rsidR="00451830" w:rsidTr="00086643">
        <w:trPr>
          <w:trHeight w:val="396"/>
        </w:trPr>
        <w:tc>
          <w:tcPr>
            <w:tcW w:w="9060" w:type="dxa"/>
            <w:gridSpan w:val="5"/>
            <w:shd w:val="clear" w:color="auto" w:fill="DF9778" w:themeFill="accent2" w:themeFillTint="99"/>
          </w:tcPr>
          <w:p w:rsidR="00451830" w:rsidRPr="00015AC9" w:rsidRDefault="00451830" w:rsidP="00451830">
            <w:pPr>
              <w:rPr>
                <w:rFonts w:asciiTheme="minorHAnsi" w:hAnsiTheme="minorHAnsi" w:cstheme="minorHAnsi"/>
                <w:b/>
                <w:bCs/>
                <w:sz w:val="24"/>
              </w:rPr>
            </w:pPr>
            <w:r w:rsidRPr="00015AC9">
              <w:rPr>
                <w:rFonts w:asciiTheme="minorHAnsi" w:hAnsiTheme="minorHAnsi" w:cstheme="minorHAnsi"/>
                <w:b/>
                <w:bCs/>
                <w:sz w:val="24"/>
              </w:rPr>
              <w:t>MOD.15.6. Prowadzenie własnej działalności w zakresie stylizacji i kreacji wizerunku</w:t>
            </w:r>
          </w:p>
        </w:tc>
      </w:tr>
      <w:tr w:rsidR="00451830" w:rsidTr="00015AC9">
        <w:trPr>
          <w:trHeight w:val="498"/>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docelowe grupy klientów</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określa typy klientów</w:t>
            </w:r>
          </w:p>
          <w:p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61"/>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wybiera docelowy segment rynku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5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określa cechy wspólne grupy docelowej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przygotowuje ofertę usług dla wybranej grupy klientów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63"/>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prowadzi działania marketingowe działalności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zakresie stylizacji i kreacji wizerunku</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rozpoznaje działania z zakresu marketingu usług</w:t>
            </w:r>
          </w:p>
          <w:p w:rsidR="00451830" w:rsidRPr="00D72FCD" w:rsidRDefault="00451830" w:rsidP="00451830">
            <w:pPr>
              <w:rPr>
                <w:rFonts w:asciiTheme="minorHAnsi" w:eastAsia="Calibri" w:hAnsiTheme="minorHAnsi" w:cstheme="minorHAnsi"/>
                <w:sz w:val="20"/>
                <w:szCs w:val="20"/>
                <w:lang w:eastAsia="en-US"/>
              </w:rPr>
            </w:pP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74"/>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wymienia instrumenty marketingu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dobiera narzędzia promocji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278"/>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określa cele promocji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28"/>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identyfikuje rodzaje reklamy i środki promocji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przygotowuje kampanię reklamową prowadzonych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1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identyfikuje potencjalnych konkurentów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wykorzystuje środki elektroniczne do komunikowania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się z klientami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poszukuje nowych kierunków rozwoju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określa profile</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 xml:space="preserve">kontrahentów niezbędnych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współpracy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1"/>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podejmuje współpracę z wybranymi kontrahentami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12) obserwuje i przewiduje zmiany w otoczeniu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dostosowuje się do nich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13) określa kierunek zmian w strukturze podmiotowej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rynku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3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14) prowadzi ewaluację świadczonych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stosuje przepisy prawa związane z zatrudnianiem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pracowników</w:t>
            </w: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formy zatrudnienia pracowników na</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podstawie kodeksu pracy lub kodeksu cywilnego</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56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stosuje procedury związane z zatrudnianiem</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pracowników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926DA8"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 xml:space="preserve">3) stosuje przepisy prawa dotyczące prawnej ochrony </w:t>
            </w:r>
          </w:p>
          <w:p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pracy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926DA8">
              <w:rPr>
                <w:rFonts w:asciiTheme="minorHAnsi" w:eastAsia="Calibri" w:hAnsiTheme="minorHAnsi" w:cstheme="minorHAnsi"/>
                <w:sz w:val="20"/>
                <w:szCs w:val="20"/>
                <w:lang w:eastAsia="en-US"/>
              </w:rPr>
              <w:t>4) oblicza wynagrodzenia pracowników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769"/>
        </w:trPr>
        <w:tc>
          <w:tcPr>
            <w:tcW w:w="2384" w:type="dxa"/>
            <w:vMerge w:val="restart"/>
            <w:shd w:val="clear" w:color="auto" w:fill="EADBD4" w:themeFill="accent3" w:themeFillTint="33"/>
          </w:tcPr>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opracowuje biznesplan</w:t>
            </w:r>
          </w:p>
        </w:tc>
        <w:tc>
          <w:tcPr>
            <w:tcW w:w="2718" w:type="dxa"/>
            <w:shd w:val="clear" w:color="auto" w:fill="EADBD4" w:themeFill="accent3" w:themeFillTint="33"/>
          </w:tcPr>
          <w:p w:rsidR="00451830" w:rsidRPr="00D72FCD"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 wybiera formę o</w:t>
            </w:r>
            <w:r w:rsidR="00D43A32">
              <w:rPr>
                <w:rFonts w:asciiTheme="minorHAnsi" w:eastAsia="Calibri" w:hAnsiTheme="minorHAnsi" w:cstheme="minorHAnsi"/>
                <w:sz w:val="20"/>
                <w:szCs w:val="20"/>
                <w:lang w:eastAsia="en-US"/>
              </w:rPr>
              <w:t xml:space="preserve">rganizacyjno-prawną prowadzonej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działalność w zakresie stylizacji i kreowania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wizerunku</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9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określa możliwości wykorzystania programów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pomocowych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30"/>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charakteryzuje rodzaje oferowanych usług</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analizuje otoczenie konkurencyjne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sporządza analizę słabych i mocnych stron oraz szans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zagrożeń (SWOT) własnego przedsiębiorstwa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1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opracowuje plan działań marketingowych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8) opracowuje plan działalności operacyjnej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i finansowej przedsiębiorstwa</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2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ocenia opłacalność</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planowanej inwestycj</w:t>
            </w:r>
            <w:r>
              <w:rPr>
                <w:rFonts w:asciiTheme="minorHAnsi" w:eastAsia="Calibri" w:hAnsiTheme="minorHAnsi" w:cstheme="minorHAnsi"/>
                <w:sz w:val="20"/>
                <w:szCs w:val="20"/>
                <w:lang w:eastAsia="en-US"/>
              </w:rPr>
              <w:t>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lastRenderedPageBreak/>
              <w:t xml:space="preserve">5) prowadzi rachunkowość własnej działalności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w:t>
            </w:r>
            <w:r>
              <w:rPr>
                <w:rFonts w:asciiTheme="minorHAnsi" w:eastAsia="Calibri" w:hAnsiTheme="minorHAnsi" w:cstheme="minorHAnsi"/>
                <w:sz w:val="20"/>
                <w:szCs w:val="20"/>
                <w:lang w:eastAsia="en-US"/>
              </w:rPr>
              <w:t>j</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prowadzi poprawną ewidencję zdarzeń </w:t>
            </w:r>
          </w:p>
          <w:p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2) analizuje możliwe formy opodatkowania działalności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gospodarczej: karta podatkowa, ryczałt od przychodów</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ewidencjonowanych, opodatkowanie na zasadach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ogólnych, podatek liniowy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3) wybiera formę opodatkowania prowadzonej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działalności gospodarczej</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4) wykorzystuje programy komputerowe do </w:t>
            </w:r>
          </w:p>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prowadzenia rachunkowości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val="restart"/>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6) prowadzi działalność gospodarczą zgodnie </w:t>
            </w:r>
          </w:p>
          <w:p w:rsidR="00451830" w:rsidRPr="001835D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z zasadami rachunku ekonomicznego</w:t>
            </w: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 xml:space="preserve">1) charakteryzuje zasady racjonalnego gospodarowania </w:t>
            </w:r>
          </w:p>
          <w:p w:rsidR="00451830" w:rsidRPr="00D72FCD"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w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0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2) oblicza przychody z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65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sporządza kalkulacje kosztów</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D43A32">
        <w:trPr>
          <w:trHeight w:val="597"/>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D43A32">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4) rozróżnia składniki majątku prowadzonej</w:t>
            </w:r>
            <w:r w:rsidR="00D43A32">
              <w:rPr>
                <w:rFonts w:asciiTheme="minorHAnsi" w:eastAsia="Calibri" w:hAnsiTheme="minorHAnsi" w:cstheme="minorHAnsi"/>
                <w:sz w:val="20"/>
                <w:szCs w:val="20"/>
                <w:lang w:eastAsia="en-US"/>
              </w:rPr>
              <w:t xml:space="preserve"> </w:t>
            </w:r>
            <w:r w:rsidRPr="00195C7B">
              <w:rPr>
                <w:rFonts w:asciiTheme="minorHAnsi" w:eastAsia="Calibri" w:hAnsiTheme="minorHAnsi" w:cstheme="minorHAnsi"/>
                <w:sz w:val="20"/>
                <w:szCs w:val="20"/>
                <w:lang w:eastAsia="en-US"/>
              </w:rPr>
              <w:t>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89"/>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5) przeprowadza inwentaryzację</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35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6) sporządza bilans majątkowy</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93"/>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7) oblicza wynik finansowy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540"/>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8) rozróżnia rodzaje sprawozdań finansowych</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366"/>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9) sporządza rachunek zysków i strat</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475"/>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10) oblicza i interpretuje wskaźniki finansowe</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rsidRPr="007B7FC7">
              <w:rPr>
                <w:rFonts w:asciiTheme="minorHAnsi" w:hAnsiTheme="minorHAnsi" w:cstheme="minorHAnsi"/>
                <w:sz w:val="24"/>
              </w:rPr>
              <w:t>-</w:t>
            </w:r>
          </w:p>
        </w:tc>
      </w:tr>
      <w:tr w:rsidR="00451830" w:rsidTr="00015AC9">
        <w:trPr>
          <w:trHeight w:val="732"/>
        </w:trPr>
        <w:tc>
          <w:tcPr>
            <w:tcW w:w="2384" w:type="dxa"/>
            <w:vMerge/>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p>
        </w:tc>
        <w:tc>
          <w:tcPr>
            <w:tcW w:w="2718" w:type="dxa"/>
            <w:shd w:val="clear" w:color="auto" w:fill="EADBD4" w:themeFill="accent3"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11) określa warunki rentowności prowadzonej działalności</w:t>
            </w:r>
          </w:p>
        </w:tc>
        <w:tc>
          <w:tcPr>
            <w:tcW w:w="1272" w:type="dxa"/>
            <w:shd w:val="clear" w:color="auto" w:fill="EADBD4" w:themeFill="accent3" w:themeFillTint="33"/>
          </w:tcPr>
          <w:p w:rsidR="00451830" w:rsidRPr="00DF75E1" w:rsidRDefault="00451830" w:rsidP="00451830">
            <w:pPr>
              <w:jc w:val="center"/>
              <w:rPr>
                <w:rFonts w:asciiTheme="minorHAnsi" w:hAnsiTheme="minorHAnsi" w:cstheme="minorHAnsi"/>
                <w:sz w:val="24"/>
              </w:rPr>
            </w:pPr>
            <w:r w:rsidRPr="00AE203C">
              <w:rPr>
                <w:rFonts w:asciiTheme="minorHAnsi" w:hAnsiTheme="minorHAnsi" w:cstheme="minorHAnsi"/>
                <w:sz w:val="24"/>
              </w:rPr>
              <w:t>x</w:t>
            </w:r>
          </w:p>
        </w:tc>
        <w:tc>
          <w:tcPr>
            <w:tcW w:w="1134" w:type="dxa"/>
            <w:shd w:val="clear" w:color="auto" w:fill="EADBD4" w:themeFill="accent3" w:themeFillTint="33"/>
          </w:tcPr>
          <w:p w:rsidR="00451830" w:rsidRPr="00CA2739" w:rsidRDefault="00451830" w:rsidP="00451830">
            <w:pPr>
              <w:jc w:val="center"/>
            </w:pPr>
            <w:r w:rsidRPr="007B7FC7">
              <w:rPr>
                <w:rFonts w:asciiTheme="minorHAnsi" w:hAnsiTheme="minorHAnsi" w:cstheme="minorHAnsi"/>
                <w:sz w:val="24"/>
              </w:rPr>
              <w:t>-</w:t>
            </w:r>
          </w:p>
        </w:tc>
        <w:tc>
          <w:tcPr>
            <w:tcW w:w="1552" w:type="dxa"/>
            <w:shd w:val="clear" w:color="auto" w:fill="EADBD4" w:themeFill="accent3" w:themeFillTint="33"/>
          </w:tcPr>
          <w:p w:rsidR="00451830" w:rsidRDefault="00451830" w:rsidP="00451830">
            <w:pPr>
              <w:jc w:val="center"/>
            </w:pPr>
            <w:r>
              <w:t>-</w:t>
            </w:r>
          </w:p>
        </w:tc>
      </w:tr>
      <w:tr w:rsidR="00451830" w:rsidTr="00086643">
        <w:tc>
          <w:tcPr>
            <w:tcW w:w="9060" w:type="dxa"/>
            <w:gridSpan w:val="5"/>
            <w:shd w:val="clear" w:color="auto" w:fill="DF9778" w:themeFill="accent2" w:themeFillTint="99"/>
          </w:tcPr>
          <w:p w:rsidR="00451830" w:rsidRPr="006B370B" w:rsidRDefault="00451830" w:rsidP="00451830">
            <w:pPr>
              <w:rPr>
                <w:rFonts w:asciiTheme="minorHAnsi" w:hAnsiTheme="minorHAnsi" w:cstheme="minorHAnsi"/>
                <w:b/>
                <w:bCs/>
                <w:sz w:val="24"/>
              </w:rPr>
            </w:pPr>
            <w:r w:rsidRPr="006B370B">
              <w:rPr>
                <w:rFonts w:asciiTheme="minorHAnsi" w:hAnsiTheme="minorHAnsi" w:cstheme="minorHAnsi"/>
                <w:b/>
                <w:bCs/>
                <w:sz w:val="24"/>
              </w:rPr>
              <w:t>MOD.03.6. / MOD.1</w:t>
            </w:r>
            <w:r>
              <w:rPr>
                <w:rFonts w:asciiTheme="minorHAnsi" w:hAnsiTheme="minorHAnsi" w:cstheme="minorHAnsi"/>
                <w:b/>
                <w:bCs/>
                <w:sz w:val="24"/>
              </w:rPr>
              <w:t>5</w:t>
            </w:r>
            <w:r w:rsidRPr="006B370B">
              <w:rPr>
                <w:rFonts w:asciiTheme="minorHAnsi" w:hAnsiTheme="minorHAnsi" w:cstheme="minorHAnsi"/>
                <w:b/>
                <w:bCs/>
                <w:sz w:val="24"/>
              </w:rPr>
              <w:t>.</w:t>
            </w:r>
            <w:r>
              <w:rPr>
                <w:rFonts w:asciiTheme="minorHAnsi" w:hAnsiTheme="minorHAnsi" w:cstheme="minorHAnsi"/>
                <w:b/>
                <w:bCs/>
                <w:sz w:val="24"/>
              </w:rPr>
              <w:t>8</w:t>
            </w:r>
            <w:r w:rsidRPr="006B370B">
              <w:rPr>
                <w:rFonts w:asciiTheme="minorHAnsi" w:hAnsiTheme="minorHAnsi" w:cstheme="minorHAnsi"/>
                <w:b/>
                <w:bCs/>
                <w:sz w:val="24"/>
              </w:rPr>
              <w:t xml:space="preserve"> Kompetencje personalne i społeczne</w:t>
            </w:r>
            <w:r>
              <w:rPr>
                <w:rFonts w:asciiTheme="minorHAnsi" w:hAnsiTheme="minorHAnsi" w:cstheme="minorHAnsi"/>
                <w:b/>
                <w:bCs/>
                <w:sz w:val="24"/>
              </w:rPr>
              <w:t>*)</w:t>
            </w:r>
          </w:p>
        </w:tc>
      </w:tr>
      <w:tr w:rsidR="00451830" w:rsidTr="00015AC9">
        <w:tc>
          <w:tcPr>
            <w:tcW w:w="2384" w:type="dxa"/>
            <w:shd w:val="clear" w:color="auto" w:fill="FBE6CD" w:themeFill="accent1" w:themeFillTint="33"/>
          </w:tcPr>
          <w:p w:rsidR="00451830" w:rsidRPr="001265CB" w:rsidRDefault="00451830" w:rsidP="00451830">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451830" w:rsidRPr="00D72FCD" w:rsidRDefault="00451830" w:rsidP="00451830">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w:t>
            </w:r>
            <w:r w:rsidR="00D43A32">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odpowiedzialność za powierzone</w:t>
            </w:r>
            <w:r w:rsidR="00D43A32">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3) respektuje zasady dotyczące przestrzegania</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2) planuje wykonanie zadania</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omawia czynności realizowane w ramach czasu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pracy</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określa czas realizacji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3) realizuje działania w wyznaczonym czasie</w:t>
            </w:r>
          </w:p>
          <w:p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4) monitoruje realizację zaplanowanych działań</w:t>
            </w:r>
          </w:p>
          <w:p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5) dokonuje modyfikacji zaplanowanych działań</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eastAsia="Calibri" w:hAnsiTheme="minorHAnsi" w:cstheme="minorHAnsi"/>
                <w:sz w:val="20"/>
                <w:szCs w:val="20"/>
                <w:lang w:eastAsia="en-US"/>
              </w:rPr>
            </w:pPr>
            <w:r w:rsidRPr="00195C7B">
              <w:rPr>
                <w:rFonts w:asciiTheme="minorHAnsi" w:eastAsia="Calibri" w:hAnsiTheme="minorHAnsi" w:cstheme="minorHAnsi"/>
                <w:sz w:val="20"/>
                <w:szCs w:val="20"/>
                <w:lang w:eastAsia="en-US"/>
              </w:rPr>
              <w:t>3) ponosi odpowiedzialność za podejmowane</w:t>
            </w:r>
          </w:p>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działania</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wykonywania czynności zawodowych</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t>
            </w:r>
            <w:r w:rsidR="005A44BF">
              <w:rPr>
                <w:rFonts w:asciiTheme="minorHAnsi" w:eastAsia="Calibri" w:hAnsiTheme="minorHAnsi" w:cstheme="minorHAnsi"/>
                <w:sz w:val="20"/>
                <w:szCs w:val="20"/>
                <w:lang w:eastAsia="en-US"/>
              </w:rPr>
              <w:t xml:space="preserve">wisku pracy, w tym posługiwania </w:t>
            </w:r>
            <w:r w:rsidRPr="00D72FCD">
              <w:rPr>
                <w:rFonts w:asciiTheme="minorHAnsi" w:eastAsia="Calibri" w:hAnsiTheme="minorHAnsi" w:cstheme="minorHAnsi"/>
                <w:sz w:val="20"/>
                <w:szCs w:val="20"/>
                <w:lang w:eastAsia="en-US"/>
              </w:rPr>
              <w:t>się</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sidR="005A44BF">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4) wykazuje się kreatywnością i otwartością na zmiany</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podaje przykłady wpływu zmiany na różne sytuacje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społeczne i gospodarcze</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wskazuje przykłady wprowadzenia zmiany i ocenia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skutki jej wprowadzenia</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5) stosuje techniki radzenia sobie ze stresem</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rozpoznaje źródła stresu podczas wykonywania zadań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zawodowych</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dobiera techniki radzenia sobie ze stresem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odpowiednio do sytuacji</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najczęstsze przyczyny sytuacji stresowych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pracy zawodowej</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lastRenderedPageBreak/>
              <w:t xml:space="preserve">4) przedstawia różne formy zachowań asertywnych jako </w:t>
            </w:r>
          </w:p>
          <w:p w:rsidR="00451830"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sposoby radzenia sobie ze stresem</w:t>
            </w:r>
          </w:p>
          <w:p w:rsidR="00451830" w:rsidRPr="00B92EBF"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 xml:space="preserve">5) rozróżnia techniki rozwiązywania konfliktów </w:t>
            </w:r>
          </w:p>
          <w:p w:rsidR="00451830" w:rsidRPr="00D72FCD" w:rsidRDefault="00451830" w:rsidP="00451830">
            <w:pPr>
              <w:rPr>
                <w:rFonts w:asciiTheme="minorHAnsi" w:hAnsiTheme="minorHAnsi" w:cstheme="minorHAnsi"/>
                <w:sz w:val="20"/>
                <w:szCs w:val="20"/>
              </w:rPr>
            </w:pPr>
            <w:r w:rsidRPr="00B92EBF">
              <w:rPr>
                <w:rFonts w:asciiTheme="minorHAnsi" w:hAnsiTheme="minorHAnsi" w:cstheme="minorHAnsi"/>
                <w:sz w:val="20"/>
                <w:szCs w:val="20"/>
              </w:rPr>
              <w:t>związanych z wykonywaniem zadań zawodowych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95C7B" w:rsidRDefault="00451830" w:rsidP="00451830">
            <w:pPr>
              <w:rPr>
                <w:rFonts w:asciiTheme="minorHAnsi" w:hAnsiTheme="minorHAnsi" w:cstheme="minorHAnsi"/>
                <w:sz w:val="20"/>
                <w:szCs w:val="20"/>
              </w:rPr>
            </w:pPr>
            <w:r w:rsidRPr="00195C7B">
              <w:rPr>
                <w:rFonts w:asciiTheme="minorHAnsi" w:eastAsia="Calibri" w:hAnsiTheme="minorHAnsi" w:cstheme="minorHAnsi"/>
                <w:sz w:val="20"/>
                <w:szCs w:val="20"/>
                <w:lang w:eastAsia="en-US"/>
              </w:rPr>
              <w:t>6) doskonali umiejętności zawodowe</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451830" w:rsidRPr="0054714F"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eastAsia="Calibri" w:hAnsi="Calibri" w:cs="Calibri"/>
                <w:sz w:val="20"/>
                <w:szCs w:val="20"/>
                <w:lang w:eastAsia="en-US"/>
              </w:rPr>
            </w:pPr>
            <w:r>
              <w:rPr>
                <w:rFonts w:ascii="Calibri" w:eastAsia="Calibri" w:hAnsi="Calibri" w:cs="Calibri"/>
                <w:sz w:val="20"/>
                <w:szCs w:val="20"/>
                <w:lang w:eastAsia="en-US"/>
              </w:rPr>
              <w:t>8</w:t>
            </w:r>
            <w:r w:rsidRPr="001265CB">
              <w:rPr>
                <w:rFonts w:ascii="Calibri" w:eastAsia="Calibri" w:hAnsi="Calibri" w:cs="Calibri"/>
                <w:sz w:val="20"/>
                <w:szCs w:val="20"/>
                <w:lang w:eastAsia="en-US"/>
              </w:rPr>
              <w:t>) stosuje metody i techniki rozwiązywania</w:t>
            </w:r>
          </w:p>
          <w:p w:rsidR="00451830" w:rsidRPr="001265CB" w:rsidRDefault="00451830" w:rsidP="00451830">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opisuje sposoby przeciwdziałania problemom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 realizującym zadania</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opisuje techniki rozwiązywania problemów</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wskazuje, na wybranych przykładach, metody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i techniki rozwiązywania problemu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1265CB" w:rsidRDefault="00451830" w:rsidP="00451830">
            <w:pPr>
              <w:rPr>
                <w:rFonts w:ascii="Calibri" w:hAnsi="Calibri" w:cs="Calibri"/>
                <w:sz w:val="20"/>
                <w:szCs w:val="20"/>
              </w:rPr>
            </w:pPr>
            <w:r>
              <w:rPr>
                <w:rFonts w:ascii="Calibri" w:eastAsia="Calibri" w:hAnsi="Calibri" w:cs="Calibri"/>
                <w:sz w:val="20"/>
                <w:szCs w:val="20"/>
                <w:lang w:eastAsia="en-US"/>
              </w:rPr>
              <w:t>9</w:t>
            </w:r>
            <w:r w:rsidRPr="001265CB">
              <w:rPr>
                <w:rFonts w:ascii="Calibri" w:eastAsia="Calibri" w:hAnsi="Calibri" w:cs="Calibri"/>
                <w:sz w:val="20"/>
                <w:szCs w:val="20"/>
                <w:lang w:eastAsia="en-US"/>
              </w:rPr>
              <w:t>) współpracuje w zespole</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pracuje w zespole, ponosząc odpowiedzialność za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wspólnie realizowane zadania</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przestrzega podziału ról, zadań i odpowiedzialności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w zespole</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angażuje się w realizację wspólnych działań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86643">
        <w:tc>
          <w:tcPr>
            <w:tcW w:w="9060" w:type="dxa"/>
            <w:gridSpan w:val="5"/>
            <w:shd w:val="clear" w:color="auto" w:fill="DF9778" w:themeFill="accent2" w:themeFillTint="99"/>
          </w:tcPr>
          <w:p w:rsidR="00451830" w:rsidRPr="00D72FCD" w:rsidRDefault="00451830" w:rsidP="00451830">
            <w:pPr>
              <w:rPr>
                <w:rFonts w:asciiTheme="minorHAnsi" w:hAnsiTheme="minorHAnsi" w:cstheme="minorHAnsi"/>
                <w:b/>
                <w:bCs/>
                <w:sz w:val="24"/>
              </w:rPr>
            </w:pPr>
            <w:r w:rsidRPr="00D72FCD">
              <w:rPr>
                <w:rFonts w:asciiTheme="minorHAnsi" w:hAnsiTheme="minorHAnsi" w:cstheme="minorHAnsi"/>
                <w:b/>
                <w:bCs/>
                <w:sz w:val="24"/>
              </w:rPr>
              <w:t>MOD.1</w:t>
            </w:r>
            <w:r>
              <w:rPr>
                <w:rFonts w:asciiTheme="minorHAnsi" w:hAnsiTheme="minorHAnsi" w:cstheme="minorHAnsi"/>
                <w:b/>
                <w:bCs/>
                <w:sz w:val="24"/>
              </w:rPr>
              <w:t>5</w:t>
            </w:r>
            <w:r w:rsidRPr="00D72FCD">
              <w:rPr>
                <w:rFonts w:asciiTheme="minorHAnsi" w:hAnsiTheme="minorHAnsi" w:cstheme="minorHAnsi"/>
                <w:b/>
                <w:bCs/>
                <w:sz w:val="24"/>
              </w:rPr>
              <w:t>.</w:t>
            </w:r>
            <w:r>
              <w:rPr>
                <w:rFonts w:asciiTheme="minorHAnsi" w:hAnsiTheme="minorHAnsi" w:cstheme="minorHAnsi"/>
                <w:b/>
                <w:bCs/>
                <w:sz w:val="24"/>
              </w:rPr>
              <w:t>9</w:t>
            </w:r>
            <w:r w:rsidRPr="00D72FCD">
              <w:rPr>
                <w:rFonts w:asciiTheme="minorHAnsi" w:hAnsiTheme="minorHAnsi" w:cstheme="minorHAnsi"/>
                <w:b/>
                <w:bCs/>
                <w:sz w:val="24"/>
              </w:rPr>
              <w:t>. Organizacja pracy małych zespołów</w:t>
            </w:r>
            <w:r>
              <w:rPr>
                <w:rFonts w:asciiTheme="minorHAnsi" w:hAnsiTheme="minorHAnsi" w:cstheme="minorHAnsi"/>
                <w:b/>
                <w:bCs/>
                <w:sz w:val="24"/>
              </w:rPr>
              <w:t>*)</w:t>
            </w:r>
          </w:p>
        </w:tc>
      </w:tr>
      <w:tr w:rsidR="00451830" w:rsidTr="00015AC9">
        <w:tc>
          <w:tcPr>
            <w:tcW w:w="2384"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lastRenderedPageBreak/>
              <w:t xml:space="preserve">1) projektuje pracę małych zespołów w ramach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prowadzonej działalności</w:t>
            </w:r>
          </w:p>
        </w:tc>
        <w:tc>
          <w:tcPr>
            <w:tcW w:w="2718" w:type="dxa"/>
            <w:shd w:val="clear" w:color="auto" w:fill="FBE6CD" w:themeFill="accent1" w:themeFillTint="33"/>
          </w:tcPr>
          <w:p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1) przygotowuje zadania zespołu do realizacji</w:t>
            </w:r>
          </w:p>
          <w:p w:rsidR="00451830" w:rsidRPr="0054714F"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2) pokazuje wzorce w celu wykonania zadania</w:t>
            </w:r>
          </w:p>
          <w:p w:rsidR="00451830" w:rsidRPr="00D72FCD" w:rsidRDefault="00451830" w:rsidP="00451830">
            <w:pPr>
              <w:rPr>
                <w:rFonts w:asciiTheme="minorHAnsi" w:hAnsiTheme="minorHAnsi" w:cstheme="minorHAnsi"/>
                <w:sz w:val="20"/>
                <w:szCs w:val="20"/>
              </w:rPr>
            </w:pPr>
            <w:r w:rsidRPr="0054714F">
              <w:rPr>
                <w:rFonts w:asciiTheme="minorHAnsi" w:hAnsiTheme="minorHAnsi" w:cstheme="minorHAnsi"/>
                <w:sz w:val="20"/>
                <w:szCs w:val="20"/>
              </w:rPr>
              <w:t>3) przydziela zadania członkom 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D72FCD" w:rsidRDefault="00451830" w:rsidP="00451830">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1) ocenia przydatność poszczególnych </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członków zespołu do wykonania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2) rozdziela zadania według umiejętności i kompetencji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członków zespołu</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D72FCD" w:rsidRDefault="00451830" w:rsidP="00451830">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ustala kolejność wykonywania zadań</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monitoruje proces wykonywania zadań</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3) wydaje dyspozycje osobom wykonującym stylizacje</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r w:rsidR="00451830" w:rsidTr="00015AC9">
        <w:tc>
          <w:tcPr>
            <w:tcW w:w="2384"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4) monitoruje i ocenia jakość wykonania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przydzielonych zadań</w:t>
            </w:r>
          </w:p>
        </w:tc>
        <w:tc>
          <w:tcPr>
            <w:tcW w:w="2718" w:type="dxa"/>
            <w:shd w:val="clear" w:color="auto" w:fill="FBE6CD" w:themeFill="accent1" w:themeFillTint="33"/>
          </w:tcPr>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1) kontroluje pracę zespołu</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2) ocenia pracę poszczególnych członków zespołu</w:t>
            </w:r>
          </w:p>
          <w:p w:rsidR="00451830" w:rsidRPr="0054714F" w:rsidRDefault="00451830" w:rsidP="00451830">
            <w:pPr>
              <w:rPr>
                <w:rFonts w:asciiTheme="minorHAnsi" w:eastAsia="Calibri" w:hAnsiTheme="minorHAnsi" w:cstheme="minorHAnsi"/>
                <w:sz w:val="20"/>
                <w:szCs w:val="20"/>
                <w:lang w:eastAsia="en-US"/>
              </w:rPr>
            </w:pPr>
            <w:r w:rsidRPr="0054714F">
              <w:rPr>
                <w:rFonts w:asciiTheme="minorHAnsi" w:eastAsia="Calibri" w:hAnsiTheme="minorHAnsi" w:cstheme="minorHAnsi"/>
                <w:sz w:val="20"/>
                <w:szCs w:val="20"/>
                <w:lang w:eastAsia="en-US"/>
              </w:rPr>
              <w:t xml:space="preserve">3) udziela informacji zwrotnej w celu prawidłowego </w:t>
            </w:r>
          </w:p>
          <w:p w:rsidR="00451830" w:rsidRPr="00D72FCD" w:rsidRDefault="00451830" w:rsidP="00451830">
            <w:pPr>
              <w:rPr>
                <w:rFonts w:asciiTheme="minorHAnsi" w:hAnsiTheme="minorHAnsi" w:cstheme="minorHAnsi"/>
                <w:sz w:val="20"/>
                <w:szCs w:val="20"/>
              </w:rPr>
            </w:pPr>
            <w:r w:rsidRPr="0054714F">
              <w:rPr>
                <w:rFonts w:asciiTheme="minorHAnsi" w:eastAsia="Calibri" w:hAnsiTheme="minorHAnsi" w:cstheme="minorHAnsi"/>
                <w:sz w:val="20"/>
                <w:szCs w:val="20"/>
                <w:lang w:eastAsia="en-US"/>
              </w:rPr>
              <w:t>wykonania stylizacji</w:t>
            </w:r>
          </w:p>
        </w:tc>
        <w:tc>
          <w:tcPr>
            <w:tcW w:w="1272" w:type="dxa"/>
            <w:shd w:val="clear" w:color="auto" w:fill="FBE6CD" w:themeFill="accent1" w:themeFillTint="33"/>
          </w:tcPr>
          <w:p w:rsidR="00451830" w:rsidRDefault="00451830" w:rsidP="00451830"/>
        </w:tc>
        <w:tc>
          <w:tcPr>
            <w:tcW w:w="1134" w:type="dxa"/>
            <w:shd w:val="clear" w:color="auto" w:fill="FBE6CD" w:themeFill="accent1" w:themeFillTint="33"/>
          </w:tcPr>
          <w:p w:rsidR="00451830" w:rsidRDefault="00451830" w:rsidP="00451830"/>
        </w:tc>
        <w:tc>
          <w:tcPr>
            <w:tcW w:w="1552" w:type="dxa"/>
            <w:shd w:val="clear" w:color="auto" w:fill="FBE6CD" w:themeFill="accent1" w:themeFillTint="33"/>
          </w:tcPr>
          <w:p w:rsidR="00451830" w:rsidRDefault="00451830" w:rsidP="00451830"/>
        </w:tc>
      </w:tr>
    </w:tbl>
    <w:p w:rsidR="00015AC9" w:rsidRDefault="00015AC9" w:rsidP="00015AC9"/>
    <w:p w:rsidR="00015AC9" w:rsidRPr="00C92D05"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97155</wp:posOffset>
                </wp:positionV>
                <wp:extent cx="690880" cy="159385"/>
                <wp:effectExtent l="0" t="0" r="13970"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59385"/>
                        </a:xfrm>
                        <a:prstGeom prst="rect">
                          <a:avLst/>
                        </a:prstGeom>
                        <a:solidFill>
                          <a:srgbClr val="865640">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697F4" id="Prostokąt 5" o:spid="_x0000_s1026" style="position:absolute;margin-left:2.8pt;margin-top:7.65pt;width:54.4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" fillcolor="#ebdcd5" strokeweight="1pt">
                <v:path arrowok="t"/>
              </v:rect>
            </w:pict>
          </mc:Fallback>
        </mc:AlternateContent>
      </w:r>
      <w:r w:rsidR="00015AC9" w:rsidRPr="00C92D05">
        <w:rPr>
          <w:rFonts w:asciiTheme="minorHAnsi" w:hAnsiTheme="minorHAnsi"/>
          <w:sz w:val="24"/>
        </w:rPr>
        <w:t>Kształcenie zawodowe teoretyczne</w:t>
      </w:r>
    </w:p>
    <w:p w:rsidR="00015AC9" w:rsidRPr="00C92D05" w:rsidRDefault="00015AC9" w:rsidP="00015AC9">
      <w:pPr>
        <w:rPr>
          <w:rFonts w:asciiTheme="minorHAnsi" w:hAnsiTheme="minorHAnsi"/>
          <w:sz w:val="24"/>
        </w:rPr>
      </w:pPr>
    </w:p>
    <w:p w:rsidR="00015AC9" w:rsidRPr="00C92D05"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121920</wp:posOffset>
                </wp:positionV>
                <wp:extent cx="690880" cy="191135"/>
                <wp:effectExtent l="0" t="0" r="13970" b="184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chemeClr val="accent4">
                            <a:lumMod val="20000"/>
                            <a:lumOff val="80000"/>
                          </a:scheme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445C5" id="Prostokąt 6" o:spid="_x0000_s1026" style="position:absolute;margin-left:2.8pt;margin-top:9.6pt;width:54.4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" fillcolor="#ebe6dc [663]" strokeweight="1pt">
                <v:path arrowok="t"/>
              </v:rect>
            </w:pict>
          </mc:Fallback>
        </mc:AlternateContent>
      </w:r>
      <w:r w:rsidR="00015AC9" w:rsidRPr="00C92D05">
        <w:rPr>
          <w:rFonts w:asciiTheme="minorHAnsi" w:hAnsiTheme="minorHAnsi"/>
          <w:sz w:val="24"/>
        </w:rPr>
        <w:t xml:space="preserve">Kształcenie zawodowe praktyczne </w:t>
      </w:r>
    </w:p>
    <w:p w:rsidR="00015AC9" w:rsidRPr="00C92D05" w:rsidRDefault="00015AC9" w:rsidP="00015AC9">
      <w:pPr>
        <w:rPr>
          <w:rFonts w:asciiTheme="minorHAnsi" w:hAnsiTheme="minorHAnsi"/>
          <w:sz w:val="24"/>
        </w:rPr>
      </w:pPr>
    </w:p>
    <w:p w:rsidR="00015AC9" w:rsidRDefault="000E4BE1" w:rsidP="00015AC9">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83840" behindDoc="0" locked="0" layoutInCell="1" allowOverlap="1">
                <wp:simplePos x="0" y="0"/>
                <wp:positionH relativeFrom="column">
                  <wp:posOffset>35560</wp:posOffset>
                </wp:positionH>
                <wp:positionV relativeFrom="paragraph">
                  <wp:posOffset>168910</wp:posOffset>
                </wp:positionV>
                <wp:extent cx="690880" cy="191135"/>
                <wp:effectExtent l="0" t="0" r="1397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191135"/>
                        </a:xfrm>
                        <a:prstGeom prst="rect">
                          <a:avLst/>
                        </a:prstGeom>
                        <a:solidFill>
                          <a:srgbClr val="E48312">
                            <a:lumMod val="20000"/>
                            <a:lumOff val="80000"/>
                          </a:srgbClr>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9D701" id="Prostokąt 7" o:spid="_x0000_s1026" style="position:absolute;margin-left:2.8pt;margin-top:13.3pt;width:54.4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" fillcolor="#fbe6ce" strokeweight="1pt">
                <v:path arrowok="t"/>
              </v:rect>
            </w:pict>
          </mc:Fallback>
        </mc:AlternateContent>
      </w:r>
      <w:r w:rsidR="00015AC9">
        <w:rPr>
          <w:rFonts w:asciiTheme="minorHAnsi" w:hAnsiTheme="minorHAnsi"/>
          <w:sz w:val="24"/>
        </w:rPr>
        <w:t>*)</w:t>
      </w:r>
      <w:r w:rsidR="00015AC9" w:rsidRPr="00C92D05">
        <w:rPr>
          <w:rFonts w:asciiTheme="minorHAnsi" w:hAnsiTheme="minorHAnsi"/>
          <w:sz w:val="24"/>
        </w:rPr>
        <w:t>Kształcenie KPS i OMZ na wszystkich zajęciach</w:t>
      </w:r>
      <w:r w:rsidR="00015AC9">
        <w:rPr>
          <w:rFonts w:asciiTheme="minorHAnsi" w:hAnsiTheme="minorHAnsi"/>
          <w:sz w:val="24"/>
        </w:rPr>
        <w:t xml:space="preserve"> w szkole i u pracodawcy</w:t>
      </w:r>
    </w:p>
    <w:p w:rsidR="00015AC9" w:rsidRDefault="00015AC9" w:rsidP="00015AC9">
      <w:pPr>
        <w:rPr>
          <w:rFonts w:asciiTheme="minorHAnsi" w:hAnsiTheme="minorHAnsi"/>
          <w:sz w:val="24"/>
        </w:rPr>
      </w:pPr>
    </w:p>
    <w:p w:rsidR="00015AC9" w:rsidRDefault="00015AC9" w:rsidP="00116A3E">
      <w:pPr>
        <w:rPr>
          <w:rFonts w:asciiTheme="minorHAnsi" w:hAnsiTheme="minorHAnsi" w:cstheme="minorHAnsi"/>
          <w:sz w:val="24"/>
        </w:rPr>
      </w:pPr>
    </w:p>
    <w:p w:rsidR="00015AC9" w:rsidRDefault="00015AC9" w:rsidP="00116A3E">
      <w:pPr>
        <w:rPr>
          <w:rFonts w:asciiTheme="minorHAnsi" w:hAnsiTheme="minorHAnsi" w:cstheme="minorHAnsi"/>
          <w:sz w:val="24"/>
        </w:rPr>
      </w:pPr>
    </w:p>
    <w:p w:rsidR="00015AC9" w:rsidRDefault="00015AC9" w:rsidP="00116A3E">
      <w:pPr>
        <w:rPr>
          <w:rFonts w:asciiTheme="minorHAnsi" w:hAnsiTheme="minorHAnsi" w:cstheme="minorHAnsi"/>
          <w:sz w:val="24"/>
        </w:rPr>
      </w:pPr>
    </w:p>
    <w:p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kształcenia liczby godzin, które są 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5A44BF">
        <w:rPr>
          <w:rFonts w:asciiTheme="minorHAnsi" w:eastAsiaTheme="minorHAnsi" w:hAnsiTheme="minorHAnsi" w:cs="Arial"/>
          <w:sz w:val="24"/>
          <w:lang w:eastAsia="en-US"/>
        </w:rPr>
        <w:t xml:space="preserve"> przedmiotowej i doskonalona </w:t>
      </w:r>
      <w:r w:rsidR="002909AD">
        <w:rPr>
          <w:rFonts w:asciiTheme="minorHAnsi" w:eastAsiaTheme="minorHAnsi" w:hAnsiTheme="minorHAnsi" w:cs="Arial"/>
          <w:sz w:val="24"/>
          <w:lang w:eastAsia="en-US"/>
        </w:rPr>
        <w:t>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5A44BF">
        <w:rPr>
          <w:rFonts w:asciiTheme="minorHAnsi" w:eastAsiaTheme="minorHAnsi" w:hAnsiTheme="minorHAnsi" w:cs="Arial"/>
          <w:sz w:val="24"/>
          <w:lang w:eastAsia="en-US"/>
        </w:rPr>
        <w:t>pracodawcy wykazują się</w:t>
      </w:r>
      <w:r w:rsidR="00F260A0">
        <w:rPr>
          <w:rFonts w:asciiTheme="minorHAnsi" w:eastAsiaTheme="minorHAnsi" w:hAnsiTheme="minorHAnsi" w:cs="Arial"/>
          <w:sz w:val="24"/>
          <w:lang w:eastAsia="en-US"/>
        </w:rPr>
        <w:t xml:space="preserve"> różnym zaa</w:t>
      </w:r>
      <w:r w:rsidR="005A44BF">
        <w:rPr>
          <w:rFonts w:asciiTheme="minorHAnsi" w:eastAsiaTheme="minorHAnsi" w:hAnsiTheme="minorHAnsi" w:cs="Arial"/>
          <w:sz w:val="24"/>
          <w:lang w:eastAsia="en-US"/>
        </w:rPr>
        <w:t>ngażowaniem i  są</w:t>
      </w:r>
      <w:r w:rsidR="00052902">
        <w:rPr>
          <w:rFonts w:asciiTheme="minorHAnsi" w:eastAsiaTheme="minorHAnsi" w:hAnsiTheme="minorHAnsi" w:cs="Arial"/>
          <w:sz w:val="24"/>
          <w:lang w:eastAsia="en-US"/>
        </w:rPr>
        <w:t xml:space="preserve"> im powierzane zadania o różnym stopniu trudności</w:t>
      </w:r>
      <w:r w:rsidRPr="00AD59EE">
        <w:rPr>
          <w:rFonts w:asciiTheme="minorHAnsi" w:eastAsiaTheme="minorHAnsi" w:hAnsiTheme="minorHAnsi" w:cs="Arial"/>
          <w:sz w:val="24"/>
          <w:lang w:eastAsia="en-US"/>
        </w:rPr>
        <w:t xml:space="preserve">. Jeśli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 starannie wykonuje zadania, będzie przydzielon</w:t>
      </w:r>
      <w:r w:rsidR="00E46C87" w:rsidRPr="00AD59EE">
        <w:rPr>
          <w:rFonts w:asciiTheme="minorHAnsi" w:eastAsiaTheme="minorHAnsi" w:hAnsiTheme="minorHAnsi" w:cs="Arial"/>
          <w:sz w:val="24"/>
          <w:lang w:eastAsia="en-US"/>
        </w:rPr>
        <w:t>y</w:t>
      </w:r>
      <w:r w:rsidRPr="00AD59EE">
        <w:rPr>
          <w:rFonts w:asciiTheme="minorHAnsi" w:eastAsiaTheme="minorHAnsi" w:hAnsiTheme="minorHAnsi" w:cs="Arial"/>
          <w:sz w:val="24"/>
          <w:lang w:eastAsia="en-US"/>
        </w:rPr>
        <w:t xml:space="preserve"> szybciej do bardziej odpowiedzialnych zadań</w:t>
      </w:r>
      <w:r w:rsidR="00015AC9">
        <w:rPr>
          <w:rFonts w:asciiTheme="minorHAnsi" w:eastAsiaTheme="minorHAnsi" w:hAnsiTheme="minorHAnsi" w:cs="Arial"/>
          <w:sz w:val="24"/>
          <w:lang w:eastAsia="en-US"/>
        </w:rPr>
        <w:t xml:space="preserve">. </w:t>
      </w:r>
      <w:r w:rsidRPr="00AD59EE">
        <w:rPr>
          <w:rFonts w:asciiTheme="minorHAnsi" w:eastAsiaTheme="minorHAnsi" w:hAnsiTheme="minorHAnsi" w:cs="Arial"/>
          <w:sz w:val="24"/>
          <w:lang w:eastAsia="en-US"/>
        </w:rPr>
        <w:t xml:space="preserve">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w:t>
      </w:r>
      <w:r w:rsidR="00EE4FE7">
        <w:rPr>
          <w:rFonts w:asciiTheme="minorHAnsi" w:eastAsiaTheme="minorHAnsi" w:hAnsiTheme="minorHAnsi" w:cs="Arial"/>
          <w:sz w:val="24"/>
          <w:lang w:eastAsia="en-US"/>
        </w:rPr>
        <w:t xml:space="preserve"> i </w:t>
      </w:r>
      <w:r w:rsidR="00015AC9">
        <w:rPr>
          <w:rFonts w:asciiTheme="minorHAnsi" w:eastAsiaTheme="minorHAnsi" w:hAnsiTheme="minorHAnsi" w:cs="Arial"/>
          <w:sz w:val="24"/>
          <w:lang w:eastAsia="en-US"/>
        </w:rPr>
        <w:t>zakresu wykonywanych zadań</w:t>
      </w:r>
      <w:r w:rsidR="00EE4FE7">
        <w:rPr>
          <w:rFonts w:asciiTheme="minorHAnsi" w:eastAsiaTheme="minorHAnsi" w:hAnsiTheme="minorHAnsi" w:cs="Arial"/>
          <w:sz w:val="24"/>
          <w:lang w:eastAsia="en-US"/>
        </w:rPr>
        <w:t>.</w:t>
      </w:r>
    </w:p>
    <w:p w:rsidR="006830CB" w:rsidRDefault="000C7E2A" w:rsidP="002909AD">
      <w:pPr>
        <w:spacing w:line="276" w:lineRule="auto"/>
        <w:jc w:val="both"/>
        <w:rPr>
          <w:rFonts w:asciiTheme="minorHAnsi" w:hAnsiTheme="minorHAnsi"/>
          <w:sz w:val="24"/>
        </w:rPr>
      </w:pPr>
      <w:r w:rsidRPr="00AD59EE">
        <w:rPr>
          <w:rFonts w:asciiTheme="minorHAnsi" w:hAnsiTheme="minorHAnsi"/>
          <w:sz w:val="24"/>
        </w:rPr>
        <w:lastRenderedPageBreak/>
        <w:t xml:space="preserve">Do realizacji zajęć w szkole </w:t>
      </w:r>
      <w:r w:rsidR="004F641E">
        <w:rPr>
          <w:rFonts w:asciiTheme="minorHAnsi" w:hAnsiTheme="minorHAnsi"/>
          <w:sz w:val="24"/>
        </w:rPr>
        <w:t xml:space="preserve">w oparciu </w:t>
      </w:r>
      <w:r w:rsidRPr="00AD59EE">
        <w:rPr>
          <w:rFonts w:asciiTheme="minorHAnsi" w:hAnsiTheme="minorHAnsi"/>
          <w:sz w:val="24"/>
        </w:rPr>
        <w:t>o własną bazę dydaktyczną niezbędne jest posiadanie pr</w:t>
      </w:r>
      <w:r w:rsidR="005A44BF">
        <w:rPr>
          <w:rFonts w:asciiTheme="minorHAnsi" w:hAnsiTheme="minorHAnsi"/>
          <w:sz w:val="24"/>
        </w:rPr>
        <w:t xml:space="preserve">acowni zawodowych wyposażonych </w:t>
      </w:r>
      <w:r w:rsidRPr="00AD59EE">
        <w:rPr>
          <w:rFonts w:asciiTheme="minorHAnsi" w:hAnsiTheme="minorHAnsi"/>
          <w:sz w:val="24"/>
        </w:rPr>
        <w:t xml:space="preserve">wg standardu wynikającego z wymagań aktualnej podstawy programowej </w:t>
      </w:r>
      <w:r w:rsidR="00370B77" w:rsidRPr="00AD59EE">
        <w:rPr>
          <w:rFonts w:asciiTheme="minorHAnsi" w:hAnsiTheme="minorHAnsi"/>
          <w:sz w:val="24"/>
        </w:rPr>
        <w:t xml:space="preserve">(2019) </w:t>
      </w:r>
      <w:r w:rsidR="00273503" w:rsidRPr="004F641E">
        <w:rPr>
          <w:rStyle w:val="Odwoanieprzypisudolnego"/>
          <w:rFonts w:asciiTheme="minorHAnsi" w:hAnsiTheme="minorHAnsi"/>
          <w:sz w:val="24"/>
        </w:rPr>
        <w:footnoteReference w:id="6"/>
      </w:r>
      <w:r w:rsidR="005A44BF">
        <w:rPr>
          <w:rFonts w:asciiTheme="minorHAnsi" w:hAnsiTheme="minorHAnsi"/>
          <w:sz w:val="24"/>
        </w:rPr>
        <w:t xml:space="preserve"> </w:t>
      </w:r>
      <w:r w:rsidRPr="00AD59EE">
        <w:rPr>
          <w:rFonts w:asciiTheme="minorHAnsi" w:hAnsiTheme="minorHAnsi"/>
          <w:sz w:val="24"/>
        </w:rPr>
        <w:t xml:space="preserve">dla zawodu </w:t>
      </w:r>
      <w:r w:rsidR="006E0D51">
        <w:rPr>
          <w:rFonts w:asciiTheme="minorHAnsi" w:hAnsiTheme="minorHAnsi"/>
          <w:sz w:val="24"/>
        </w:rPr>
        <w:t>technik stylista</w:t>
      </w:r>
      <w:r w:rsidR="005A44BF">
        <w:rPr>
          <w:rFonts w:asciiTheme="minorHAnsi" w:hAnsiTheme="minorHAnsi"/>
          <w:sz w:val="24"/>
        </w:rPr>
        <w:t>.</w:t>
      </w:r>
    </w:p>
    <w:p w:rsidR="00C62ABC" w:rsidRPr="00C62ABC" w:rsidRDefault="00C62ABC" w:rsidP="00C62ABC">
      <w:pPr>
        <w:spacing w:line="276" w:lineRule="auto"/>
        <w:jc w:val="both"/>
        <w:rPr>
          <w:rFonts w:asciiTheme="minorHAnsi" w:hAnsiTheme="minorHAnsi"/>
          <w:b/>
          <w:bCs/>
          <w:sz w:val="24"/>
        </w:rPr>
      </w:pPr>
    </w:p>
    <w:p w:rsidR="004F641E" w:rsidRPr="00C62ABC" w:rsidRDefault="00C62ABC" w:rsidP="00C62ABC">
      <w:pPr>
        <w:spacing w:line="276" w:lineRule="auto"/>
        <w:jc w:val="both"/>
        <w:rPr>
          <w:rFonts w:asciiTheme="minorHAnsi" w:hAnsiTheme="minorHAnsi"/>
          <w:b/>
          <w:bCs/>
          <w:sz w:val="24"/>
        </w:rPr>
      </w:pPr>
      <w:r w:rsidRPr="00C62ABC">
        <w:rPr>
          <w:rFonts w:asciiTheme="minorHAnsi" w:hAnsiTheme="minorHAnsi"/>
          <w:b/>
          <w:bCs/>
          <w:sz w:val="24"/>
        </w:rPr>
        <w:t>Wyposażenie szkoły niezbędne do realizacji kształcenia praktycznego w kwalifikacji MOD.03. Projektowanie i wytwarzanie wyrobów odzieżowych</w:t>
      </w:r>
    </w:p>
    <w:p w:rsidR="00273503" w:rsidRDefault="00273503" w:rsidP="002909AD">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Warsztaty szkolne</w:t>
      </w:r>
      <w:r w:rsidRPr="00273503">
        <w:rPr>
          <w:rFonts w:asciiTheme="minorHAnsi" w:hAnsiTheme="minorHAnsi" w:cstheme="minorHAnsi"/>
          <w:sz w:val="24"/>
        </w:rPr>
        <w:t xml:space="preserve"> wyposażone w: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rozkroju i klejenia (jedno stanowisko dla trzech uczniów) wyposażone w stół, narzędzia, przybory do rozkroju i klejarkę,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prasowania (jedno stanowisko dla trzech uczniów) wyposażone w stół do prasowania, żelazko elektryczno-parowe i przybory do prasowania,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montażu wyrobów odzieżowych (jedno stanowisko dla jednego ucznia) wyposażone w maszynę stębnówkę płaską z oprzyrządowaniem,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owerlok,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elementy odzieży wykonane w etapach i w całości oraz wzory węzłów technologicznych,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maszyny, takie jak: dziurkarka, guzikarka, podszywarka, renderka, </w:t>
      </w:r>
    </w:p>
    <w:p w:rsidR="004F641E" w:rsidRPr="004F641E"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 xml:space="preserve">regały, stojaki na wykroje i pojemniki na segregowane odpady, </w:t>
      </w:r>
    </w:p>
    <w:p w:rsidR="008F0988" w:rsidRDefault="004F641E" w:rsidP="00D61194">
      <w:pPr>
        <w:pStyle w:val="Akapitzlist"/>
        <w:numPr>
          <w:ilvl w:val="0"/>
          <w:numId w:val="98"/>
        </w:numPr>
        <w:spacing w:line="276" w:lineRule="auto"/>
        <w:jc w:val="both"/>
        <w:rPr>
          <w:rFonts w:asciiTheme="minorHAnsi" w:hAnsiTheme="minorHAnsi" w:cstheme="minorHAnsi"/>
          <w:sz w:val="24"/>
        </w:rPr>
      </w:pPr>
      <w:r w:rsidRPr="004F641E">
        <w:rPr>
          <w:rFonts w:asciiTheme="minorHAnsi" w:hAnsiTheme="minorHAnsi" w:cstheme="minorHAnsi"/>
          <w:sz w:val="24"/>
        </w:rPr>
        <w:t>instrukcje obsługi maszyn szwalniczych oraz narzędzia stosowane podczas obsługi maszyn.</w:t>
      </w:r>
    </w:p>
    <w:p w:rsidR="005A44BF" w:rsidRPr="004F641E" w:rsidRDefault="005A44BF" w:rsidP="005A44BF">
      <w:pPr>
        <w:pStyle w:val="Akapitzlist"/>
        <w:spacing w:line="276" w:lineRule="auto"/>
        <w:jc w:val="both"/>
        <w:rPr>
          <w:rFonts w:asciiTheme="minorHAnsi" w:hAnsiTheme="minorHAnsi" w:cstheme="minorHAnsi"/>
          <w:sz w:val="24"/>
        </w:rPr>
      </w:pPr>
    </w:p>
    <w:p w:rsidR="007E063F" w:rsidRPr="00C62ABC" w:rsidRDefault="00C62ABC" w:rsidP="00C62ABC">
      <w:pPr>
        <w:rPr>
          <w:rFonts w:asciiTheme="minorHAnsi" w:hAnsiTheme="minorHAnsi" w:cstheme="minorHAnsi"/>
          <w:b/>
          <w:bCs/>
          <w:sz w:val="24"/>
        </w:rPr>
      </w:pPr>
      <w:r w:rsidRPr="00C62ABC">
        <w:rPr>
          <w:rFonts w:asciiTheme="minorHAnsi" w:hAnsiTheme="minorHAnsi" w:cstheme="minorHAnsi"/>
          <w:b/>
          <w:bCs/>
          <w:sz w:val="24"/>
        </w:rPr>
        <w:t xml:space="preserve">Wyposażenie szkoły niezbędne do realizacji kształcenia </w:t>
      </w:r>
      <w:r>
        <w:rPr>
          <w:rFonts w:asciiTheme="minorHAnsi" w:hAnsiTheme="minorHAnsi" w:cstheme="minorHAnsi"/>
          <w:b/>
          <w:bCs/>
          <w:sz w:val="24"/>
        </w:rPr>
        <w:t xml:space="preserve">praktycznego </w:t>
      </w:r>
      <w:r w:rsidRPr="00C62ABC">
        <w:rPr>
          <w:rFonts w:asciiTheme="minorHAnsi" w:hAnsiTheme="minorHAnsi" w:cstheme="minorHAnsi"/>
          <w:b/>
          <w:bCs/>
          <w:sz w:val="24"/>
        </w:rPr>
        <w:t>w kwalifikacji MOD.15. Stylizacja ubioru i kreacja  wizerunku</w:t>
      </w:r>
    </w:p>
    <w:p w:rsidR="00C62ABC" w:rsidRPr="00C62ABC" w:rsidRDefault="00C62ABC" w:rsidP="002909AD">
      <w:pPr>
        <w:spacing w:line="276" w:lineRule="auto"/>
        <w:jc w:val="both"/>
        <w:rPr>
          <w:rFonts w:asciiTheme="minorHAnsi" w:hAnsiTheme="minorHAnsi" w:cstheme="minorHAnsi"/>
          <w:sz w:val="24"/>
          <w:u w:val="single"/>
        </w:rPr>
      </w:pPr>
    </w:p>
    <w:p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wykonywania fryzur artystycznych</w:t>
      </w:r>
      <w:r w:rsidRPr="00C62ABC">
        <w:rPr>
          <w:rFonts w:asciiTheme="minorHAnsi" w:hAnsiTheme="minorHAnsi" w:cstheme="minorHAnsi"/>
          <w:sz w:val="24"/>
        </w:rPr>
        <w:t xml:space="preserve"> wyposażona w: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oprogramowaniem biurowym, urządzeniem wielofunkcyjnym i projektorem multimedialnym,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lastRenderedPageBreak/>
        <w:t xml:space="preserve">konsolę, lustro, fotel, treningowe główki fryzjerskie ze statywem damskie o długości włosów 70 cm, 60 cm, 50 cm, 40 cm, 25 cm, treningowe główki fryzjerskie ze statywem męskie bez zarostu, grzebienie: do tapirowania, do rozczesywania, ze szpikulcem plastikowym, ze szpikulcem metalowym, szczotkę do modelowania okrągłą około 24 mm, 36 mm, 45 mm, klipsy lub klamry po 6 szt., rozpylacz do wody, szczotkę karkówkę, </w:t>
      </w:r>
    </w:p>
    <w:p w:rsidR="00C62ABC" w:rsidRPr="00C62ABC" w:rsidRDefault="00C62ABC" w:rsidP="00C62ABC">
      <w:pPr>
        <w:pStyle w:val="Akapitzlist"/>
        <w:spacing w:line="276" w:lineRule="auto"/>
        <w:jc w:val="both"/>
        <w:rPr>
          <w:rFonts w:asciiTheme="minorHAnsi" w:hAnsiTheme="minorHAnsi" w:cstheme="minorHAnsi"/>
          <w:sz w:val="24"/>
        </w:rPr>
      </w:pPr>
      <w:r w:rsidRPr="00C62ABC">
        <w:rPr>
          <w:rFonts w:asciiTheme="minorHAnsi" w:hAnsiTheme="minorHAnsi" w:cstheme="minorHAnsi"/>
          <w:sz w:val="24"/>
        </w:rPr>
        <w:t xml:space="preserve">szczotkę do rozczesywania włosów, szczotkę kokówkę, szczotkę tunelową, wałki siatkowe różnej grubości do nietrwałej zmiany struktury włosów 50 szt., szpilki do mocowania wałków siatkowych 50 szt., odzież zabiegową i ochronną, suszarkę ręczną, klipsy fryzjerskie małe 50 szt. (wyposażenie dla jednego ucznia),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aparaty do sterylizacji i dezynfekcji sprzętu, suszarkę hełmową, prostownicę, karbownicę, lokówki różnej grubości i kształtu (wyposażenie dla trzech uczniów), </w:t>
      </w:r>
    </w:p>
    <w:p w:rsidR="00C62ABC" w:rsidRP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strzyżenia włosów i modelowania fryzur oraz z zakresu nauki o fryzurach stosowanych w różnych okresach historycznych, </w:t>
      </w:r>
    </w:p>
    <w:p w:rsidR="00C62ABC" w:rsidRDefault="00C62ABC" w:rsidP="00D61194">
      <w:pPr>
        <w:pStyle w:val="Akapitzlist"/>
        <w:numPr>
          <w:ilvl w:val="0"/>
          <w:numId w:val="99"/>
        </w:numPr>
        <w:spacing w:line="276" w:lineRule="auto"/>
        <w:jc w:val="both"/>
        <w:rPr>
          <w:rFonts w:asciiTheme="minorHAnsi" w:hAnsiTheme="minorHAnsi" w:cstheme="minorHAnsi"/>
          <w:sz w:val="24"/>
        </w:rPr>
      </w:pPr>
      <w:r w:rsidRPr="00C62ABC">
        <w:rPr>
          <w:rFonts w:asciiTheme="minorHAnsi" w:hAnsiTheme="minorHAnsi" w:cstheme="minorHAnsi"/>
          <w:sz w:val="24"/>
        </w:rPr>
        <w:t>pojemniki na odpady, pojemnik na ścinki włosowe, brudownik, szczotkę do zamiatania z szufelką.</w:t>
      </w:r>
    </w:p>
    <w:p w:rsidR="005A44BF" w:rsidRPr="00C62ABC" w:rsidRDefault="005A44BF" w:rsidP="005A44BF">
      <w:pPr>
        <w:pStyle w:val="Akapitzlist"/>
        <w:spacing w:line="276" w:lineRule="auto"/>
        <w:jc w:val="both"/>
        <w:rPr>
          <w:rFonts w:asciiTheme="minorHAnsi" w:hAnsiTheme="minorHAnsi" w:cstheme="minorHAnsi"/>
          <w:sz w:val="24"/>
        </w:rPr>
      </w:pPr>
    </w:p>
    <w:p w:rsidR="00C62ABC" w:rsidRPr="00C62ABC" w:rsidRDefault="00C62ABC" w:rsidP="00C62ABC">
      <w:pPr>
        <w:spacing w:line="276" w:lineRule="auto"/>
        <w:jc w:val="both"/>
        <w:rPr>
          <w:rFonts w:asciiTheme="minorHAnsi" w:hAnsiTheme="minorHAnsi" w:cstheme="minorHAnsi"/>
          <w:sz w:val="24"/>
        </w:rPr>
      </w:pPr>
      <w:r w:rsidRPr="008A7925">
        <w:rPr>
          <w:rFonts w:asciiTheme="minorHAnsi" w:hAnsiTheme="minorHAnsi" w:cstheme="minorHAnsi"/>
          <w:b/>
          <w:bCs/>
          <w:sz w:val="24"/>
          <w:u w:val="single"/>
        </w:rPr>
        <w:t>Pracownia projektowania i estetyki</w:t>
      </w:r>
      <w:r w:rsidRPr="00C62ABC">
        <w:rPr>
          <w:rFonts w:asciiTheme="minorHAnsi" w:hAnsiTheme="minorHAnsi" w:cstheme="minorHAnsi"/>
          <w:sz w:val="24"/>
        </w:rPr>
        <w:t xml:space="preserve"> wyposażona w: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stanowisko komputerowe dla nauczyciela podłączone do sieci lokalnej, z dostępem do internetu,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komputerowe dla uczniów podłączone do sieci lokalnej, z dostępem do internetu (jedno stanowisko dla jednego ucznia),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drukarki, skanery (po jednym urządzeniu na cztery stanowiska komputerowe),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pakiet programów biurowych,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projektor multimedialny,</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oprogramowanie do projektowania graficznego fryzur, ubioru,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paletę kolorystyczną, wzornik kolorów, koło barw,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środki dydaktyczne z zakresu: kreślarstwa, nauki o konstrukcjach, kształtach i kolorach, </w:t>
      </w:r>
    </w:p>
    <w:p w:rsidR="00C62ABC" w:rsidRP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 xml:space="preserve">stanowiska do wykonywania makijażu (jedno stanowisko dla dwóch uczniów) wyposażone w oświetlone stanowiska z lustrami, hokery, zestawy pędzli do makijażu, </w:t>
      </w:r>
    </w:p>
    <w:p w:rsidR="00C62ABC" w:rsidRDefault="00C62ABC" w:rsidP="00D61194">
      <w:pPr>
        <w:pStyle w:val="Akapitzlist"/>
        <w:numPr>
          <w:ilvl w:val="0"/>
          <w:numId w:val="100"/>
        </w:numPr>
        <w:spacing w:line="276" w:lineRule="auto"/>
        <w:jc w:val="both"/>
        <w:rPr>
          <w:rFonts w:asciiTheme="minorHAnsi" w:hAnsiTheme="minorHAnsi" w:cstheme="minorHAnsi"/>
          <w:sz w:val="24"/>
        </w:rPr>
      </w:pPr>
      <w:r w:rsidRPr="00C62ABC">
        <w:rPr>
          <w:rFonts w:asciiTheme="minorHAnsi" w:hAnsiTheme="minorHAnsi" w:cstheme="minorHAnsi"/>
          <w:sz w:val="24"/>
        </w:rPr>
        <w:t>czasopisma branżowe, profesjonalne czasopisma prognozujące trendy w modzie, czasopisma i żurnale specjalizujące się w interpretowaniu i analizie trendów w modzie i designie.</w:t>
      </w:r>
    </w:p>
    <w:p w:rsidR="005A44BF" w:rsidRPr="00EE4FE7" w:rsidRDefault="005A44BF" w:rsidP="005A44BF">
      <w:pPr>
        <w:pStyle w:val="Akapitzlist"/>
        <w:spacing w:line="276" w:lineRule="auto"/>
        <w:jc w:val="both"/>
        <w:rPr>
          <w:rFonts w:asciiTheme="minorHAnsi" w:hAnsiTheme="minorHAnsi" w:cstheme="minorHAnsi"/>
          <w:sz w:val="24"/>
        </w:rPr>
      </w:pPr>
    </w:p>
    <w:p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niezbędnych do podjęcia pracy </w:t>
      </w:r>
      <w:r w:rsidR="002E320C">
        <w:rPr>
          <w:rFonts w:asciiTheme="minorHAnsi" w:hAnsiTheme="minorHAnsi" w:cstheme="minorHAnsi"/>
          <w:sz w:val="24"/>
        </w:rPr>
        <w:t>w  </w:t>
      </w:r>
      <w:r w:rsidRPr="00370B77">
        <w:rPr>
          <w:rFonts w:asciiTheme="minorHAnsi" w:hAnsiTheme="minorHAnsi" w:cstheme="minorHAnsi"/>
          <w:sz w:val="24"/>
        </w:rPr>
        <w:t>danym zawodzie, a w przypadku zajęć praktyczn</w:t>
      </w:r>
      <w:r w:rsidR="005A44BF">
        <w:rPr>
          <w:rFonts w:asciiTheme="minorHAnsi" w:hAnsiTheme="minorHAnsi" w:cstheme="minorHAnsi"/>
          <w:sz w:val="24"/>
        </w:rPr>
        <w:t>ych odbywanych u pracodawców na  </w:t>
      </w:r>
      <w:r w:rsidRPr="00370B77">
        <w:rPr>
          <w:rFonts w:asciiTheme="minorHAnsi" w:hAnsiTheme="minorHAnsi" w:cstheme="minorHAnsi"/>
          <w:sz w:val="24"/>
        </w:rPr>
        <w:t xml:space="preserve">zasadach dualnego systemu kształcenia – również w celu zastosowania i pogłębienia </w:t>
      </w:r>
      <w:r w:rsidRPr="00370B77">
        <w:rPr>
          <w:rFonts w:asciiTheme="minorHAnsi" w:hAnsiTheme="minorHAnsi" w:cstheme="minorHAnsi"/>
          <w:sz w:val="24"/>
        </w:rPr>
        <w:lastRenderedPageBreak/>
        <w:t xml:space="preserve">zdobytej 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w:t>
      </w:r>
      <w:r w:rsidR="00163DD9">
        <w:rPr>
          <w:rFonts w:asciiTheme="minorHAnsi" w:hAnsiTheme="minorHAnsi" w:cstheme="minorHAnsi"/>
          <w:sz w:val="24"/>
        </w:rPr>
        <w:t xml:space="preserve">stylista </w:t>
      </w:r>
      <w:r w:rsidR="002E320C">
        <w:rPr>
          <w:rFonts w:asciiTheme="minorHAnsi" w:hAnsiTheme="minorHAnsi" w:cstheme="minorHAnsi"/>
          <w:sz w:val="24"/>
        </w:rPr>
        <w:t>w  </w:t>
      </w:r>
      <w:r w:rsidRPr="00370B77">
        <w:rPr>
          <w:rFonts w:asciiTheme="minorHAnsi" w:hAnsiTheme="minorHAnsi" w:cstheme="minorHAnsi"/>
          <w:sz w:val="24"/>
        </w:rPr>
        <w:t>procesie kształcenia praktycznego umożliwia uczniom opanowanie części umiejętności zawodowych niezbędnych do podjęcia pracy w zawodzie, nie pozwala jednak na zastosowanie i pogłębienie zdobytej wiedzy oraz umiejętności z</w:t>
      </w:r>
      <w:r w:rsidR="002E320C">
        <w:rPr>
          <w:rFonts w:asciiTheme="minorHAnsi" w:hAnsiTheme="minorHAnsi" w:cstheme="minorHAnsi"/>
          <w:sz w:val="24"/>
        </w:rPr>
        <w:t>awodowych, które są możliwe do  </w:t>
      </w:r>
      <w:r w:rsidRPr="00370B77">
        <w:rPr>
          <w:rFonts w:asciiTheme="minorHAnsi" w:hAnsiTheme="minorHAnsi" w:cstheme="minorHAnsi"/>
          <w:sz w:val="24"/>
        </w:rPr>
        <w:t>zrealizowania tylko w rzeczywistych warunkac</w:t>
      </w:r>
      <w:r w:rsidR="005A44BF">
        <w:rPr>
          <w:rFonts w:asciiTheme="minorHAnsi" w:hAnsiTheme="minorHAnsi" w:cstheme="minorHAnsi"/>
          <w:sz w:val="24"/>
        </w:rPr>
        <w:t>h pracy, tj. u pracodawcy lub w  </w:t>
      </w:r>
      <w:r w:rsidRPr="00370B77">
        <w:rPr>
          <w:rFonts w:asciiTheme="minorHAnsi" w:hAnsiTheme="minorHAnsi" w:cstheme="minorHAnsi"/>
          <w:sz w:val="24"/>
        </w:rPr>
        <w:t>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jeśli, ta ost</w:t>
      </w:r>
      <w:r w:rsidR="005A44BF">
        <w:rPr>
          <w:rFonts w:asciiTheme="minorHAnsi" w:hAnsiTheme="minorHAnsi" w:cstheme="minorHAnsi"/>
          <w:sz w:val="24"/>
        </w:rPr>
        <w:t>atnia, posiada bazę zbliżoną do  </w:t>
      </w:r>
      <w:r w:rsidRPr="00370B77">
        <w:rPr>
          <w:rFonts w:asciiTheme="minorHAnsi" w:hAnsiTheme="minorHAnsi" w:cstheme="minorHAnsi"/>
          <w:sz w:val="24"/>
        </w:rPr>
        <w:t xml:space="preserve">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w:t>
      </w:r>
      <w:r w:rsidR="005A44BF">
        <w:rPr>
          <w:rFonts w:asciiTheme="minorHAnsi" w:hAnsiTheme="minorHAnsi" w:cstheme="minorHAnsi"/>
          <w:sz w:val="24"/>
        </w:rPr>
        <w:t xml:space="preserve">ia uczniom zdobywanie wiedzy i podstawowego doświadczenia w </w:t>
      </w:r>
      <w:r w:rsidRPr="00370B77">
        <w:rPr>
          <w:rFonts w:asciiTheme="minorHAnsi" w:hAnsiTheme="minorHAnsi" w:cstheme="minorHAnsi"/>
          <w:sz w:val="24"/>
        </w:rPr>
        <w:t>warunkach</w:t>
      </w:r>
      <w:r w:rsidR="005A44BF">
        <w:rPr>
          <w:rFonts w:asciiTheme="minorHAnsi" w:hAnsiTheme="minorHAnsi" w:cstheme="minorHAnsi"/>
          <w:sz w:val="24"/>
        </w:rPr>
        <w:t xml:space="preserve"> zbliżonych do  </w:t>
      </w:r>
      <w:r w:rsidRPr="00370B77">
        <w:rPr>
          <w:rFonts w:asciiTheme="minorHAnsi" w:hAnsiTheme="minorHAnsi" w:cstheme="minorHAnsi"/>
          <w:sz w:val="24"/>
        </w:rPr>
        <w:t>rzeczywistego stanowiska pracy oraz w rzeczywistyc</w:t>
      </w:r>
      <w:r w:rsidR="005A44BF">
        <w:rPr>
          <w:rFonts w:asciiTheme="minorHAnsi" w:hAnsiTheme="minorHAnsi" w:cstheme="minorHAnsi"/>
          <w:sz w:val="24"/>
        </w:rPr>
        <w:t>h warunkach pracy. Zależy to od  </w:t>
      </w:r>
      <w:r w:rsidRPr="00370B77">
        <w:rPr>
          <w:rFonts w:asciiTheme="minorHAnsi" w:hAnsiTheme="minorHAnsi" w:cstheme="minorHAnsi"/>
          <w:sz w:val="24"/>
        </w:rPr>
        <w:t xml:space="preserve">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rsidR="007E063F" w:rsidRDefault="007E063F" w:rsidP="002909AD">
      <w:pPr>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w:t>
      </w:r>
      <w:r w:rsidR="00163DD9">
        <w:rPr>
          <w:rFonts w:asciiTheme="minorHAnsi" w:hAnsiTheme="minorHAnsi" w:cstheme="minorHAnsi"/>
          <w:sz w:val="24"/>
        </w:rPr>
        <w:t>stylista</w:t>
      </w:r>
      <w:r w:rsidR="005A44BF">
        <w:rPr>
          <w:rFonts w:asciiTheme="minorHAnsi" w:hAnsiTheme="minorHAnsi" w:cstheme="minorHAnsi"/>
          <w:sz w:val="24"/>
        </w:rPr>
        <w:t xml:space="preserve">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5A44BF">
        <w:rPr>
          <w:rFonts w:asciiTheme="minorHAnsi" w:hAnsiTheme="minorHAnsi" w:cstheme="minorHAnsi"/>
          <w:sz w:val="24"/>
        </w:rPr>
        <w:t xml:space="preserve"> </w:t>
      </w:r>
      <w:r w:rsidRPr="007E063F">
        <w:rPr>
          <w:rFonts w:asciiTheme="minorHAnsi" w:hAnsiTheme="minorHAnsi" w:cstheme="minorHAnsi"/>
          <w:sz w:val="24"/>
        </w:rPr>
        <w:t>w branży</w:t>
      </w:r>
      <w:r w:rsidR="005A44BF">
        <w:rPr>
          <w:rFonts w:asciiTheme="minorHAnsi" w:hAnsiTheme="minorHAnsi" w:cstheme="minorHAnsi"/>
          <w:sz w:val="24"/>
        </w:rPr>
        <w:t xml:space="preserve"> przemysłu mody </w:t>
      </w:r>
      <w:r w:rsidRPr="007E063F">
        <w:rPr>
          <w:rFonts w:asciiTheme="minorHAnsi" w:hAnsiTheme="minorHAnsi" w:cstheme="minorHAnsi"/>
          <w:sz w:val="24"/>
        </w:rPr>
        <w:t xml:space="preserve">lub brak chęci współpracy branży ze szkołami, lub brak możliwości finansowych na podjęcie współpracy. Żeby dobrze przygotować absolwenta do zawodu, szkoły powinny zachęcić pracodawców do współpracy w ramach dualnego systemu kształcenia. </w:t>
      </w:r>
      <w:r w:rsidRPr="00EE4FE7">
        <w:rPr>
          <w:rFonts w:asciiTheme="minorHAnsi" w:hAnsiTheme="minorHAnsi" w:cstheme="minorHAnsi"/>
          <w:sz w:val="24"/>
        </w:rPr>
        <w:t>Absolwent będzie gotowy do wykonywania wszystkich powyższych zadań, jeśli nabędzie wskazane kwalifikacje poprzez nabycie umiejętności praktycznych w warunkach rzeczywistych.</w:t>
      </w:r>
    </w:p>
    <w:p w:rsidR="002909AD" w:rsidRDefault="002909AD" w:rsidP="002909AD">
      <w:pPr>
        <w:spacing w:line="276" w:lineRule="auto"/>
        <w:jc w:val="both"/>
        <w:rPr>
          <w:rFonts w:asciiTheme="minorHAnsi" w:hAnsiTheme="minorHAnsi" w:cstheme="minorHAnsi"/>
          <w:sz w:val="24"/>
        </w:rPr>
      </w:pPr>
    </w:p>
    <w:p w:rsidR="00567EE0"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t xml:space="preserve">Podsumowując: </w:t>
      </w:r>
    </w:p>
    <w:p w:rsidR="00EE4FE7" w:rsidRPr="002909AD" w:rsidRDefault="00EE4FE7" w:rsidP="002909AD">
      <w:pPr>
        <w:spacing w:line="276" w:lineRule="auto"/>
        <w:jc w:val="both"/>
        <w:rPr>
          <w:rFonts w:asciiTheme="minorHAnsi" w:hAnsiTheme="minorHAnsi" w:cstheme="minorHAnsi"/>
          <w:b/>
          <w:sz w:val="24"/>
        </w:rPr>
      </w:pPr>
    </w:p>
    <w:p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w:t>
      </w:r>
      <w:r w:rsidR="00163DD9">
        <w:rPr>
          <w:rFonts w:asciiTheme="minorHAnsi" w:hAnsiTheme="minorHAnsi" w:cstheme="minorHAnsi"/>
          <w:sz w:val="24"/>
        </w:rPr>
        <w:t>stylista</w:t>
      </w:r>
      <w:r w:rsidR="005A44BF">
        <w:rPr>
          <w:rFonts w:asciiTheme="minorHAnsi" w:hAnsiTheme="minorHAnsi" w:cstheme="minorHAnsi"/>
          <w:sz w:val="24"/>
        </w:rPr>
        <w:t xml:space="preserve">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rsidR="007D6691" w:rsidRDefault="002909AD" w:rsidP="002909AD">
      <w:pPr>
        <w:spacing w:line="276" w:lineRule="auto"/>
        <w:jc w:val="both"/>
        <w:rPr>
          <w:rFonts w:asciiTheme="minorHAnsi" w:hAnsiTheme="minorHAnsi" w:cstheme="minorHAnsi"/>
          <w:sz w:val="24"/>
        </w:rPr>
      </w:pPr>
      <w:r w:rsidRPr="002E320C">
        <w:rPr>
          <w:rFonts w:asciiTheme="minorHAnsi" w:hAnsiTheme="minorHAnsi" w:cstheme="minorHAnsi"/>
          <w:b/>
          <w:sz w:val="24"/>
        </w:rPr>
        <w:t>P</w:t>
      </w:r>
      <w:r w:rsidR="007D6691" w:rsidRPr="002E320C">
        <w:rPr>
          <w:rFonts w:asciiTheme="minorHAnsi" w:hAnsiTheme="minorHAnsi" w:cstheme="minorHAnsi"/>
          <w:b/>
          <w:sz w:val="24"/>
        </w:rPr>
        <w:t>ierwszy wariant</w:t>
      </w:r>
      <w:r w:rsidR="005A44BF">
        <w:rPr>
          <w:rFonts w:asciiTheme="minorHAnsi" w:hAnsiTheme="minorHAnsi" w:cstheme="minorHAnsi"/>
          <w:b/>
          <w:sz w:val="24"/>
        </w:rPr>
        <w:t xml:space="preserve">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5A44BF">
        <w:rPr>
          <w:rFonts w:asciiTheme="minorHAnsi" w:hAnsiTheme="minorHAnsi" w:cstheme="minorHAnsi"/>
          <w:sz w:val="24"/>
        </w:rPr>
        <w:t>a  u  </w:t>
      </w:r>
      <w:r w:rsidR="007E063F" w:rsidRPr="007E063F">
        <w:rPr>
          <w:rFonts w:asciiTheme="minorHAnsi" w:hAnsiTheme="minorHAnsi" w:cstheme="minorHAnsi"/>
          <w:sz w:val="24"/>
        </w:rPr>
        <w:t>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5A44BF">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5A44BF">
        <w:rPr>
          <w:rFonts w:asciiTheme="minorHAnsi" w:hAnsiTheme="minorHAnsi" w:cstheme="minorHAnsi"/>
          <w:sz w:val="24"/>
        </w:rPr>
        <w:t>w warunkach rzeczywistych, a  </w:t>
      </w:r>
      <w:r w:rsidR="007E063F" w:rsidRPr="007E063F">
        <w:rPr>
          <w:rFonts w:asciiTheme="minorHAnsi" w:hAnsiTheme="minorHAnsi" w:cstheme="minorHAnsi"/>
          <w:sz w:val="24"/>
        </w:rPr>
        <w:t>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 xml:space="preserve">lokalnym/regionalnym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rsidR="002909AD" w:rsidRDefault="002909AD" w:rsidP="002909AD">
      <w:pPr>
        <w:spacing w:line="276" w:lineRule="auto"/>
        <w:jc w:val="both"/>
        <w:rPr>
          <w:rFonts w:asciiTheme="minorHAnsi" w:hAnsiTheme="minorHAnsi" w:cstheme="minorHAnsi"/>
          <w:sz w:val="24"/>
        </w:rPr>
      </w:pPr>
    </w:p>
    <w:p w:rsidR="007E063F" w:rsidRDefault="007D6691" w:rsidP="002909AD">
      <w:pPr>
        <w:spacing w:line="276" w:lineRule="auto"/>
        <w:jc w:val="both"/>
        <w:rPr>
          <w:rFonts w:asciiTheme="minorHAnsi" w:hAnsiTheme="minorHAnsi" w:cstheme="minorHAnsi"/>
          <w:sz w:val="24"/>
        </w:rPr>
      </w:pPr>
      <w:r w:rsidRPr="002E320C">
        <w:rPr>
          <w:rFonts w:asciiTheme="minorHAnsi" w:hAnsiTheme="minorHAnsi" w:cstheme="minorHAnsi"/>
          <w:b/>
          <w:sz w:val="24"/>
        </w:rPr>
        <w:t>Drugi wariant</w:t>
      </w:r>
      <w:r w:rsidR="005A44BF">
        <w:rPr>
          <w:rFonts w:asciiTheme="minorHAnsi" w:hAnsiTheme="minorHAnsi" w:cstheme="minorHAnsi"/>
          <w:b/>
          <w:sz w:val="24"/>
        </w:rPr>
        <w:t xml:space="preserve">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5A44BF">
        <w:rPr>
          <w:rFonts w:asciiTheme="minorHAnsi" w:hAnsiTheme="minorHAnsi" w:cstheme="minorHAnsi"/>
          <w:sz w:val="24"/>
        </w:rPr>
        <w:t xml:space="preserve"> </w:t>
      </w:r>
      <w:r w:rsidR="006E0D51">
        <w:rPr>
          <w:rFonts w:asciiTheme="minorHAnsi" w:hAnsiTheme="minorHAnsi" w:cstheme="minorHAnsi"/>
          <w:sz w:val="24"/>
        </w:rPr>
        <w:t>technik stylista</w:t>
      </w:r>
      <w:r w:rsidR="007E063F" w:rsidRPr="007E063F">
        <w:rPr>
          <w:rFonts w:asciiTheme="minorHAnsi" w:hAnsiTheme="minorHAnsi" w:cstheme="minorHAnsi"/>
          <w:sz w:val="24"/>
        </w:rPr>
        <w:t xml:space="preserve">, gdy </w:t>
      </w:r>
      <w:r w:rsidR="000B749A">
        <w:rPr>
          <w:rFonts w:asciiTheme="minorHAnsi" w:hAnsiTheme="minorHAnsi" w:cstheme="minorHAnsi"/>
          <w:sz w:val="24"/>
        </w:rPr>
        <w:t>brak jest pracodawców albo zbyt mało aby zapewnić przyjęcie wszy</w:t>
      </w:r>
      <w:r w:rsidR="000E4BE1">
        <w:rPr>
          <w:rFonts w:asciiTheme="minorHAnsi" w:hAnsiTheme="minorHAnsi" w:cstheme="minorHAnsi"/>
          <w:sz w:val="24"/>
        </w:rPr>
        <w:t>stkich uczniów kształcących się</w:t>
      </w:r>
      <w:r w:rsidR="000B749A">
        <w:rPr>
          <w:rFonts w:asciiTheme="minorHAnsi" w:hAnsiTheme="minorHAnsi" w:cstheme="minorHAnsi"/>
          <w:sz w:val="24"/>
        </w:rPr>
        <w:t xml:space="preserv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2E320C">
        <w:rPr>
          <w:rFonts w:asciiTheme="minorHAnsi" w:hAnsiTheme="minorHAnsi" w:cstheme="minorHAnsi"/>
          <w:b/>
          <w:sz w:val="24"/>
        </w:rPr>
        <w:t>Trzeci wariant</w:t>
      </w:r>
      <w:r w:rsidRPr="00F80043">
        <w:rPr>
          <w:rFonts w:asciiTheme="minorHAnsi" w:hAnsiTheme="minorHAnsi" w:cstheme="minorHAnsi"/>
          <w:sz w:val="24"/>
        </w:rPr>
        <w:t xml:space="preserve"> to </w:t>
      </w:r>
      <w:r w:rsidRPr="00F80043">
        <w:rPr>
          <w:rFonts w:asciiTheme="minorHAnsi" w:hAnsiTheme="minorHAnsi" w:cs="Open Sans"/>
          <w:color w:val="000000"/>
          <w:sz w:val="24"/>
        </w:rPr>
        <w:t>wszystkie albo wybrane treści programu nauczania zawodu w zakresie praktycznej nauki zawodu realizowanego w szkole, do której uczęszcz</w:t>
      </w:r>
      <w:r w:rsidR="000E4BE1">
        <w:rPr>
          <w:rFonts w:asciiTheme="minorHAnsi" w:hAnsiTheme="minorHAnsi" w:cs="Open Sans"/>
          <w:color w:val="000000"/>
          <w:sz w:val="24"/>
        </w:rPr>
        <w:t xml:space="preserve">a lub </w:t>
      </w:r>
      <w:r w:rsidRPr="00F80043">
        <w:rPr>
          <w:rFonts w:asciiTheme="minorHAnsi" w:hAnsiTheme="minorHAnsi" w:cs="Open Sans"/>
          <w:color w:val="000000"/>
          <w:sz w:val="24"/>
        </w:rPr>
        <w:t>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w:t>
      </w:r>
      <w:r w:rsidR="00163DD9">
        <w:rPr>
          <w:rFonts w:asciiTheme="minorHAnsi" w:hAnsiTheme="minorHAnsi" w:cs="Open Sans"/>
          <w:color w:val="000000"/>
          <w:sz w:val="24"/>
        </w:rPr>
        <w:t>stylista</w:t>
      </w:r>
      <w:r w:rsidR="00F80043" w:rsidRPr="00F80043">
        <w:rPr>
          <w:rFonts w:asciiTheme="minorHAnsi" w:hAnsiTheme="minorHAnsi" w:cs="Open Sans"/>
          <w:color w:val="000000"/>
          <w:sz w:val="24"/>
        </w:rPr>
        <w:t xml:space="preserve">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rsidR="00273503" w:rsidRPr="00753B85"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rsidR="00B45B88" w:rsidRDefault="00B45B88" w:rsidP="0069490D">
      <w:pPr>
        <w:pStyle w:val="Nagwek3"/>
        <w:rPr>
          <w:b/>
          <w:bCs/>
        </w:rPr>
      </w:pPr>
      <w:bookmarkStart w:id="21" w:name="_Toc115086873"/>
      <w:r w:rsidRPr="0069490D">
        <w:rPr>
          <w:b/>
          <w:bCs/>
        </w:rPr>
        <w:lastRenderedPageBreak/>
        <w:t>2.1.3 Program stażu uczniowskiego</w:t>
      </w:r>
      <w:bookmarkStart w:id="22" w:name="_Hlk74303768"/>
      <w:bookmarkEnd w:id="21"/>
    </w:p>
    <w:p w:rsidR="0017038E" w:rsidRDefault="0017038E" w:rsidP="0017038E"/>
    <w:p w:rsidR="00843117" w:rsidRDefault="000E4BE1" w:rsidP="00843117">
      <w:pPr>
        <w:jc w:val="both"/>
        <w:rPr>
          <w:rFonts w:asciiTheme="minorHAnsi" w:hAnsiTheme="minorHAnsi" w:cstheme="minorHAnsi"/>
          <w:sz w:val="24"/>
        </w:rPr>
      </w:pPr>
      <w:r>
        <w:rPr>
          <w:rFonts w:asciiTheme="minorHAnsi" w:hAnsiTheme="minorHAnsi" w:cstheme="minorHAnsi"/>
          <w:sz w:val="24"/>
        </w:rPr>
        <w:t>Modelowy program</w:t>
      </w:r>
      <w:r w:rsidR="00EE4FE7" w:rsidRPr="00EE4FE7">
        <w:rPr>
          <w:rFonts w:asciiTheme="minorHAnsi" w:hAnsiTheme="minorHAnsi" w:cstheme="minorHAnsi"/>
          <w:sz w:val="24"/>
        </w:rPr>
        <w:t xml:space="preserve"> praktycznej nauki zawodu w zakresie staży uczniowskich dla zawodu technik stylista</w:t>
      </w:r>
      <w:r w:rsidR="00EE4FE7">
        <w:rPr>
          <w:rFonts w:asciiTheme="minorHAnsi" w:hAnsiTheme="minorHAnsi" w:cstheme="minorHAnsi"/>
          <w:sz w:val="24"/>
        </w:rPr>
        <w:t xml:space="preserve"> zawiera </w:t>
      </w:r>
      <w:r w:rsidR="00843117">
        <w:rPr>
          <w:rFonts w:asciiTheme="minorHAnsi" w:hAnsiTheme="minorHAnsi" w:cstheme="minorHAnsi"/>
          <w:sz w:val="24"/>
        </w:rPr>
        <w:t xml:space="preserve">cele ogólne i szczegółowe,  materiał nauczania oraz </w:t>
      </w:r>
      <w:r w:rsidR="0017038E">
        <w:rPr>
          <w:rFonts w:asciiTheme="minorHAnsi" w:hAnsiTheme="minorHAnsi" w:cstheme="minorHAnsi"/>
          <w:sz w:val="24"/>
        </w:rPr>
        <w:t>w</w:t>
      </w:r>
      <w:r w:rsidR="0017038E" w:rsidRPr="0017038E">
        <w:rPr>
          <w:rFonts w:asciiTheme="minorHAnsi" w:hAnsiTheme="minorHAnsi" w:cstheme="minorHAnsi"/>
          <w:sz w:val="24"/>
        </w:rPr>
        <w:t>ymagania programowe</w:t>
      </w:r>
      <w:r>
        <w:rPr>
          <w:rFonts w:asciiTheme="minorHAnsi" w:hAnsiTheme="minorHAnsi" w:cstheme="minorHAnsi"/>
          <w:sz w:val="24"/>
        </w:rPr>
        <w:t xml:space="preserve"> </w:t>
      </w:r>
      <w:r w:rsidR="0017038E" w:rsidRPr="0017038E">
        <w:rPr>
          <w:rFonts w:asciiTheme="minorHAnsi" w:hAnsiTheme="minorHAnsi" w:cstheme="minorHAnsi"/>
          <w:sz w:val="24"/>
        </w:rPr>
        <w:t>uwzględniają</w:t>
      </w:r>
      <w:r w:rsidR="0017038E">
        <w:rPr>
          <w:rFonts w:asciiTheme="minorHAnsi" w:hAnsiTheme="minorHAnsi" w:cstheme="minorHAnsi"/>
          <w:sz w:val="24"/>
        </w:rPr>
        <w:t>ce</w:t>
      </w:r>
      <w:r w:rsidR="0017038E" w:rsidRPr="0017038E">
        <w:rPr>
          <w:rFonts w:asciiTheme="minorHAnsi" w:hAnsiTheme="minorHAnsi" w:cstheme="minorHAnsi"/>
          <w:sz w:val="24"/>
        </w:rPr>
        <w:t xml:space="preserve"> kryteria weryfikacji określone w podstawie programowej</w:t>
      </w:r>
      <w:r>
        <w:rPr>
          <w:rFonts w:asciiTheme="minorHAnsi" w:hAnsiTheme="minorHAnsi" w:cstheme="minorHAnsi"/>
          <w:sz w:val="24"/>
        </w:rPr>
        <w:t xml:space="preserve"> </w:t>
      </w:r>
      <w:r w:rsidR="00EE4FE7">
        <w:rPr>
          <w:rFonts w:asciiTheme="minorHAnsi" w:hAnsiTheme="minorHAnsi" w:cstheme="minorHAnsi"/>
          <w:sz w:val="24"/>
        </w:rPr>
        <w:t xml:space="preserve">odrębnie </w:t>
      </w:r>
      <w:r w:rsidR="0017038E">
        <w:rPr>
          <w:rFonts w:asciiTheme="minorHAnsi" w:hAnsiTheme="minorHAnsi" w:cstheme="minorHAnsi"/>
          <w:sz w:val="24"/>
        </w:rPr>
        <w:t xml:space="preserve">dla </w:t>
      </w:r>
      <w:r w:rsidR="00843117">
        <w:rPr>
          <w:rFonts w:asciiTheme="minorHAnsi" w:hAnsiTheme="minorHAnsi" w:cstheme="minorHAnsi"/>
          <w:sz w:val="24"/>
        </w:rPr>
        <w:t xml:space="preserve">każdej z </w:t>
      </w:r>
      <w:r w:rsidR="0017038E">
        <w:rPr>
          <w:rFonts w:asciiTheme="minorHAnsi" w:hAnsiTheme="minorHAnsi" w:cstheme="minorHAnsi"/>
          <w:sz w:val="24"/>
        </w:rPr>
        <w:t>kwalifikacji wyodrębnio</w:t>
      </w:r>
      <w:r w:rsidR="00843117">
        <w:rPr>
          <w:rFonts w:asciiTheme="minorHAnsi" w:hAnsiTheme="minorHAnsi" w:cstheme="minorHAnsi"/>
          <w:sz w:val="24"/>
        </w:rPr>
        <w:t>nej</w:t>
      </w:r>
      <w:r w:rsidR="0017038E">
        <w:rPr>
          <w:rFonts w:asciiTheme="minorHAnsi" w:hAnsiTheme="minorHAnsi" w:cstheme="minorHAnsi"/>
          <w:sz w:val="24"/>
        </w:rPr>
        <w:t xml:space="preserve"> w zawodzie technik stylista</w:t>
      </w:r>
      <w:r w:rsidR="00843117">
        <w:rPr>
          <w:rFonts w:asciiTheme="minorHAnsi" w:hAnsiTheme="minorHAnsi" w:cstheme="minorHAnsi"/>
          <w:sz w:val="24"/>
        </w:rPr>
        <w:t xml:space="preserve">. </w:t>
      </w:r>
      <w:r>
        <w:rPr>
          <w:rFonts w:asciiTheme="minorHAnsi" w:hAnsiTheme="minorHAnsi" w:cstheme="minorHAnsi"/>
          <w:sz w:val="24"/>
        </w:rPr>
        <w:t>Pozwala</w:t>
      </w:r>
      <w:r w:rsidR="00EE4FE7">
        <w:rPr>
          <w:rFonts w:asciiTheme="minorHAnsi" w:hAnsiTheme="minorHAnsi" w:cstheme="minorHAnsi"/>
          <w:sz w:val="24"/>
        </w:rPr>
        <w:t xml:space="preserve"> to na wykorzystanie programów zgodnie z potrzebami w zależności od miejsca realizacji stażu przez poszczególnych uczniów.</w:t>
      </w:r>
    </w:p>
    <w:p w:rsidR="000E4BE1" w:rsidRDefault="000E4BE1" w:rsidP="00843117">
      <w:pPr>
        <w:jc w:val="both"/>
        <w:rPr>
          <w:rFonts w:asciiTheme="minorHAnsi" w:hAnsiTheme="minorHAnsi" w:cstheme="minorHAnsi"/>
          <w:sz w:val="24"/>
        </w:rPr>
      </w:pPr>
    </w:p>
    <w:p w:rsidR="0017038E" w:rsidRPr="0017038E" w:rsidRDefault="00843117" w:rsidP="00843117">
      <w:pPr>
        <w:jc w:val="both"/>
        <w:rPr>
          <w:rFonts w:asciiTheme="minorHAnsi" w:hAnsiTheme="minorHAnsi" w:cstheme="minorHAnsi"/>
          <w:sz w:val="24"/>
        </w:rPr>
      </w:pPr>
      <w:r>
        <w:rPr>
          <w:rFonts w:asciiTheme="minorHAnsi" w:hAnsiTheme="minorHAnsi" w:cstheme="minorHAnsi"/>
          <w:sz w:val="24"/>
        </w:rPr>
        <w:t>Ponadto w programie zaproponowano p</w:t>
      </w:r>
      <w:r w:rsidRPr="00843117">
        <w:rPr>
          <w:rFonts w:asciiTheme="minorHAnsi" w:hAnsiTheme="minorHAnsi" w:cstheme="minorHAnsi"/>
          <w:sz w:val="24"/>
        </w:rPr>
        <w:t>rocedury osiągania celów kształcenia</w:t>
      </w:r>
      <w:r>
        <w:rPr>
          <w:rFonts w:asciiTheme="minorHAnsi" w:hAnsiTheme="minorHAnsi" w:cstheme="minorHAnsi"/>
          <w:sz w:val="24"/>
        </w:rPr>
        <w:t xml:space="preserve">, </w:t>
      </w:r>
      <w:r w:rsidRPr="00843117">
        <w:rPr>
          <w:rFonts w:asciiTheme="minorHAnsi" w:hAnsiTheme="minorHAnsi" w:cstheme="minorHAnsi"/>
          <w:sz w:val="24"/>
        </w:rPr>
        <w:t>metody ewaluacji programu stażu</w:t>
      </w:r>
      <w:r>
        <w:rPr>
          <w:rFonts w:asciiTheme="minorHAnsi" w:hAnsiTheme="minorHAnsi" w:cstheme="minorHAnsi"/>
          <w:sz w:val="24"/>
        </w:rPr>
        <w:t xml:space="preserve">, </w:t>
      </w:r>
      <w:r w:rsidRPr="00843117">
        <w:rPr>
          <w:rFonts w:asciiTheme="minorHAnsi" w:hAnsiTheme="minorHAnsi" w:cstheme="minorHAnsi"/>
          <w:sz w:val="24"/>
        </w:rPr>
        <w:t>metody dydaktyczne</w:t>
      </w:r>
      <w:r w:rsidR="000E4BE1">
        <w:rPr>
          <w:rFonts w:asciiTheme="minorHAnsi" w:hAnsiTheme="minorHAnsi" w:cstheme="minorHAnsi"/>
          <w:sz w:val="24"/>
        </w:rPr>
        <w:t xml:space="preserve"> </w:t>
      </w:r>
      <w:r>
        <w:rPr>
          <w:rFonts w:asciiTheme="minorHAnsi" w:hAnsiTheme="minorHAnsi" w:cstheme="minorHAnsi"/>
          <w:sz w:val="24"/>
        </w:rPr>
        <w:t>,</w:t>
      </w:r>
      <w:r w:rsidRPr="00843117">
        <w:rPr>
          <w:rFonts w:asciiTheme="minorHAnsi" w:hAnsiTheme="minorHAnsi" w:cstheme="minorHAnsi"/>
          <w:sz w:val="24"/>
        </w:rPr>
        <w:t>kryteri</w:t>
      </w:r>
      <w:r>
        <w:rPr>
          <w:rFonts w:asciiTheme="minorHAnsi" w:hAnsiTheme="minorHAnsi" w:cstheme="minorHAnsi"/>
          <w:sz w:val="24"/>
        </w:rPr>
        <w:t>a</w:t>
      </w:r>
      <w:r w:rsidRPr="00843117">
        <w:rPr>
          <w:rFonts w:asciiTheme="minorHAnsi" w:hAnsiTheme="minorHAnsi" w:cstheme="minorHAnsi"/>
          <w:sz w:val="24"/>
        </w:rPr>
        <w:t xml:space="preserve"> oceny i metod</w:t>
      </w:r>
      <w:r>
        <w:rPr>
          <w:rFonts w:asciiTheme="minorHAnsi" w:hAnsiTheme="minorHAnsi" w:cstheme="minorHAnsi"/>
          <w:sz w:val="24"/>
        </w:rPr>
        <w:t>y</w:t>
      </w:r>
      <w:r w:rsidRPr="00843117">
        <w:rPr>
          <w:rFonts w:asciiTheme="minorHAnsi" w:hAnsiTheme="minorHAnsi" w:cstheme="minorHAnsi"/>
          <w:sz w:val="24"/>
        </w:rPr>
        <w:t xml:space="preserve"> sprawdzania efektów kształcenia</w:t>
      </w:r>
      <w:r>
        <w:rPr>
          <w:rFonts w:asciiTheme="minorHAnsi" w:hAnsiTheme="minorHAnsi" w:cstheme="minorHAnsi"/>
          <w:sz w:val="24"/>
        </w:rPr>
        <w:t xml:space="preserve"> oraz f</w:t>
      </w:r>
      <w:r w:rsidRPr="00843117">
        <w:rPr>
          <w:rFonts w:asciiTheme="minorHAnsi" w:hAnsiTheme="minorHAnsi" w:cstheme="minorHAnsi"/>
          <w:sz w:val="24"/>
        </w:rPr>
        <w:t>ormy indywidualizacji pracy uczniów</w:t>
      </w:r>
      <w:r>
        <w:rPr>
          <w:rFonts w:asciiTheme="minorHAnsi" w:hAnsiTheme="minorHAnsi" w:cstheme="minorHAnsi"/>
          <w:sz w:val="24"/>
        </w:rPr>
        <w:t>.</w:t>
      </w:r>
    </w:p>
    <w:p w:rsidR="00EE4FE7" w:rsidRDefault="00EE4FE7" w:rsidP="0017038E">
      <w:pPr>
        <w:pStyle w:val="Nagwek4"/>
        <w:rPr>
          <w:rFonts w:eastAsia="Calibri"/>
        </w:rPr>
      </w:pPr>
      <w:bookmarkStart w:id="23" w:name="_Hlk85918888"/>
    </w:p>
    <w:p w:rsidR="0017038E" w:rsidRDefault="0017038E" w:rsidP="0085486E">
      <w:pPr>
        <w:pStyle w:val="Nagwek4"/>
        <w:rPr>
          <w:rFonts w:eastAsia="Calibri"/>
        </w:rPr>
      </w:pPr>
      <w:r>
        <w:rPr>
          <w:rFonts w:eastAsia="Calibri"/>
        </w:rPr>
        <w:t xml:space="preserve">Program stażu </w:t>
      </w:r>
      <w:r w:rsidR="00510D43">
        <w:rPr>
          <w:rFonts w:eastAsia="Calibri"/>
        </w:rPr>
        <w:t>/</w:t>
      </w:r>
      <w:r>
        <w:rPr>
          <w:rFonts w:eastAsia="Calibri"/>
        </w:rPr>
        <w:t>kwalifikacj</w:t>
      </w:r>
      <w:r w:rsidR="00510D43">
        <w:rPr>
          <w:rFonts w:eastAsia="Calibri"/>
        </w:rPr>
        <w:t>a</w:t>
      </w:r>
      <w:r>
        <w:rPr>
          <w:rFonts w:eastAsia="Calibri"/>
        </w:rPr>
        <w:t xml:space="preserve"> MOD.03</w:t>
      </w:r>
      <w:r w:rsidR="00510D43">
        <w:rPr>
          <w:rFonts w:eastAsia="Calibri"/>
        </w:rPr>
        <w:t>/</w:t>
      </w:r>
      <w:bookmarkEnd w:id="23"/>
    </w:p>
    <w:p w:rsidR="0085486E" w:rsidRPr="0085486E" w:rsidRDefault="0085486E" w:rsidP="0085486E">
      <w:pPr>
        <w:rPr>
          <w:rFonts w:eastAsia="Calibri"/>
        </w:rPr>
      </w:pPr>
    </w:p>
    <w:p w:rsidR="00EF0C0A" w:rsidRPr="00EF0C0A" w:rsidRDefault="00EF0C0A" w:rsidP="00EF0C0A">
      <w:pPr>
        <w:spacing w:after="200" w:line="276" w:lineRule="auto"/>
        <w:rPr>
          <w:rFonts w:asciiTheme="minorHAnsi" w:eastAsia="Calibri" w:hAnsiTheme="minorHAnsi" w:cstheme="minorHAnsi"/>
          <w:b/>
          <w:color w:val="000000"/>
          <w:sz w:val="24"/>
          <w:lang w:eastAsia="en-US"/>
        </w:rPr>
      </w:pPr>
      <w:bookmarkStart w:id="24" w:name="_Hlk85919623"/>
      <w:r w:rsidRPr="00EF0C0A">
        <w:rPr>
          <w:rFonts w:asciiTheme="minorHAnsi" w:eastAsia="Calibri" w:hAnsiTheme="minorHAnsi" w:cstheme="minorHAnsi"/>
          <w:b/>
          <w:color w:val="000000"/>
          <w:sz w:val="24"/>
          <w:lang w:eastAsia="en-US"/>
        </w:rPr>
        <w:t>Cele programu</w:t>
      </w:r>
    </w:p>
    <w:p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t xml:space="preserve">Cele ogólne </w:t>
      </w:r>
    </w:p>
    <w:bookmarkEnd w:id="24"/>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rsid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rsid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22"/>
    </w:p>
    <w:p w:rsidR="002909AD" w:rsidRPr="00273503" w:rsidRDefault="002909AD" w:rsidP="002909AD">
      <w:pPr>
        <w:spacing w:line="276" w:lineRule="auto"/>
        <w:ind w:left="426"/>
        <w:rPr>
          <w:rFonts w:asciiTheme="minorHAnsi" w:eastAsia="MS Mincho" w:hAnsiTheme="minorHAnsi" w:cstheme="minorHAnsi"/>
          <w:color w:val="000000"/>
          <w:sz w:val="24"/>
        </w:rPr>
      </w:pPr>
    </w:p>
    <w:p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25" w:name="_Hlk74303804"/>
      <w:r w:rsidRPr="00B73D2C">
        <w:rPr>
          <w:rFonts w:asciiTheme="minorHAnsi" w:eastAsia="MS Mincho" w:hAnsiTheme="minorHAnsi" w:cstheme="minorHAnsi"/>
          <w:b/>
          <w:color w:val="000000"/>
          <w:sz w:val="24"/>
        </w:rPr>
        <w:t>Cele operacyjne</w:t>
      </w:r>
    </w:p>
    <w:p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25"/>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lastRenderedPageBreak/>
        <w:t>organizować stanowisko pracy zgodnie z przepisami bezpieczeństwa i higieny pracy oraz wymaganiami ergonomii,</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rozpoznawać zagrożenia dla zdrowia i życia człowieka oraz mienia i środowiska związane z wykonywaniem zadań zawodowych,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oceniać jakość materiałów przeznaczonych do wykonywania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przygotowywać układy szablonów elementów </w:t>
      </w:r>
      <w:r w:rsidRPr="00B45B88">
        <w:rPr>
          <w:rFonts w:asciiTheme="minorHAnsi" w:eastAsia="MS Mincho" w:hAnsiTheme="minorHAnsi" w:cstheme="minorHAnsi"/>
          <w:color w:val="000000"/>
          <w:sz w:val="24"/>
        </w:rPr>
        <w:t>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rsidR="00B45B88" w:rsidRPr="00B45B88" w:rsidRDefault="00B45B88" w:rsidP="00D61194">
      <w:pPr>
        <w:numPr>
          <w:ilvl w:val="0"/>
          <w:numId w:val="102"/>
        </w:numPr>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wykonywać czynności związane z wykończeniem </w:t>
      </w:r>
      <w:r w:rsidR="00AC06EE">
        <w:rPr>
          <w:rFonts w:asciiTheme="minorHAnsi" w:eastAsia="MS Mincho" w:hAnsiTheme="minorHAnsi" w:cstheme="minorHAnsi"/>
          <w:color w:val="000000"/>
          <w:sz w:val="24"/>
        </w:rPr>
        <w:t xml:space="preserve">i szlachetnieniem </w:t>
      </w:r>
      <w:r w:rsidRPr="00B45B88">
        <w:rPr>
          <w:rFonts w:asciiTheme="minorHAnsi" w:eastAsia="MS Mincho" w:hAnsiTheme="minorHAnsi" w:cstheme="minorHAnsi"/>
          <w:color w:val="000000"/>
          <w:sz w:val="24"/>
        </w:rPr>
        <w:t>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lastRenderedPageBreak/>
        <w:t>dokonać kalkulacji kosztów usług krawieckich,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narzędzia i przybory krawieckie do wykonania czynności związanych z przeróbką lub naprawą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pracować w zespole, ponosząc odpowiedzialność za realizowane zadanie,</w:t>
      </w:r>
    </w:p>
    <w:p w:rsidR="00D71005" w:rsidRPr="00D71005" w:rsidRDefault="00D71005" w:rsidP="00D61194">
      <w:pPr>
        <w:numPr>
          <w:ilvl w:val="0"/>
          <w:numId w:val="102"/>
        </w:numPr>
        <w:spacing w:line="276" w:lineRule="auto"/>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rsidR="00FD04D2" w:rsidRPr="00FD04D2" w:rsidRDefault="00FD04D2" w:rsidP="00D61194">
      <w:pPr>
        <w:numPr>
          <w:ilvl w:val="0"/>
          <w:numId w:val="102"/>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t>stosować zasady komunikacji interpersonalnej</w:t>
      </w:r>
      <w:r>
        <w:rPr>
          <w:rFonts w:asciiTheme="minorHAnsi" w:hAnsiTheme="minorHAnsi" w:cstheme="minorHAnsi"/>
          <w:sz w:val="24"/>
        </w:rPr>
        <w:t>,</w:t>
      </w:r>
    </w:p>
    <w:p w:rsidR="00FD04D2" w:rsidRPr="000E4BE1" w:rsidRDefault="00FD04D2" w:rsidP="00D61194">
      <w:pPr>
        <w:numPr>
          <w:ilvl w:val="0"/>
          <w:numId w:val="102"/>
        </w:numPr>
        <w:spacing w:line="276" w:lineRule="auto"/>
        <w:jc w:val="both"/>
        <w:rPr>
          <w:rFonts w:asciiTheme="minorHAnsi" w:eastAsia="MS Mincho" w:hAnsiTheme="minorHAnsi" w:cstheme="minorHAnsi"/>
          <w:color w:val="000000"/>
          <w:sz w:val="24"/>
        </w:rPr>
      </w:pPr>
      <w:r w:rsidRPr="00FD04D2">
        <w:rPr>
          <w:rFonts w:asciiTheme="minorHAnsi" w:hAnsiTheme="minorHAnsi" w:cstheme="minorHAnsi"/>
          <w:sz w:val="24"/>
        </w:rPr>
        <w:t>stosować techniki radzenia sobie ze stresem</w:t>
      </w:r>
      <w:r>
        <w:rPr>
          <w:rFonts w:asciiTheme="minorHAnsi" w:hAnsiTheme="minorHAnsi" w:cstheme="minorHAnsi"/>
          <w:sz w:val="24"/>
        </w:rPr>
        <w:t>.</w:t>
      </w:r>
    </w:p>
    <w:p w:rsidR="000E4BE1" w:rsidRPr="00B83947" w:rsidRDefault="000E4BE1" w:rsidP="000E4BE1">
      <w:pPr>
        <w:spacing w:line="276" w:lineRule="auto"/>
        <w:ind w:left="1004"/>
        <w:jc w:val="both"/>
        <w:rPr>
          <w:rFonts w:asciiTheme="minorHAnsi" w:eastAsia="MS Mincho" w:hAnsiTheme="minorHAnsi" w:cstheme="minorHAnsi"/>
          <w:color w:val="000000"/>
          <w:sz w:val="24"/>
        </w:rPr>
      </w:pPr>
    </w:p>
    <w:p w:rsidR="00B45B88" w:rsidRDefault="00B45B88" w:rsidP="00D61194">
      <w:pPr>
        <w:pStyle w:val="Akapitzlist"/>
        <w:numPr>
          <w:ilvl w:val="0"/>
          <w:numId w:val="76"/>
        </w:numPr>
        <w:autoSpaceDE w:val="0"/>
        <w:autoSpaceDN w:val="0"/>
        <w:adjustRightInd w:val="0"/>
        <w:ind w:left="284"/>
        <w:rPr>
          <w:rFonts w:asciiTheme="minorHAnsi" w:eastAsia="Calibri" w:hAnsiTheme="minorHAnsi" w:cstheme="minorHAnsi"/>
          <w:b/>
          <w:bCs/>
          <w:color w:val="000000"/>
          <w:sz w:val="24"/>
        </w:rPr>
      </w:pPr>
      <w:bookmarkStart w:id="26" w:name="_Hlk85919960"/>
      <w:bookmarkStart w:id="27" w:name="_Hlk74304087"/>
      <w:r w:rsidRPr="00B73D2C">
        <w:rPr>
          <w:rFonts w:asciiTheme="minorHAnsi" w:eastAsia="Calibri" w:hAnsiTheme="minorHAnsi" w:cstheme="minorHAnsi"/>
          <w:b/>
          <w:bCs/>
          <w:color w:val="000000"/>
          <w:sz w:val="24"/>
        </w:rPr>
        <w:t>Materiał nauczania z uwzględnieniem opisu efektów kształcenia</w:t>
      </w:r>
    </w:p>
    <w:bookmarkEnd w:id="26"/>
    <w:p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rsidTr="0085486E">
        <w:trPr>
          <w:trHeight w:val="244"/>
        </w:trPr>
        <w:tc>
          <w:tcPr>
            <w:tcW w:w="2268" w:type="dxa"/>
            <w:tcBorders>
              <w:top w:val="single" w:sz="1" w:space="0" w:color="000000"/>
              <w:left w:val="single" w:sz="1" w:space="0" w:color="000000"/>
              <w:bottom w:val="single" w:sz="1" w:space="0" w:color="000000"/>
            </w:tcBorders>
            <w:shd w:val="clear" w:color="auto" w:fill="DF9778" w:themeFill="accent2" w:themeFillTint="99"/>
          </w:tcPr>
          <w:p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bookmarkStart w:id="28" w:name="_Hlk85919937"/>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DF9778" w:themeFill="accent2" w:themeFillTint="99"/>
          </w:tcPr>
          <w:p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bookmarkStart w:id="29" w:name="_Hlk85919103"/>
            <w:r w:rsidRPr="00B45B88">
              <w:rPr>
                <w:rFonts w:asciiTheme="minorHAnsi" w:hAnsiTheme="minorHAnsi" w:cstheme="minorHAnsi"/>
                <w:b/>
                <w:color w:val="000000"/>
                <w:kern w:val="3"/>
                <w:sz w:val="24"/>
                <w:lang w:eastAsia="en-US"/>
              </w:rPr>
              <w:t>Wymagania programowe</w:t>
            </w:r>
          </w:p>
          <w:p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bookmarkEnd w:id="29"/>
            <w:r w:rsidRPr="00B45B88">
              <w:rPr>
                <w:rFonts w:asciiTheme="minorHAnsi" w:hAnsiTheme="minorHAnsi" w:cstheme="minorHAnsi"/>
                <w:b/>
                <w:color w:val="000000"/>
                <w:kern w:val="3"/>
                <w:sz w:val="24"/>
                <w:lang w:eastAsia="en-US"/>
              </w:rPr>
              <w:t>)</w:t>
            </w:r>
          </w:p>
          <w:p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potrafi:</w:t>
            </w:r>
          </w:p>
        </w:tc>
      </w:tr>
      <w:tr w:rsidR="00985A12" w:rsidRPr="00B45B88" w:rsidTr="007C34D1">
        <w:trPr>
          <w:trHeight w:val="963"/>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opisać znaki zakazu, nakazu, ostrzegawcze, </w:t>
            </w:r>
            <w:r w:rsidRPr="00B45B88">
              <w:rPr>
                <w:rFonts w:asciiTheme="minorHAnsi" w:eastAsia="Calibri" w:hAnsiTheme="minorHAnsi" w:cstheme="minorHAnsi"/>
                <w:color w:val="000000"/>
                <w:sz w:val="24"/>
                <w:lang w:eastAsia="ar-SA"/>
              </w:rPr>
              <w:lastRenderedPageBreak/>
              <w:t>ewakuacyjne i ochrony przeciwpożarowej oraz sygnały alarmowe</w:t>
            </w:r>
          </w:p>
        </w:tc>
      </w:tr>
      <w:tr w:rsidR="00985A12" w:rsidRPr="00B45B88" w:rsidTr="007C34D1">
        <w:trPr>
          <w:trHeight w:val="857"/>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lastRenderedPageBreak/>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rsidTr="0085486E">
        <w:trPr>
          <w:trHeight w:val="2764"/>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85486E">
              <w:rPr>
                <w:rFonts w:asciiTheme="minorHAnsi" w:eastAsia="SimSun" w:hAnsiTheme="minorHAnsi" w:cstheme="minorHAnsi"/>
                <w:b/>
                <w:bCs/>
                <w:sz w:val="24"/>
                <w:lang w:eastAsia="ar-SA"/>
              </w:rPr>
              <w:t xml:space="preserve">3.Dokumentacja techniczno-technologiczna </w:t>
            </w:r>
            <w:r w:rsidR="0071149F">
              <w:rPr>
                <w:rFonts w:asciiTheme="minorHAnsi" w:eastAsia="SimSun" w:hAnsiTheme="minorHAnsi" w:cstheme="minorHAnsi"/>
                <w:b/>
                <w:bCs/>
                <w:sz w:val="24"/>
                <w:lang w:eastAsia="ar-SA"/>
              </w:rPr>
              <w:t>wyrobów odzieżowych</w:t>
            </w:r>
          </w:p>
        </w:tc>
        <w:tc>
          <w:tcPr>
            <w:tcW w:w="1730" w:type="dxa"/>
            <w:tcBorders>
              <w:top w:val="single" w:sz="1" w:space="0" w:color="000000"/>
              <w:left w:val="single" w:sz="1" w:space="0" w:color="000000"/>
              <w:bottom w:val="single" w:sz="1" w:space="0" w:color="000000"/>
            </w:tcBorders>
            <w:shd w:val="clear" w:color="auto" w:fill="auto"/>
          </w:tcPr>
          <w:p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85486E">
              <w:rPr>
                <w:rFonts w:asciiTheme="minorHAnsi" w:eastAsia="SimSun" w:hAnsiTheme="minorHAnsi" w:cstheme="minorHAnsi"/>
                <w:sz w:val="24"/>
                <w:lang w:eastAsia="ar-SA"/>
              </w:rPr>
              <w:t>posługiwać się dokumentacją wyrobów odzieżowych na różnych etapach wytwarzania wyrobów odzieżowych</w:t>
            </w:r>
          </w:p>
          <w:p w:rsidR="00985A12" w:rsidRPr="0085486E"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85486E">
              <w:rPr>
                <w:rFonts w:asciiTheme="minorHAnsi" w:eastAsia="SimSun" w:hAnsiTheme="minorHAnsi" w:cstheme="minorHAnsi"/>
                <w:sz w:val="24"/>
                <w:lang w:eastAsia="ar-SA"/>
              </w:rPr>
              <w:t>wykonywać konstrukcje i modelowanie form i szablonów wyrobów odzieżowych we wzorcowni/punkcie usługowym</w:t>
            </w:r>
          </w:p>
          <w:p w:rsidR="00985A12" w:rsidRPr="0085486E" w:rsidRDefault="00985A12" w:rsidP="0085486E">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85486E">
              <w:rPr>
                <w:rFonts w:asciiTheme="minorHAnsi" w:eastAsia="Calibri" w:hAnsiTheme="minorHAnsi" w:cstheme="minorHAnsi"/>
                <w:color w:val="000000"/>
                <w:sz w:val="24"/>
                <w:lang w:eastAsia="ar-SA"/>
              </w:rPr>
              <w:t>wskazać zawartość każdego dokumentu związanego z procesem technologicznym</w:t>
            </w:r>
          </w:p>
        </w:tc>
      </w:tr>
      <w:tr w:rsidR="00985A12" w:rsidRPr="00B45B88" w:rsidTr="007C34D1">
        <w:trPr>
          <w:trHeight w:val="1040"/>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85486E" w:rsidRDefault="00985A12" w:rsidP="007C34D1">
            <w:pPr>
              <w:widowControl w:val="0"/>
              <w:suppressAutoHyphens/>
              <w:rPr>
                <w:rFonts w:asciiTheme="minorHAnsi" w:eastAsia="SimSun" w:hAnsiTheme="minorHAnsi" w:cstheme="minorHAnsi"/>
                <w:b/>
                <w:bCs/>
                <w:kern w:val="3"/>
                <w:sz w:val="24"/>
                <w:lang w:eastAsia="en-US"/>
              </w:rPr>
            </w:pPr>
            <w:r w:rsidRPr="0085486E">
              <w:rPr>
                <w:rFonts w:asciiTheme="minorHAnsi" w:eastAsia="Calibri" w:hAnsiTheme="minorHAnsi" w:cstheme="minorHAnsi"/>
                <w:b/>
                <w:bCs/>
                <w:color w:val="000000"/>
                <w:sz w:val="24"/>
                <w:lang w:eastAsia="ar-SA"/>
              </w:rPr>
              <w:t>5</w:t>
            </w:r>
            <w:r w:rsidR="00484402">
              <w:rPr>
                <w:rFonts w:asciiTheme="minorHAnsi" w:eastAsia="Calibri" w:hAnsiTheme="minorHAnsi" w:cstheme="minorHAnsi"/>
                <w:b/>
                <w:bCs/>
                <w:color w:val="000000"/>
                <w:sz w:val="24"/>
                <w:lang w:eastAsia="ar-SA"/>
              </w:rPr>
              <w:t>.</w:t>
            </w:r>
            <w:r w:rsidR="0085486E">
              <w:rPr>
                <w:rFonts w:asciiTheme="minorHAnsi" w:eastAsia="SimSun" w:hAnsiTheme="minorHAnsi" w:cstheme="minorHAnsi"/>
                <w:b/>
                <w:bCs/>
                <w:kern w:val="3"/>
                <w:sz w:val="24"/>
                <w:lang w:eastAsia="en-US"/>
              </w:rPr>
              <w:t xml:space="preserve">Wykonywanie </w:t>
            </w:r>
            <w:r w:rsidRPr="0085486E">
              <w:rPr>
                <w:rFonts w:asciiTheme="minorHAnsi" w:eastAsia="SimSun" w:hAnsiTheme="minorHAnsi" w:cstheme="minorHAnsi"/>
                <w:b/>
                <w:bCs/>
                <w:kern w:val="3"/>
                <w:sz w:val="24"/>
                <w:lang w:eastAsia="en-US"/>
              </w:rPr>
              <w:t xml:space="preserve"> wyrobów odzieżowych</w:t>
            </w:r>
          </w:p>
          <w:p w:rsidR="00985A12" w:rsidRPr="0085486E"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85486E"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85486E">
              <w:rPr>
                <w:rFonts w:asciiTheme="minorHAnsi" w:eastAsia="Calibri" w:hAnsiTheme="minorHAnsi" w:cstheme="minorHAnsi"/>
                <w:color w:val="000000"/>
                <w:sz w:val="24"/>
                <w:lang w:eastAsia="ar-SA"/>
              </w:rPr>
              <w:t>90</w:t>
            </w:r>
          </w:p>
        </w:tc>
        <w:tc>
          <w:tcPr>
            <w:tcW w:w="5074" w:type="dxa"/>
            <w:tcBorders>
              <w:left w:val="single" w:sz="1" w:space="0" w:color="000000"/>
              <w:bottom w:val="single" w:sz="1" w:space="0" w:color="000000"/>
              <w:right w:val="single" w:sz="1" w:space="0" w:color="000000"/>
            </w:tcBorders>
            <w:shd w:val="clear" w:color="auto" w:fill="auto"/>
          </w:tcPr>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odczytać graficzne zapisy (rysunki instruktażowe) wykonania węzłów technologicznych wyrobów i elementów wyrobu</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procesem rozkroju materiałów odzieżowych,</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wykonywać czynności związanych z łączeniem elementów wyrobów odzieżowych,</w:t>
            </w:r>
          </w:p>
          <w:p w:rsidR="00985A12" w:rsidRPr="0085486E"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85486E">
              <w:rPr>
                <w:rFonts w:asciiTheme="minorHAnsi" w:eastAsia="SimSun" w:hAnsiTheme="minorHAnsi" w:cstheme="minorHAnsi"/>
                <w:kern w:val="3"/>
                <w:sz w:val="24"/>
                <w:lang w:eastAsia="en-US"/>
              </w:rPr>
              <w:t>przeprowadzić kontrolę jakości wytwarzanych wyrobów,</w:t>
            </w:r>
          </w:p>
          <w:p w:rsidR="00985A12" w:rsidRPr="0085486E" w:rsidRDefault="00985A12" w:rsidP="0085486E">
            <w:pPr>
              <w:widowControl w:val="0"/>
              <w:suppressAutoHyphens/>
              <w:autoSpaceDN w:val="0"/>
              <w:spacing w:after="160" w:line="256" w:lineRule="auto"/>
              <w:textAlignment w:val="baseline"/>
              <w:rPr>
                <w:rFonts w:asciiTheme="minorHAnsi" w:eastAsia="SimSun" w:hAnsiTheme="minorHAnsi" w:cstheme="minorHAnsi"/>
                <w:kern w:val="3"/>
                <w:sz w:val="24"/>
                <w:lang w:eastAsia="en-US"/>
              </w:rPr>
            </w:pPr>
          </w:p>
        </w:tc>
      </w:tr>
      <w:tr w:rsidR="00985A12" w:rsidRPr="00B45B88" w:rsidTr="007C34D1">
        <w:trPr>
          <w:trHeight w:val="345"/>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 xml:space="preserve">6.Usługi krawieckie </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left w:val="single" w:sz="1" w:space="0" w:color="000000"/>
              <w:bottom w:val="single" w:sz="1" w:space="0" w:color="000000"/>
              <w:right w:val="single" w:sz="1" w:space="0" w:color="000000"/>
            </w:tcBorders>
            <w:shd w:val="clear" w:color="auto" w:fill="auto"/>
          </w:tcPr>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wykonać pomiary krawieckie zgodnie z </w:t>
            </w:r>
            <w:r w:rsidRPr="00442C49">
              <w:rPr>
                <w:rFonts w:asciiTheme="minorHAnsi" w:eastAsia="SimSun" w:hAnsiTheme="minorHAnsi" w:cstheme="minorHAnsi"/>
                <w:kern w:val="3"/>
                <w:sz w:val="24"/>
                <w:lang w:eastAsia="en-US"/>
              </w:rPr>
              <w:lastRenderedPageBreak/>
              <w:t>obowiązującymi zasadami,</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wyroby odzieżowe do planowanych napraw,</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opisać wymagania ergonomiczne dla stanowiska pracy,</w:t>
            </w:r>
          </w:p>
        </w:tc>
      </w:tr>
      <w:tr w:rsidR="00044304" w:rsidRPr="00B45B88" w:rsidTr="00086643">
        <w:trPr>
          <w:trHeight w:val="7991"/>
        </w:trPr>
        <w:tc>
          <w:tcPr>
            <w:tcW w:w="2268" w:type="dxa"/>
            <w:tcBorders>
              <w:top w:val="single" w:sz="1" w:space="0" w:color="000000"/>
              <w:left w:val="single" w:sz="1" w:space="0" w:color="000000"/>
            </w:tcBorders>
            <w:shd w:val="clear" w:color="auto" w:fill="FBE6CD" w:themeFill="accent1" w:themeFillTint="33"/>
          </w:tcPr>
          <w:p w:rsidR="00044304" w:rsidRPr="00B45B88" w:rsidRDefault="00044304"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lastRenderedPageBreak/>
              <w:t>7</w:t>
            </w:r>
            <w:r w:rsidRPr="00B45B88">
              <w:rPr>
                <w:rFonts w:asciiTheme="minorHAnsi" w:eastAsia="Calibri" w:hAnsiTheme="minorHAnsi" w:cstheme="minorHAnsi"/>
                <w:b/>
                <w:bCs/>
                <w:color w:val="000000"/>
                <w:sz w:val="24"/>
                <w:lang w:eastAsia="en-US"/>
              </w:rPr>
              <w:t xml:space="preserve">.Kompetencje personalne i społeczne </w:t>
            </w:r>
          </w:p>
          <w:p w:rsidR="00044304" w:rsidRPr="00B45B88" w:rsidRDefault="00044304" w:rsidP="007C34D1">
            <w:pPr>
              <w:suppressAutoHyphens/>
              <w:spacing w:line="100" w:lineRule="atLeast"/>
              <w:rPr>
                <w:rFonts w:asciiTheme="minorHAnsi" w:eastAsia="Calibri" w:hAnsiTheme="minorHAnsi" w:cstheme="minorHAnsi"/>
                <w:b/>
                <w:bCs/>
                <w:color w:val="000000"/>
                <w:sz w:val="24"/>
                <w:lang w:eastAsia="ar-SA"/>
              </w:rPr>
            </w:pPr>
          </w:p>
          <w:p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tcBorders>
            <w:shd w:val="clear" w:color="auto" w:fill="auto"/>
          </w:tcPr>
          <w:p w:rsidR="00044304" w:rsidRPr="00B45B88" w:rsidRDefault="00044304"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right w:val="single" w:sz="1" w:space="0" w:color="000000"/>
            </w:tcBorders>
            <w:shd w:val="clear" w:color="auto" w:fill="auto"/>
          </w:tcPr>
          <w:p w:rsidR="00044304" w:rsidRPr="00FD04D2"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bCs/>
                <w:color w:val="000000"/>
                <w:sz w:val="24"/>
                <w:lang w:eastAsia="ar-SA"/>
              </w:rPr>
              <w:t xml:space="preserve">doskonalić umiejętności związane z kształtowaniem wizerunku </w:t>
            </w:r>
            <w:r>
              <w:rPr>
                <w:rFonts w:asciiTheme="minorHAnsi" w:eastAsia="Calibri" w:hAnsiTheme="minorHAnsi" w:cstheme="minorHAnsi"/>
                <w:bCs/>
                <w:color w:val="000000"/>
                <w:sz w:val="24"/>
                <w:lang w:eastAsia="ar-SA"/>
              </w:rPr>
              <w:t>firmy</w:t>
            </w:r>
          </w:p>
          <w:p w:rsid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stosować zasady kultury osobistej</w:t>
            </w:r>
          </w:p>
          <w:p w:rsidR="00044304" w:rsidRPr="00044304" w:rsidRDefault="00044304" w:rsidP="00086643">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Pr>
                <w:rFonts w:asciiTheme="minorHAnsi" w:hAnsiTheme="minorHAnsi" w:cstheme="minorHAnsi"/>
                <w:sz w:val="24"/>
              </w:rPr>
              <w:t xml:space="preserve">stosować właściwe </w:t>
            </w:r>
            <w:r w:rsidRPr="00044304">
              <w:rPr>
                <w:rFonts w:asciiTheme="minorHAnsi" w:hAnsiTheme="minorHAnsi" w:cstheme="minorHAnsi"/>
                <w:sz w:val="24"/>
              </w:rPr>
              <w:t xml:space="preserve"> techniki radzenia sobie ze stresem odpowiednio do sytuacji</w:t>
            </w:r>
            <w:r>
              <w:rPr>
                <w:rFonts w:asciiTheme="minorHAnsi" w:hAnsiTheme="minorHAnsi" w:cstheme="minorHAnsi"/>
                <w:sz w:val="24"/>
              </w:rPr>
              <w:t xml:space="preserve"> zawodowych</w:t>
            </w:r>
          </w:p>
          <w:p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rsidR="00044304" w:rsidRPr="00B45B88"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rsidR="00044304" w:rsidRDefault="00044304"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rsidR="00044304" w:rsidRPr="00D71005"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rsidR="00044304"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p w:rsidR="00044304" w:rsidRPr="00B45B88" w:rsidRDefault="00044304"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FD04D2">
              <w:rPr>
                <w:rFonts w:asciiTheme="minorHAnsi" w:eastAsia="Calibri" w:hAnsiTheme="minorHAnsi" w:cstheme="minorHAnsi"/>
                <w:color w:val="000000"/>
                <w:sz w:val="24"/>
                <w:lang w:eastAsia="ar-SA"/>
              </w:rPr>
              <w:t>identyfik</w:t>
            </w:r>
            <w:r>
              <w:rPr>
                <w:rFonts w:asciiTheme="minorHAnsi" w:eastAsia="Calibri" w:hAnsiTheme="minorHAnsi" w:cstheme="minorHAnsi"/>
                <w:color w:val="000000"/>
                <w:sz w:val="24"/>
                <w:lang w:eastAsia="ar-SA"/>
              </w:rPr>
              <w:t xml:space="preserve">ować właściwie </w:t>
            </w:r>
            <w:r w:rsidRPr="00FD04D2">
              <w:rPr>
                <w:rFonts w:asciiTheme="minorHAnsi" w:eastAsia="Calibri" w:hAnsiTheme="minorHAnsi" w:cstheme="minorHAnsi"/>
                <w:color w:val="000000"/>
                <w:sz w:val="24"/>
                <w:lang w:eastAsia="ar-SA"/>
              </w:rPr>
              <w:t xml:space="preserve"> sygnały werbalne i niewerbalne</w:t>
            </w:r>
            <w:r>
              <w:rPr>
                <w:rFonts w:asciiTheme="minorHAnsi" w:eastAsia="Calibri" w:hAnsiTheme="minorHAnsi" w:cstheme="minorHAnsi"/>
                <w:color w:val="000000"/>
                <w:sz w:val="24"/>
                <w:lang w:eastAsia="ar-SA"/>
              </w:rPr>
              <w:t xml:space="preserve"> współpracowników.</w:t>
            </w:r>
          </w:p>
          <w:p w:rsidR="00044304" w:rsidRPr="00D71005" w:rsidRDefault="00044304" w:rsidP="00143763">
            <w:pPr>
              <w:widowControl w:val="0"/>
              <w:numPr>
                <w:ilvl w:val="0"/>
                <w:numId w:val="23"/>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rsidR="00044304" w:rsidRPr="00D71005"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uzasadnić, że konflikt w grupie może wynikać z różnych przyczyn</w:t>
            </w:r>
          </w:p>
          <w:p w:rsidR="00044304" w:rsidRPr="00B45B88" w:rsidRDefault="00044304" w:rsidP="00143763">
            <w:pPr>
              <w:widowControl w:val="0"/>
              <w:numPr>
                <w:ilvl w:val="0"/>
                <w:numId w:val="23"/>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bCs/>
                <w:color w:val="000000"/>
                <w:sz w:val="24"/>
                <w:lang w:eastAsia="ar-SA"/>
              </w:rPr>
              <w:t>przestrzegać podziału ról, zadań i odpowiedzialności w zespole</w:t>
            </w:r>
            <w:r>
              <w:rPr>
                <w:rFonts w:asciiTheme="minorHAnsi" w:eastAsia="Calibri" w:hAnsiTheme="minorHAnsi" w:cstheme="minorHAnsi"/>
                <w:bCs/>
                <w:color w:val="000000"/>
                <w:sz w:val="24"/>
                <w:lang w:eastAsia="ar-SA"/>
              </w:rPr>
              <w:t>.</w:t>
            </w:r>
          </w:p>
        </w:tc>
      </w:tr>
      <w:tr w:rsidR="00044304" w:rsidRPr="00B45B88" w:rsidTr="00B83947">
        <w:trPr>
          <w:trHeight w:val="2711"/>
        </w:trPr>
        <w:tc>
          <w:tcPr>
            <w:tcW w:w="2268" w:type="dxa"/>
            <w:tcBorders>
              <w:top w:val="single" w:sz="1" w:space="0" w:color="000000"/>
              <w:left w:val="single" w:sz="1" w:space="0" w:color="000000"/>
              <w:bottom w:val="single" w:sz="1" w:space="0" w:color="000000"/>
            </w:tcBorders>
            <w:shd w:val="clear" w:color="auto" w:fill="FBE6CD" w:themeFill="accent1" w:themeFillTint="33"/>
          </w:tcPr>
          <w:p w:rsidR="00044304" w:rsidRPr="00B45B88" w:rsidRDefault="00044304" w:rsidP="00044304">
            <w:pPr>
              <w:suppressAutoHyphens/>
              <w:spacing w:line="100" w:lineRule="atLeast"/>
              <w:rPr>
                <w:rFonts w:asciiTheme="minorHAnsi" w:eastAsia="Calibri" w:hAnsiTheme="minorHAnsi" w:cstheme="minorHAnsi"/>
                <w:b/>
                <w:bCs/>
                <w:color w:val="000000"/>
                <w:sz w:val="24"/>
                <w:lang w:eastAsia="ar-SA"/>
              </w:rPr>
            </w:pPr>
            <w:r>
              <w:rPr>
                <w:rFonts w:asciiTheme="minorHAnsi" w:eastAsia="Calibri" w:hAnsiTheme="minorHAnsi" w:cstheme="minorHAnsi"/>
                <w:b/>
                <w:bCs/>
                <w:color w:val="000000"/>
                <w:sz w:val="24"/>
                <w:lang w:eastAsia="en-US"/>
              </w:rPr>
              <w:t>8</w:t>
            </w:r>
            <w:r w:rsidRPr="00B45B88">
              <w:rPr>
                <w:rFonts w:asciiTheme="minorHAnsi" w:eastAsia="Calibri" w:hAnsiTheme="minorHAnsi" w:cstheme="minorHAnsi"/>
                <w:b/>
                <w:bCs/>
                <w:color w:val="000000"/>
                <w:sz w:val="24"/>
                <w:lang w:eastAsia="en-US"/>
              </w:rPr>
              <w:t>.Organizacja pracy małych zespołów</w:t>
            </w:r>
          </w:p>
          <w:p w:rsidR="00044304" w:rsidRDefault="00044304"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rsidR="00044304" w:rsidRPr="00B45B88" w:rsidRDefault="00044304"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eastAsia="Calibri" w:hAnsiTheme="minorHAnsi" w:cstheme="minorHAnsi"/>
                <w:color w:val="000000"/>
                <w:sz w:val="24"/>
                <w:lang w:eastAsia="ar-SA"/>
              </w:rPr>
              <w:t>przygotow</w:t>
            </w:r>
            <w:r>
              <w:rPr>
                <w:rFonts w:asciiTheme="minorHAnsi" w:eastAsia="Calibri" w:hAnsiTheme="minorHAnsi" w:cstheme="minorHAnsi"/>
                <w:color w:val="000000"/>
                <w:sz w:val="24"/>
                <w:lang w:eastAsia="ar-SA"/>
              </w:rPr>
              <w:t>ać</w:t>
            </w:r>
            <w:r w:rsidRPr="00044304">
              <w:rPr>
                <w:rFonts w:asciiTheme="minorHAnsi" w:eastAsia="Calibri" w:hAnsiTheme="minorHAnsi" w:cstheme="minorHAnsi"/>
                <w:color w:val="000000"/>
                <w:sz w:val="24"/>
                <w:lang w:eastAsia="ar-SA"/>
              </w:rPr>
              <w:t xml:space="preserve"> zadania zespołu do realizacji</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zaprezentować</w:t>
            </w:r>
            <w:r w:rsidRPr="00044304">
              <w:rPr>
                <w:rFonts w:asciiTheme="minorHAnsi" w:eastAsia="Calibri" w:hAnsiTheme="minorHAnsi" w:cstheme="minorHAnsi"/>
                <w:color w:val="000000"/>
                <w:sz w:val="24"/>
                <w:lang w:eastAsia="ar-SA"/>
              </w:rPr>
              <w:t xml:space="preserve"> wzorce w celu wykonania zadania</w:t>
            </w:r>
          </w:p>
          <w:p w:rsid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wyznaczać</w:t>
            </w:r>
            <w:r w:rsidRPr="00044304">
              <w:rPr>
                <w:rFonts w:asciiTheme="minorHAnsi" w:eastAsia="Calibri" w:hAnsiTheme="minorHAnsi" w:cstheme="minorHAnsi"/>
                <w:color w:val="000000"/>
                <w:sz w:val="24"/>
                <w:lang w:eastAsia="ar-SA"/>
              </w:rPr>
              <w:t xml:space="preserve"> zadania według umiejętności i kompetencji członków zespołu</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 xml:space="preserve">planować kolejność wykonywania zadań </w:t>
            </w:r>
          </w:p>
          <w:p w:rsidR="00044304" w:rsidRPr="00044304" w:rsidRDefault="00044304"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color w:val="000000"/>
                <w:sz w:val="24"/>
                <w:lang w:eastAsia="ar-SA"/>
              </w:rPr>
            </w:pPr>
            <w:r w:rsidRPr="00044304">
              <w:rPr>
                <w:rFonts w:asciiTheme="minorHAnsi" w:hAnsiTheme="minorHAnsi" w:cstheme="minorHAnsi"/>
                <w:sz w:val="24"/>
              </w:rPr>
              <w:t>monitorować proces wykonywania zadań przez zespół</w:t>
            </w:r>
          </w:p>
        </w:tc>
      </w:tr>
    </w:tbl>
    <w:p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bookmarkStart w:id="30" w:name="_Hlk86090495"/>
      <w:bookmarkEnd w:id="28"/>
      <w:r w:rsidRPr="000E42F3">
        <w:rPr>
          <w:rFonts w:asciiTheme="minorHAnsi" w:eastAsia="Calibri" w:hAnsiTheme="minorHAnsi" w:cstheme="minorHAnsi"/>
          <w:b/>
          <w:bCs/>
          <w:sz w:val="20"/>
          <w:szCs w:val="20"/>
        </w:rPr>
        <w:t>*) liczba godzin do ustalenia z organizatorem stażu</w:t>
      </w:r>
    </w:p>
    <w:bookmarkEnd w:id="30"/>
    <w:p w:rsidR="00985A12" w:rsidRDefault="00985A12" w:rsidP="00985A12">
      <w:pPr>
        <w:autoSpaceDE w:val="0"/>
        <w:autoSpaceDN w:val="0"/>
        <w:adjustRightInd w:val="0"/>
        <w:rPr>
          <w:rFonts w:asciiTheme="minorHAnsi" w:eastAsia="Calibri" w:hAnsiTheme="minorHAnsi" w:cstheme="minorHAnsi"/>
          <w:b/>
          <w:bCs/>
          <w:color w:val="000000"/>
          <w:sz w:val="24"/>
        </w:rPr>
      </w:pPr>
    </w:p>
    <w:p w:rsidR="0065644B" w:rsidRPr="00B73D2C" w:rsidRDefault="0065644B" w:rsidP="00D61194">
      <w:pPr>
        <w:pStyle w:val="Akapitzlist"/>
        <w:numPr>
          <w:ilvl w:val="0"/>
          <w:numId w:val="76"/>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t xml:space="preserve">Procedury osiągania celów kształcenia </w:t>
      </w:r>
    </w:p>
    <w:p w:rsidR="0065644B" w:rsidRDefault="0065644B" w:rsidP="0065644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Pr>
          <w:rFonts w:asciiTheme="minorHAnsi" w:eastAsia="MS Mincho" w:hAnsiTheme="minorHAnsi" w:cstheme="minorHAnsi"/>
          <w:color w:val="000000"/>
          <w:sz w:val="24"/>
        </w:rPr>
        <w:t xml:space="preserve">stażu uczniowskiego </w:t>
      </w:r>
      <w:r w:rsidR="00B83947">
        <w:rPr>
          <w:rFonts w:asciiTheme="minorHAnsi" w:eastAsia="MS Mincho" w:hAnsiTheme="minorHAnsi" w:cstheme="minorHAnsi"/>
          <w:color w:val="000000"/>
          <w:sz w:val="24"/>
        </w:rPr>
        <w:t xml:space="preserve">w zakresie efektów kształcenia </w:t>
      </w:r>
      <w:r>
        <w:rPr>
          <w:rFonts w:asciiTheme="minorHAnsi" w:eastAsia="MS Mincho" w:hAnsiTheme="minorHAnsi" w:cstheme="minorHAnsi"/>
          <w:color w:val="000000"/>
          <w:sz w:val="24"/>
        </w:rPr>
        <w:t xml:space="preserve">z kwalifikacji MOD.03 </w:t>
      </w:r>
      <w:r w:rsidRPr="00B45B88">
        <w:rPr>
          <w:rFonts w:asciiTheme="minorHAnsi" w:eastAsia="MS Mincho" w:hAnsiTheme="minorHAnsi" w:cstheme="minorHAnsi"/>
          <w:color w:val="000000"/>
          <w:sz w:val="24"/>
        </w:rPr>
        <w:t>real</w:t>
      </w:r>
      <w:r>
        <w:rPr>
          <w:rFonts w:asciiTheme="minorHAnsi" w:eastAsia="MS Mincho" w:hAnsiTheme="minorHAnsi" w:cstheme="minorHAnsi"/>
          <w:color w:val="000000"/>
          <w:sz w:val="24"/>
        </w:rPr>
        <w:t xml:space="preserve">izuje staż </w:t>
      </w:r>
      <w:r w:rsidRPr="00B45B88">
        <w:rPr>
          <w:rFonts w:asciiTheme="minorHAnsi" w:eastAsia="MS Mincho" w:hAnsiTheme="minorHAnsi" w:cstheme="minorHAnsi"/>
          <w:color w:val="000000"/>
          <w:sz w:val="24"/>
        </w:rPr>
        <w:t xml:space="preserve">w przedsiębiorstwach zatrudniających pracowników z branży przemysłu mody, </w:t>
      </w:r>
      <w:r w:rsidRPr="00B45B88">
        <w:rPr>
          <w:rFonts w:asciiTheme="minorHAnsi" w:eastAsia="MS Mincho" w:hAnsiTheme="minorHAnsi" w:cstheme="minorHAnsi"/>
          <w:color w:val="000000"/>
          <w:sz w:val="24"/>
        </w:rPr>
        <w:lastRenderedPageBreak/>
        <w:t>w rzeczywistyc</w:t>
      </w:r>
      <w:r>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65644B"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65644B" w:rsidRPr="00B45B88" w:rsidRDefault="0065644B" w:rsidP="0065644B">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sidR="000E4BE1">
        <w:rPr>
          <w:rFonts w:asciiTheme="minorHAnsi" w:eastAsia="Calibri" w:hAnsiTheme="minorHAnsi" w:cstheme="minorHAnsi"/>
          <w:color w:val="000000"/>
          <w:sz w:val="24"/>
          <w:lang w:eastAsia="en-US"/>
        </w:rPr>
        <w:t>uczniowie</w:t>
      </w:r>
      <w:r w:rsidRPr="00B45B88">
        <w:rPr>
          <w:rFonts w:asciiTheme="minorHAnsi" w:eastAsia="Calibri" w:hAnsiTheme="minorHAnsi" w:cstheme="minorHAnsi"/>
          <w:color w:val="000000"/>
          <w:sz w:val="24"/>
          <w:lang w:eastAsia="en-US"/>
        </w:rPr>
        <w:t xml:space="preserve"> będą odbywali</w:t>
      </w:r>
      <w:r>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Pr>
          <w:rFonts w:asciiTheme="minorHAnsi" w:eastAsia="Calibri" w:hAnsiTheme="minorHAnsi" w:cstheme="minorHAnsi"/>
          <w:color w:val="000000"/>
          <w:sz w:val="24"/>
          <w:lang w:eastAsia="en-US"/>
        </w:rPr>
        <w:t xml:space="preserve"> punkty usługowe, teatry, pracownie projektowe itp. </w:t>
      </w:r>
      <w:r w:rsidRPr="00B45B88">
        <w:rPr>
          <w:rFonts w:asciiTheme="minorHAnsi" w:eastAsia="Calibri" w:hAnsiTheme="minorHAnsi" w:cstheme="minorHAnsi"/>
          <w:color w:val="000000"/>
          <w:sz w:val="24"/>
          <w:lang w:eastAsia="en-US"/>
        </w:rPr>
        <w:t xml:space="preserve">W czasie odbywania </w:t>
      </w:r>
      <w:r>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Pr>
          <w:rFonts w:asciiTheme="minorHAnsi" w:eastAsia="Calibri" w:hAnsiTheme="minorHAnsi" w:cstheme="minorHAnsi"/>
          <w:color w:val="000000"/>
          <w:sz w:val="24"/>
          <w:lang w:eastAsia="en-US"/>
        </w:rPr>
        <w:t>, w różnych działach pod opieką wyznaczonej osoby</w:t>
      </w:r>
      <w:r w:rsidRPr="00B45B88">
        <w:rPr>
          <w:rFonts w:asciiTheme="minorHAnsi" w:eastAsia="Calibri" w:hAnsiTheme="minorHAnsi" w:cstheme="minorHAnsi"/>
          <w:color w:val="000000"/>
          <w:sz w:val="24"/>
          <w:lang w:eastAsia="en-US"/>
        </w:rPr>
        <w:t xml:space="preserve">. </w:t>
      </w:r>
    </w:p>
    <w:p w:rsidR="0065644B" w:rsidRPr="00B45B88"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Pr="00B45B88">
        <w:rPr>
          <w:rFonts w:asciiTheme="minorHAnsi" w:eastAsia="Calibri" w:hAnsiTheme="minorHAnsi" w:cstheme="minorHAnsi"/>
          <w:color w:val="000000"/>
          <w:sz w:val="24"/>
          <w:lang w:eastAsia="en-US"/>
        </w:rPr>
        <w:t>powin</w:t>
      </w:r>
      <w:r w:rsidR="000E4BE1">
        <w:rPr>
          <w:rFonts w:asciiTheme="minorHAnsi" w:eastAsia="Calibri" w:hAnsiTheme="minorHAnsi" w:cstheme="minorHAnsi"/>
          <w:color w:val="000000"/>
          <w:sz w:val="24"/>
          <w:lang w:eastAsia="en-US"/>
        </w:rPr>
        <w:t xml:space="preserve">ien </w:t>
      </w:r>
      <w:r w:rsidRPr="00B45B88">
        <w:rPr>
          <w:rFonts w:asciiTheme="minorHAnsi" w:eastAsia="Calibri" w:hAnsiTheme="minorHAnsi" w:cstheme="minorHAnsi"/>
          <w:color w:val="000000"/>
          <w:sz w:val="24"/>
          <w:lang w:eastAsia="en-US"/>
        </w:rPr>
        <w:t>być tak zorganizowan</w:t>
      </w:r>
      <w:r>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aby </w:t>
      </w:r>
      <w:r>
        <w:rPr>
          <w:rFonts w:asciiTheme="minorHAnsi" w:eastAsia="Calibri" w:hAnsiTheme="minorHAnsi" w:cstheme="minorHAnsi"/>
          <w:color w:val="000000"/>
          <w:sz w:val="24"/>
          <w:lang w:eastAsia="en-US"/>
        </w:rPr>
        <w:t xml:space="preserve">uczniowi </w:t>
      </w:r>
      <w:r w:rsidRPr="00B45B88">
        <w:rPr>
          <w:rFonts w:asciiTheme="minorHAnsi" w:eastAsia="Calibri" w:hAnsiTheme="minorHAnsi" w:cstheme="minorHAnsi"/>
          <w:color w:val="000000"/>
          <w:sz w:val="24"/>
          <w:lang w:eastAsia="en-US"/>
        </w:rPr>
        <w:t xml:space="preserve">mieli możliwość zastosowania i pogłębiania wiedzy i umiejętności zawodowych </w:t>
      </w:r>
      <w:r>
        <w:rPr>
          <w:rFonts w:asciiTheme="minorHAnsi" w:eastAsia="Calibri" w:hAnsiTheme="minorHAnsi" w:cstheme="minorHAnsi"/>
          <w:color w:val="000000"/>
          <w:sz w:val="24"/>
          <w:lang w:eastAsia="en-US"/>
        </w:rPr>
        <w:t xml:space="preserve">zdobytej w szkole </w:t>
      </w:r>
      <w:r w:rsidRPr="00B45B88">
        <w:rPr>
          <w:rFonts w:asciiTheme="minorHAnsi" w:eastAsia="Calibri" w:hAnsiTheme="minorHAnsi" w:cstheme="minorHAnsi"/>
          <w:color w:val="000000"/>
          <w:sz w:val="24"/>
          <w:lang w:eastAsia="en-US"/>
        </w:rPr>
        <w:t xml:space="preserve">w rzeczywistych warunkach pracy. </w:t>
      </w:r>
    </w:p>
    <w:p w:rsidR="0065644B" w:rsidRDefault="0065644B" w:rsidP="0065644B">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powinni mieć możliwość samodzielnego wyboru </w:t>
      </w:r>
      <w:r w:rsidR="00B83947">
        <w:rPr>
          <w:rFonts w:asciiTheme="minorHAnsi" w:eastAsia="Calibri" w:hAnsiTheme="minorHAnsi" w:cstheme="minorHAnsi"/>
          <w:color w:val="000000"/>
          <w:sz w:val="24"/>
          <w:lang w:eastAsia="en-US"/>
        </w:rPr>
        <w:t>firmy</w:t>
      </w:r>
      <w:r w:rsidRPr="00B45B88">
        <w:rPr>
          <w:rFonts w:asciiTheme="minorHAnsi" w:eastAsia="Calibri" w:hAnsiTheme="minorHAnsi" w:cstheme="minorHAnsi"/>
          <w:color w:val="000000"/>
          <w:sz w:val="24"/>
          <w:lang w:eastAsia="en-US"/>
        </w:rPr>
        <w:t>, w któr</w:t>
      </w:r>
      <w:r w:rsidR="00B83947">
        <w:rPr>
          <w:rFonts w:asciiTheme="minorHAnsi" w:eastAsia="Calibri" w:hAnsiTheme="minorHAnsi" w:cstheme="minorHAnsi"/>
          <w:color w:val="000000"/>
          <w:sz w:val="24"/>
          <w:lang w:eastAsia="en-US"/>
        </w:rPr>
        <w:t>ej</w:t>
      </w:r>
      <w:r w:rsidRPr="00B45B88">
        <w:rPr>
          <w:rFonts w:asciiTheme="minorHAnsi" w:eastAsia="Calibri" w:hAnsiTheme="minorHAnsi" w:cstheme="minorHAnsi"/>
          <w:color w:val="000000"/>
          <w:sz w:val="24"/>
          <w:lang w:eastAsia="en-US"/>
        </w:rPr>
        <w:t xml:space="preserve"> mogą odbyć </w:t>
      </w:r>
      <w:r>
        <w:rPr>
          <w:rFonts w:asciiTheme="minorHAnsi" w:eastAsia="Calibri" w:hAnsiTheme="minorHAnsi" w:cstheme="minorHAnsi"/>
          <w:color w:val="000000"/>
          <w:sz w:val="24"/>
          <w:lang w:eastAsia="en-US"/>
        </w:rPr>
        <w:t>staż uczniowski</w:t>
      </w:r>
      <w:r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Pr="00B45B88">
        <w:rPr>
          <w:rFonts w:asciiTheme="minorHAnsi" w:eastAsia="Calibri" w:hAnsiTheme="minorHAnsi" w:cstheme="minorHAnsi"/>
          <w:color w:val="000000"/>
          <w:sz w:val="24"/>
          <w:lang w:eastAsia="en-US"/>
        </w:rPr>
        <w:t xml:space="preserve">. </w:t>
      </w:r>
    </w:p>
    <w:p w:rsidR="0065644B" w:rsidRDefault="0065644B" w:rsidP="0065644B">
      <w:pPr>
        <w:spacing w:line="276" w:lineRule="auto"/>
        <w:jc w:val="both"/>
        <w:rPr>
          <w:rFonts w:asciiTheme="minorHAnsi" w:eastAsia="Calibri" w:hAnsiTheme="minorHAnsi" w:cstheme="minorHAnsi"/>
          <w:b/>
          <w:bCs/>
          <w:color w:val="000000"/>
          <w:sz w:val="24"/>
        </w:rPr>
      </w:pPr>
    </w:p>
    <w:p w:rsidR="0065644B" w:rsidRPr="00B73D2C" w:rsidRDefault="0065644B" w:rsidP="00D61194">
      <w:pPr>
        <w:pStyle w:val="Akapitzlist"/>
        <w:numPr>
          <w:ilvl w:val="0"/>
          <w:numId w:val="76"/>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 stażu</w:t>
      </w:r>
    </w:p>
    <w:p w:rsidR="0065644B" w:rsidRPr="00FA2971" w:rsidRDefault="0065644B" w:rsidP="0065644B">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ucznia (opanowanych umiejętności),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ucznia (nieopanowanych umiejętności),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ucznia, </w:t>
      </w:r>
    </w:p>
    <w:p w:rsidR="0065644B" w:rsidRPr="00FA2971" w:rsidRDefault="0065644B" w:rsidP="0065644B">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t xml:space="preserve">propozycji </w:t>
      </w:r>
      <w:r w:rsidRPr="00FA2971">
        <w:rPr>
          <w:rFonts w:ascii="Calibri" w:eastAsia="MS Mincho" w:hAnsi="Calibri" w:cs="Calibri"/>
          <w:bCs/>
          <w:sz w:val="24"/>
        </w:rPr>
        <w:t>jak uczeń dalej ma pracować, aby przyswoić nieopanowane umiejętności zawodowe.</w:t>
      </w:r>
    </w:p>
    <w:p w:rsidR="0065644B" w:rsidRPr="00FA2971" w:rsidRDefault="0065644B" w:rsidP="0065644B">
      <w:pPr>
        <w:spacing w:after="160" w:line="276" w:lineRule="auto"/>
        <w:jc w:val="both"/>
        <w:rPr>
          <w:rFonts w:ascii="Calibri" w:eastAsia="MS Mincho" w:hAnsi="Calibri" w:cs="Calibri"/>
          <w:bCs/>
          <w:sz w:val="24"/>
        </w:rPr>
      </w:pPr>
    </w:p>
    <w:p w:rsidR="0065644B" w:rsidRPr="00FA2971" w:rsidRDefault="0065644B" w:rsidP="0065644B">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W efekcie końcowym ewaluacji programu stażu należy ustalić:</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65644B" w:rsidRPr="00FA2971" w:rsidRDefault="0065644B" w:rsidP="0065644B">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p>
    <w:p w:rsidR="0065644B" w:rsidRPr="00B73D2C" w:rsidRDefault="0065644B" w:rsidP="0065644B">
      <w:pPr>
        <w:spacing w:line="276" w:lineRule="auto"/>
        <w:ind w:left="426"/>
        <w:jc w:val="both"/>
        <w:rPr>
          <w:rFonts w:ascii="Calibri" w:eastAsia="MS Mincho" w:hAnsi="Calibri" w:cs="Calibri"/>
          <w:bCs/>
          <w:sz w:val="22"/>
          <w:szCs w:val="22"/>
        </w:rPr>
      </w:pPr>
    </w:p>
    <w:p w:rsidR="0065644B" w:rsidRPr="00B73D2C" w:rsidRDefault="0065644B" w:rsidP="00D61194">
      <w:pPr>
        <w:pStyle w:val="Akapitzlist"/>
        <w:numPr>
          <w:ilvl w:val="0"/>
          <w:numId w:val="76"/>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Proponowane metody ewaluacji programu stażu</w:t>
      </w:r>
    </w:p>
    <w:p w:rsidR="0065644B" w:rsidRPr="00712EF5"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lastRenderedPageBreak/>
        <w:t xml:space="preserve">Proponuje się przeprowadzić ewaluację programu  poprzez wstępne zdiagnozowanie potrzeb uczniów  za pomocą ankiet. Następnie w trakcie </w:t>
      </w:r>
      <w:r>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Pr>
          <w:rFonts w:asciiTheme="minorHAnsi" w:eastAsia="Calibri" w:hAnsiTheme="minorHAnsi" w:cstheme="minorHAnsi"/>
          <w:bCs/>
          <w:sz w:val="24"/>
        </w:rPr>
        <w:t xml:space="preserve"> uczniów  materiału nauczania z  </w:t>
      </w:r>
      <w:r w:rsidRPr="00712EF5">
        <w:rPr>
          <w:rFonts w:asciiTheme="minorHAnsi" w:eastAsia="Calibri" w:hAnsiTheme="minorHAnsi" w:cstheme="minorHAnsi"/>
          <w:bCs/>
          <w:sz w:val="24"/>
        </w:rPr>
        <w:t xml:space="preserve">zakresu  </w:t>
      </w:r>
      <w:r>
        <w:rPr>
          <w:rFonts w:asciiTheme="minorHAnsi" w:eastAsia="Calibri" w:hAnsiTheme="minorHAnsi" w:cstheme="minorHAnsi"/>
          <w:bCs/>
          <w:sz w:val="24"/>
        </w:rPr>
        <w:t>kształcenia zawodowego zaplanowanego do realizacji podczas stażu</w:t>
      </w:r>
      <w:r w:rsidRPr="00712EF5">
        <w:rPr>
          <w:rFonts w:asciiTheme="minorHAnsi" w:eastAsia="Calibri" w:hAnsiTheme="minorHAnsi" w:cstheme="minorHAnsi"/>
          <w:bCs/>
          <w:sz w:val="24"/>
        </w:rPr>
        <w:t>.</w:t>
      </w:r>
    </w:p>
    <w:p w:rsidR="0065644B" w:rsidRPr="00B73D2C"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65644B" w:rsidRDefault="0065644B" w:rsidP="0065644B">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umożliwiające realizację programu stażu. Organizuje stanowisko pracy wyposażone w odpowiednie przybory, narzędzia i maszyny oraz oprogramowanie zgodne z wykonywanym asortymentem i zadaniami zaplanowanymi do realizacji przez ucznia w rzeczywistych warunkach pracy.</w:t>
      </w:r>
    </w:p>
    <w:p w:rsidR="0065644B" w:rsidRPr="00E03398"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65644B" w:rsidRPr="002E320C" w:rsidRDefault="0065644B"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65644B" w:rsidRDefault="0065644B" w:rsidP="0065644B">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dyscyplinę,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terminowość,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samodzielność pracy,</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kreatywność, </w:t>
      </w:r>
    </w:p>
    <w:p w:rsidR="0065644B" w:rsidRPr="004E1807" w:rsidRDefault="0065644B" w:rsidP="004E1807">
      <w:pPr>
        <w:numPr>
          <w:ilvl w:val="0"/>
          <w:numId w:val="14"/>
        </w:numPr>
        <w:spacing w:line="276" w:lineRule="auto"/>
        <w:ind w:left="426"/>
        <w:jc w:val="both"/>
        <w:rPr>
          <w:rFonts w:ascii="Calibri" w:eastAsia="MS Mincho" w:hAnsi="Calibri" w:cs="Calibri"/>
          <w:bCs/>
          <w:sz w:val="24"/>
        </w:rPr>
      </w:pPr>
      <w:r w:rsidRPr="004E1807">
        <w:rPr>
          <w:rFonts w:ascii="Calibri" w:eastAsia="MS Mincho" w:hAnsi="Calibri" w:cs="Calibri"/>
          <w:bCs/>
          <w:sz w:val="24"/>
        </w:rPr>
        <w:t xml:space="preserve">jakość wykonanej pracy, </w:t>
      </w:r>
    </w:p>
    <w:p w:rsidR="0065644B" w:rsidRPr="004E1807" w:rsidRDefault="0065644B" w:rsidP="004E1807">
      <w:pPr>
        <w:numPr>
          <w:ilvl w:val="0"/>
          <w:numId w:val="14"/>
        </w:numPr>
        <w:spacing w:line="276" w:lineRule="auto"/>
        <w:ind w:left="426"/>
        <w:jc w:val="both"/>
        <w:rPr>
          <w:rFonts w:asciiTheme="minorHAnsi" w:hAnsiTheme="minorHAnsi" w:cstheme="minorHAnsi"/>
          <w:sz w:val="24"/>
        </w:rPr>
      </w:pPr>
      <w:r w:rsidRPr="004E1807">
        <w:rPr>
          <w:rFonts w:ascii="Calibri" w:eastAsia="MS Mincho" w:hAnsi="Calibri" w:cs="Calibri"/>
          <w:bCs/>
          <w:sz w:val="24"/>
        </w:rPr>
        <w:t>przestrzeganie</w:t>
      </w:r>
      <w:r w:rsidRPr="004E1807">
        <w:rPr>
          <w:rFonts w:asciiTheme="minorHAnsi" w:hAnsiTheme="minorHAnsi" w:cstheme="minorHAnsi"/>
          <w:sz w:val="24"/>
        </w:rPr>
        <w:t xml:space="preserve"> przepisów bezpieczeństwa i higieny pracy. </w:t>
      </w:r>
    </w:p>
    <w:p w:rsidR="0065644B" w:rsidRPr="00541FA4" w:rsidRDefault="0065644B" w:rsidP="00D61194">
      <w:pPr>
        <w:pStyle w:val="Akapitzlist"/>
        <w:numPr>
          <w:ilvl w:val="0"/>
          <w:numId w:val="76"/>
        </w:numPr>
        <w:autoSpaceDE w:val="0"/>
        <w:autoSpaceDN w:val="0"/>
        <w:adjustRightInd w:val="0"/>
        <w:spacing w:after="47" w:line="276" w:lineRule="auto"/>
        <w:jc w:val="both"/>
        <w:rPr>
          <w:rFonts w:asciiTheme="minorHAnsi" w:hAnsiTheme="minorHAnsi" w:cstheme="minorHAnsi"/>
          <w:b/>
          <w:bCs/>
          <w:sz w:val="24"/>
        </w:rPr>
      </w:pPr>
      <w:r w:rsidRPr="00541FA4">
        <w:rPr>
          <w:rFonts w:asciiTheme="minorHAnsi" w:hAnsiTheme="minorHAnsi" w:cstheme="minorHAnsi"/>
          <w:b/>
          <w:bCs/>
          <w:sz w:val="24"/>
        </w:rPr>
        <w:t xml:space="preserve">Formy indywidualizacji pracy uczniów </w:t>
      </w:r>
    </w:p>
    <w:p w:rsidR="0065644B" w:rsidRPr="00E03398" w:rsidRDefault="0065644B" w:rsidP="0065644B">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w:t>
      </w:r>
      <w:r w:rsidR="004E1807">
        <w:rPr>
          <w:rFonts w:asciiTheme="minorHAnsi" w:hAnsiTheme="minorHAnsi" w:cstheme="minorHAnsi"/>
          <w:sz w:val="24"/>
        </w:rPr>
        <w:t>ania warunków,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4E1807">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004E1807">
        <w:rPr>
          <w:rFonts w:asciiTheme="minorHAnsi" w:hAnsiTheme="minorHAnsi" w:cstheme="minorHAnsi"/>
          <w:sz w:val="24"/>
        </w:rPr>
        <w:t>odpowiednie do  </w:t>
      </w:r>
      <w:r w:rsidRPr="00E03398">
        <w:rPr>
          <w:rFonts w:asciiTheme="minorHAnsi" w:hAnsiTheme="minorHAnsi" w:cstheme="minorHAnsi"/>
          <w:sz w:val="24"/>
        </w:rPr>
        <w:t>swoich możliwości i preferencji uczenia się.</w:t>
      </w:r>
    </w:p>
    <w:p w:rsidR="00FD04D2" w:rsidRDefault="00FD04D2" w:rsidP="00985A12">
      <w:pPr>
        <w:autoSpaceDE w:val="0"/>
        <w:autoSpaceDN w:val="0"/>
        <w:adjustRightInd w:val="0"/>
        <w:rPr>
          <w:rFonts w:asciiTheme="minorHAnsi" w:eastAsia="Calibri" w:hAnsiTheme="minorHAnsi" w:cstheme="minorHAnsi"/>
          <w:b/>
          <w:bCs/>
          <w:color w:val="000000"/>
          <w:sz w:val="24"/>
        </w:rPr>
      </w:pPr>
    </w:p>
    <w:p w:rsidR="0017038E" w:rsidRPr="0017038E" w:rsidRDefault="0017038E" w:rsidP="0017038E">
      <w:pPr>
        <w:pStyle w:val="Nagwek4"/>
      </w:pPr>
      <w:r w:rsidRPr="0017038E">
        <w:t xml:space="preserve">Program stażu   </w:t>
      </w:r>
      <w:r w:rsidR="0085486E">
        <w:t>/</w:t>
      </w:r>
      <w:r w:rsidRPr="0017038E">
        <w:t>kwalifikacj</w:t>
      </w:r>
      <w:r w:rsidR="0085486E">
        <w:t>a</w:t>
      </w:r>
      <w:r w:rsidRPr="0017038E">
        <w:t xml:space="preserve"> MOD.15</w:t>
      </w:r>
      <w:r w:rsidR="0085486E">
        <w:t>/</w:t>
      </w:r>
    </w:p>
    <w:p w:rsidR="00843117" w:rsidRDefault="00843117" w:rsidP="00843117">
      <w:pPr>
        <w:spacing w:after="200" w:line="276" w:lineRule="auto"/>
        <w:rPr>
          <w:rFonts w:asciiTheme="minorHAnsi" w:eastAsia="Calibri" w:hAnsiTheme="minorHAnsi" w:cstheme="minorHAnsi"/>
          <w:b/>
          <w:sz w:val="24"/>
          <w:lang w:eastAsia="en-US"/>
        </w:rPr>
      </w:pPr>
      <w:bookmarkStart w:id="31" w:name="_Hlk74303205"/>
      <w:bookmarkEnd w:id="27"/>
    </w:p>
    <w:p w:rsidR="00484402" w:rsidRPr="00843117" w:rsidRDefault="00843117" w:rsidP="00843117">
      <w:pPr>
        <w:spacing w:after="200" w:line="276" w:lineRule="auto"/>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Cele programu</w:t>
      </w:r>
    </w:p>
    <w:p w:rsidR="00541FA4" w:rsidRDefault="00843117" w:rsidP="003F2682">
      <w:pPr>
        <w:spacing w:after="200" w:line="276" w:lineRule="auto"/>
        <w:ind w:left="284"/>
        <w:rPr>
          <w:rFonts w:asciiTheme="minorHAnsi" w:eastAsia="Calibri" w:hAnsiTheme="minorHAnsi" w:cstheme="minorHAnsi"/>
          <w:b/>
          <w:sz w:val="24"/>
          <w:lang w:eastAsia="en-US"/>
        </w:rPr>
      </w:pPr>
      <w:r w:rsidRPr="00843117">
        <w:rPr>
          <w:rFonts w:asciiTheme="minorHAnsi" w:eastAsia="Calibri" w:hAnsiTheme="minorHAnsi" w:cstheme="minorHAnsi"/>
          <w:b/>
          <w:sz w:val="24"/>
          <w:lang w:eastAsia="en-US"/>
        </w:rPr>
        <w:t>1.Cele ogólne</w:t>
      </w:r>
    </w:p>
    <w:p w:rsidR="003F2682" w:rsidRPr="003F2682" w:rsidRDefault="003F2682" w:rsidP="00D61194">
      <w:pPr>
        <w:pStyle w:val="Akapitzlist"/>
        <w:numPr>
          <w:ilvl w:val="0"/>
          <w:numId w:val="103"/>
        </w:numPr>
        <w:spacing w:line="276" w:lineRule="auto"/>
        <w:rPr>
          <w:rFonts w:asciiTheme="minorHAnsi" w:hAnsiTheme="minorHAnsi" w:cstheme="minorHAnsi"/>
          <w:sz w:val="24"/>
        </w:rPr>
      </w:pPr>
      <w:r w:rsidRPr="003F2682">
        <w:rPr>
          <w:rFonts w:asciiTheme="minorHAnsi" w:hAnsiTheme="minorHAnsi" w:cstheme="minorHAnsi"/>
          <w:sz w:val="24"/>
        </w:rPr>
        <w:t>Nabycie umiejętności i nawyków postępowania zgodnie z zasadami dbałości o własne zdrowie i ochronę środowiska podczas wykonywania zadań zawodowych.</w:t>
      </w:r>
    </w:p>
    <w:p w:rsidR="00484402" w:rsidRPr="0048440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s</w:t>
      </w:r>
      <w:r w:rsidR="00484402" w:rsidRPr="00484402">
        <w:rPr>
          <w:rFonts w:asciiTheme="minorHAnsi" w:hAnsiTheme="minorHAnsi" w:cstheme="minorHAnsi"/>
          <w:sz w:val="24"/>
        </w:rPr>
        <w:t>tylizowani</w:t>
      </w:r>
      <w:r>
        <w:rPr>
          <w:rFonts w:asciiTheme="minorHAnsi" w:hAnsiTheme="minorHAnsi" w:cstheme="minorHAnsi"/>
          <w:sz w:val="24"/>
        </w:rPr>
        <w:t>a</w:t>
      </w:r>
      <w:r w:rsidR="00484402" w:rsidRPr="00484402">
        <w:rPr>
          <w:rFonts w:asciiTheme="minorHAnsi" w:hAnsiTheme="minorHAnsi" w:cstheme="minorHAnsi"/>
          <w:sz w:val="24"/>
        </w:rPr>
        <w:t xml:space="preserve"> sylwetki – ubiór, fryzura, makijaż, akcesoria</w:t>
      </w:r>
      <w:r>
        <w:rPr>
          <w:rFonts w:asciiTheme="minorHAnsi" w:hAnsiTheme="minorHAnsi" w:cstheme="minorHAnsi"/>
          <w:sz w:val="24"/>
        </w:rPr>
        <w:t>.</w:t>
      </w:r>
    </w:p>
    <w:p w:rsidR="00484402" w:rsidRPr="0048440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w:t>
      </w:r>
      <w:r>
        <w:rPr>
          <w:rFonts w:asciiTheme="minorHAnsi" w:hAnsiTheme="minorHAnsi" w:cstheme="minorHAnsi"/>
          <w:sz w:val="24"/>
        </w:rPr>
        <w:t>o</w:t>
      </w:r>
      <w:r w:rsidR="00484402" w:rsidRPr="00484402">
        <w:rPr>
          <w:rFonts w:asciiTheme="minorHAnsi" w:hAnsiTheme="minorHAnsi" w:cstheme="minorHAnsi"/>
          <w:sz w:val="24"/>
        </w:rPr>
        <w:t>r</w:t>
      </w:r>
      <w:r>
        <w:rPr>
          <w:rFonts w:asciiTheme="minorHAnsi" w:hAnsiTheme="minorHAnsi" w:cstheme="minorHAnsi"/>
          <w:sz w:val="24"/>
        </w:rPr>
        <w:t>u</w:t>
      </w:r>
      <w:r w:rsidR="00484402" w:rsidRPr="00484402">
        <w:rPr>
          <w:rFonts w:asciiTheme="minorHAnsi" w:hAnsiTheme="minorHAnsi" w:cstheme="minorHAnsi"/>
          <w:sz w:val="24"/>
        </w:rPr>
        <w:t xml:space="preserve"> tematyczn</w:t>
      </w:r>
      <w:r>
        <w:rPr>
          <w:rFonts w:asciiTheme="minorHAnsi" w:hAnsiTheme="minorHAnsi" w:cstheme="minorHAnsi"/>
          <w:sz w:val="24"/>
        </w:rPr>
        <w:t>ego</w:t>
      </w:r>
      <w:r w:rsidR="00484402" w:rsidRPr="00484402">
        <w:rPr>
          <w:rFonts w:asciiTheme="minorHAnsi" w:hAnsiTheme="minorHAnsi" w:cstheme="minorHAnsi"/>
          <w:sz w:val="24"/>
        </w:rPr>
        <w:t xml:space="preserve"> ubioru, fryzury i makijażu do kreowanego wizerunku</w:t>
      </w:r>
      <w:r>
        <w:rPr>
          <w:rFonts w:asciiTheme="minorHAnsi" w:hAnsiTheme="minorHAnsi" w:cstheme="minorHAnsi"/>
          <w:sz w:val="24"/>
        </w:rPr>
        <w:t>.</w:t>
      </w:r>
    </w:p>
    <w:p w:rsidR="003F2682" w:rsidRDefault="003F2682" w:rsidP="00D61194">
      <w:pPr>
        <w:pStyle w:val="Akapitzlist"/>
        <w:numPr>
          <w:ilvl w:val="0"/>
          <w:numId w:val="103"/>
        </w:numPr>
        <w:spacing w:line="276" w:lineRule="auto"/>
        <w:rPr>
          <w:rFonts w:asciiTheme="minorHAnsi" w:hAnsiTheme="minorHAnsi" w:cstheme="minorHAnsi"/>
          <w:sz w:val="24"/>
        </w:rPr>
      </w:pPr>
      <w:r w:rsidRPr="004E1807">
        <w:rPr>
          <w:rFonts w:asciiTheme="minorHAnsi" w:hAnsiTheme="minorHAnsi" w:cstheme="minorHAnsi"/>
          <w:sz w:val="24"/>
        </w:rPr>
        <w:t xml:space="preserve">Kształtowanie umiejętności </w:t>
      </w:r>
      <w:r>
        <w:rPr>
          <w:rFonts w:asciiTheme="minorHAnsi" w:hAnsiTheme="minorHAnsi" w:cstheme="minorHAnsi"/>
          <w:sz w:val="24"/>
        </w:rPr>
        <w:t>d</w:t>
      </w:r>
      <w:r w:rsidR="00484402" w:rsidRPr="00484402">
        <w:rPr>
          <w:rFonts w:asciiTheme="minorHAnsi" w:hAnsiTheme="minorHAnsi" w:cstheme="minorHAnsi"/>
          <w:sz w:val="24"/>
        </w:rPr>
        <w:t>obór ubioru, fryzury i makijażu do kształtu sylwetki</w:t>
      </w:r>
      <w:r>
        <w:rPr>
          <w:rFonts w:asciiTheme="minorHAnsi" w:hAnsiTheme="minorHAnsi" w:cstheme="minorHAnsi"/>
          <w:sz w:val="24"/>
        </w:rPr>
        <w:t>.</w:t>
      </w:r>
    </w:p>
    <w:p w:rsidR="003F2682" w:rsidRDefault="003F2682" w:rsidP="00D61194">
      <w:pPr>
        <w:pStyle w:val="Akapitzlist"/>
        <w:numPr>
          <w:ilvl w:val="0"/>
          <w:numId w:val="103"/>
        </w:numPr>
        <w:spacing w:line="276" w:lineRule="auto"/>
        <w:rPr>
          <w:rFonts w:asciiTheme="minorHAnsi" w:hAnsiTheme="minorHAnsi" w:cstheme="minorHAnsi"/>
          <w:sz w:val="24"/>
        </w:rPr>
      </w:pPr>
      <w:r w:rsidRPr="003F2682">
        <w:rPr>
          <w:rFonts w:asciiTheme="minorHAnsi" w:hAnsiTheme="minorHAnsi" w:cstheme="minorHAnsi"/>
          <w:sz w:val="24"/>
        </w:rPr>
        <w:t>Kształtowanie postaw i świadomości zawodowej.</w:t>
      </w:r>
    </w:p>
    <w:p w:rsidR="004E1807" w:rsidRPr="003F2682" w:rsidRDefault="004E1807" w:rsidP="004E1807">
      <w:pPr>
        <w:pStyle w:val="Akapitzlist"/>
        <w:spacing w:line="276" w:lineRule="auto"/>
        <w:rPr>
          <w:rFonts w:asciiTheme="minorHAnsi" w:hAnsiTheme="minorHAnsi" w:cstheme="minorHAnsi"/>
          <w:sz w:val="24"/>
        </w:rPr>
      </w:pPr>
    </w:p>
    <w:p w:rsidR="00843117" w:rsidRDefault="00843117"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t xml:space="preserve">2. Cele szczegółowe </w:t>
      </w:r>
    </w:p>
    <w:p w:rsidR="003F2682" w:rsidRPr="003F2682" w:rsidRDefault="003F2682" w:rsidP="003F2682">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zasady bezpieczeństwa i higieny pracy oraz przepisy prawa dotyczące ochrony </w:t>
      </w:r>
      <w:r w:rsidRPr="003F2682">
        <w:rPr>
          <w:rFonts w:asciiTheme="minorHAnsi" w:hAnsiTheme="minorHAnsi" w:cstheme="minorHAnsi"/>
          <w:sz w:val="24"/>
        </w:rPr>
        <w:t>przeciwpożarowej i ochrony środowiska</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stos</w:t>
      </w:r>
      <w:r w:rsidR="003F2682">
        <w:rPr>
          <w:rFonts w:asciiTheme="minorHAnsi" w:hAnsiTheme="minorHAnsi" w:cstheme="minorHAnsi"/>
          <w:sz w:val="24"/>
        </w:rPr>
        <w:t>ować</w:t>
      </w:r>
      <w:r w:rsidRPr="00011AF5">
        <w:rPr>
          <w:rFonts w:asciiTheme="minorHAnsi" w:hAnsiTheme="minorHAnsi" w:cstheme="minorHAnsi"/>
          <w:sz w:val="24"/>
        </w:rPr>
        <w:t xml:space="preserve"> środki ochrony indywidualnej podczas </w:t>
      </w:r>
      <w:r w:rsidRPr="003F2682">
        <w:rPr>
          <w:rFonts w:asciiTheme="minorHAnsi" w:hAnsiTheme="minorHAnsi" w:cstheme="minorHAnsi"/>
          <w:sz w:val="24"/>
        </w:rPr>
        <w:t>wykonywania zadań zawodowych</w:t>
      </w:r>
      <w:r w:rsidR="003F2682">
        <w:rPr>
          <w:rFonts w:asciiTheme="minorHAnsi" w:hAnsiTheme="minorHAnsi" w:cstheme="minorHAnsi"/>
          <w:sz w:val="24"/>
        </w:rPr>
        <w:t>,</w:t>
      </w:r>
    </w:p>
    <w:p w:rsidR="00484402" w:rsidRPr="00011AF5" w:rsidRDefault="00484402" w:rsidP="00D61194">
      <w:pPr>
        <w:pStyle w:val="Akapitzlist"/>
        <w:numPr>
          <w:ilvl w:val="0"/>
          <w:numId w:val="114"/>
        </w:numPr>
        <w:spacing w:after="200" w:line="276" w:lineRule="auto"/>
        <w:rPr>
          <w:rFonts w:asciiTheme="minorHAnsi" w:hAnsiTheme="minorHAnsi" w:cstheme="minorHAnsi"/>
          <w:sz w:val="24"/>
        </w:rPr>
      </w:pPr>
      <w:r w:rsidRPr="00011AF5">
        <w:rPr>
          <w:rFonts w:asciiTheme="minorHAnsi" w:hAnsiTheme="minorHAnsi" w:cstheme="minorHAnsi"/>
          <w:sz w:val="24"/>
        </w:rPr>
        <w:t>udzielać pierwszej pomocy w stanach nagłego zagrożenia zdrowotnego</w:t>
      </w:r>
      <w:r w:rsidR="003F2682">
        <w:rPr>
          <w:rFonts w:asciiTheme="minorHAnsi" w:hAnsiTheme="minorHAnsi" w:cstheme="minorHAnsi"/>
          <w:sz w:val="24"/>
        </w:rPr>
        <w:t>,</w:t>
      </w:r>
    </w:p>
    <w:p w:rsidR="00484402" w:rsidRPr="00011AF5"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dobiera</w:t>
      </w:r>
      <w:r w:rsidR="003F2682">
        <w:rPr>
          <w:rFonts w:asciiTheme="minorHAnsi" w:hAnsiTheme="minorHAnsi" w:cstheme="minorHAnsi"/>
          <w:sz w:val="24"/>
        </w:rPr>
        <w:t>ć</w:t>
      </w:r>
      <w:r w:rsidRPr="00011AF5">
        <w:rPr>
          <w:rFonts w:asciiTheme="minorHAnsi" w:hAnsiTheme="minorHAnsi" w:cstheme="minorHAnsi"/>
          <w:sz w:val="24"/>
        </w:rPr>
        <w:t xml:space="preserve"> stylizację sylwetki (ubiór, akcesoria, fryzura, makijaż) zgodną z określonym stylem  w modzie oraz indywidualnym stylem klienta</w:t>
      </w:r>
      <w:r w:rsidR="003F2682">
        <w:rPr>
          <w:rFonts w:asciiTheme="minorHAnsi" w:hAnsiTheme="minorHAnsi" w:cstheme="minorHAnsi"/>
          <w:sz w:val="24"/>
        </w:rPr>
        <w:t>,</w:t>
      </w:r>
    </w:p>
    <w:p w:rsidR="00484402" w:rsidRPr="00011AF5"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różne rodzaje stylizacji sylwetek damskich i męskich zgodnie z założeniami  projektowymi</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projekt</w:t>
      </w:r>
      <w:r w:rsidR="003F2682">
        <w:rPr>
          <w:rFonts w:asciiTheme="minorHAnsi" w:hAnsiTheme="minorHAnsi" w:cstheme="minorHAnsi"/>
          <w:sz w:val="24"/>
        </w:rPr>
        <w:t>ować</w:t>
      </w:r>
      <w:r w:rsidRPr="00011AF5">
        <w:rPr>
          <w:rFonts w:asciiTheme="minorHAnsi" w:hAnsiTheme="minorHAnsi" w:cstheme="minorHAnsi"/>
          <w:sz w:val="24"/>
        </w:rPr>
        <w:t xml:space="preserve"> stylizacje sylwetki na potrzeby sesji </w:t>
      </w:r>
      <w:r w:rsidRPr="003F2682">
        <w:rPr>
          <w:rFonts w:asciiTheme="minorHAnsi" w:hAnsiTheme="minorHAnsi" w:cstheme="minorHAnsi"/>
          <w:sz w:val="24"/>
        </w:rPr>
        <w:t>zdjęciowych, planów filmowych, pokazów mody, reklam telewizyjnych</w:t>
      </w:r>
      <w:r w:rsidR="003F2682">
        <w:rPr>
          <w:rFonts w:asciiTheme="minorHAnsi" w:hAnsiTheme="minorHAnsi" w:cstheme="minorHAnsi"/>
          <w:sz w:val="24"/>
        </w:rPr>
        <w:t>,</w:t>
      </w:r>
    </w:p>
    <w:p w:rsidR="00484402" w:rsidRPr="003F2682" w:rsidRDefault="00484402" w:rsidP="00D61194">
      <w:pPr>
        <w:pStyle w:val="Akapitzlist"/>
        <w:numPr>
          <w:ilvl w:val="0"/>
          <w:numId w:val="114"/>
        </w:numPr>
        <w:spacing w:line="276" w:lineRule="auto"/>
        <w:rPr>
          <w:rFonts w:asciiTheme="minorHAnsi" w:hAnsiTheme="minorHAnsi" w:cstheme="minorHAnsi"/>
          <w:sz w:val="24"/>
        </w:rPr>
      </w:pPr>
      <w:r w:rsidRPr="00011AF5">
        <w:rPr>
          <w:rFonts w:asciiTheme="minorHAnsi" w:hAnsiTheme="minorHAnsi" w:cstheme="minorHAnsi"/>
          <w:sz w:val="24"/>
        </w:rPr>
        <w:t>wykon</w:t>
      </w:r>
      <w:r w:rsidR="003F2682">
        <w:rPr>
          <w:rFonts w:asciiTheme="minorHAnsi" w:hAnsiTheme="minorHAnsi" w:cstheme="minorHAnsi"/>
          <w:sz w:val="24"/>
        </w:rPr>
        <w:t>ać</w:t>
      </w:r>
      <w:r w:rsidRPr="00011AF5">
        <w:rPr>
          <w:rFonts w:asciiTheme="minorHAnsi" w:hAnsiTheme="minorHAnsi" w:cstheme="minorHAnsi"/>
          <w:sz w:val="24"/>
        </w:rPr>
        <w:t xml:space="preserve"> dokumentację techniczną opracowanych </w:t>
      </w:r>
      <w:r w:rsidRPr="003F2682">
        <w:rPr>
          <w:rFonts w:asciiTheme="minorHAnsi" w:hAnsiTheme="minorHAnsi" w:cstheme="minorHAnsi"/>
          <w:sz w:val="24"/>
        </w:rPr>
        <w:t>projektów stylizacji sylwetki</w:t>
      </w:r>
      <w:r w:rsidR="003F2682">
        <w:rPr>
          <w:rFonts w:asciiTheme="minorHAnsi" w:hAnsiTheme="minorHAnsi" w:cstheme="minorHAnsi"/>
          <w:sz w:val="24"/>
        </w:rPr>
        <w:t>,</w:t>
      </w:r>
    </w:p>
    <w:p w:rsidR="00011AF5" w:rsidRPr="00011AF5" w:rsidRDefault="00011AF5" w:rsidP="00D61194">
      <w:pPr>
        <w:pStyle w:val="Akapitzlist"/>
        <w:numPr>
          <w:ilvl w:val="0"/>
          <w:numId w:val="114"/>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sporządza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portfolio projektów stylizacji sylwetki</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after="200"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ać</w:t>
      </w:r>
      <w:r w:rsidRPr="00011AF5">
        <w:rPr>
          <w:rFonts w:asciiTheme="minorHAnsi" w:eastAsia="Calibri" w:hAnsiTheme="minorHAnsi" w:cstheme="minorHAnsi"/>
          <w:sz w:val="24"/>
          <w:lang w:eastAsia="en-US"/>
        </w:rPr>
        <w:t xml:space="preserve"> stylizacje wizerunku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akcesoria, uwzględniając budowę sylwetki i upodobania estetyczne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dobiera</w:t>
      </w:r>
      <w:r w:rsidR="003F2682">
        <w:rPr>
          <w:rFonts w:asciiTheme="minorHAnsi" w:eastAsia="Calibri" w:hAnsiTheme="minorHAnsi" w:cstheme="minorHAnsi"/>
          <w:sz w:val="24"/>
          <w:lang w:eastAsia="en-US"/>
        </w:rPr>
        <w:t>ć</w:t>
      </w:r>
      <w:r w:rsidRPr="00011AF5">
        <w:rPr>
          <w:rFonts w:asciiTheme="minorHAnsi" w:eastAsia="Calibri" w:hAnsiTheme="minorHAnsi" w:cstheme="minorHAnsi"/>
          <w:sz w:val="24"/>
          <w:lang w:eastAsia="en-US"/>
        </w:rPr>
        <w:t xml:space="preserve"> makijaż do stylu klienta</w:t>
      </w:r>
      <w:r w:rsidR="003F2682">
        <w:rPr>
          <w:rFonts w:asciiTheme="minorHAnsi" w:eastAsia="Calibri" w:hAnsiTheme="minorHAnsi" w:cstheme="minorHAnsi"/>
          <w:sz w:val="24"/>
          <w:lang w:eastAsia="en-US"/>
        </w:rPr>
        <w:t>,</w:t>
      </w:r>
    </w:p>
    <w:p w:rsidR="00011AF5" w:rsidRP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różne rodzaje makijażu, uwzględniając typy urody</w:t>
      </w:r>
      <w:r w:rsidR="003F2682">
        <w:rPr>
          <w:rFonts w:asciiTheme="minorHAnsi" w:eastAsia="Calibri" w:hAnsiTheme="minorHAnsi" w:cstheme="minorHAnsi"/>
          <w:sz w:val="24"/>
          <w:lang w:eastAsia="en-US"/>
        </w:rPr>
        <w:t>,</w:t>
      </w:r>
    </w:p>
    <w:p w:rsidR="00011AF5" w:rsidRDefault="00011AF5" w:rsidP="00D61194">
      <w:pPr>
        <w:pStyle w:val="Akapitzlist"/>
        <w:numPr>
          <w:ilvl w:val="0"/>
          <w:numId w:val="114"/>
        </w:numPr>
        <w:spacing w:line="276" w:lineRule="auto"/>
        <w:rPr>
          <w:rFonts w:asciiTheme="minorHAnsi" w:eastAsia="Calibri" w:hAnsiTheme="minorHAnsi" w:cstheme="minorHAnsi"/>
          <w:sz w:val="24"/>
          <w:lang w:eastAsia="en-US"/>
        </w:rPr>
      </w:pPr>
      <w:r w:rsidRPr="00011AF5">
        <w:rPr>
          <w:rFonts w:asciiTheme="minorHAnsi" w:eastAsia="Calibri" w:hAnsiTheme="minorHAnsi" w:cstheme="minorHAnsi"/>
          <w:sz w:val="24"/>
          <w:lang w:eastAsia="en-US"/>
        </w:rPr>
        <w:t>wykon</w:t>
      </w:r>
      <w:r w:rsidR="003F2682">
        <w:rPr>
          <w:rFonts w:asciiTheme="minorHAnsi" w:eastAsia="Calibri" w:hAnsiTheme="minorHAnsi" w:cstheme="minorHAnsi"/>
          <w:sz w:val="24"/>
          <w:lang w:eastAsia="en-US"/>
        </w:rPr>
        <w:t>ywać</w:t>
      </w:r>
      <w:r w:rsidRPr="00011AF5">
        <w:rPr>
          <w:rFonts w:asciiTheme="minorHAnsi" w:eastAsia="Calibri" w:hAnsiTheme="minorHAnsi" w:cstheme="minorHAnsi"/>
          <w:sz w:val="24"/>
          <w:lang w:eastAsia="en-US"/>
        </w:rPr>
        <w:t xml:space="preserve"> fryzury damskie i męskie w oparciu o założenia projektowe</w:t>
      </w:r>
      <w:r w:rsidR="003F2682">
        <w:rPr>
          <w:rFonts w:asciiTheme="minorHAnsi" w:eastAsia="Calibri" w:hAnsiTheme="minorHAnsi" w:cstheme="minorHAnsi"/>
          <w:sz w:val="24"/>
          <w:lang w:eastAsia="en-US"/>
        </w:rPr>
        <w:t>,</w:t>
      </w:r>
    </w:p>
    <w:p w:rsidR="003F2682"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przestrzega</w:t>
      </w:r>
      <w:r>
        <w:rPr>
          <w:rFonts w:asciiTheme="minorHAnsi" w:eastAsia="Calibri" w:hAnsiTheme="minorHAnsi" w:cstheme="minorHAnsi"/>
          <w:sz w:val="24"/>
          <w:lang w:eastAsia="en-US"/>
        </w:rPr>
        <w:t>ć</w:t>
      </w:r>
      <w:r w:rsidRPr="00D30CBF">
        <w:rPr>
          <w:rFonts w:asciiTheme="minorHAnsi" w:eastAsia="Calibri" w:hAnsiTheme="minorHAnsi" w:cstheme="minorHAnsi"/>
          <w:sz w:val="24"/>
          <w:lang w:eastAsia="en-US"/>
        </w:rPr>
        <w:t xml:space="preserve"> zasad kultury osobistej i etyki</w:t>
      </w:r>
      <w:r w:rsidR="004E1807">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zawodowej</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zaplanować</w:t>
      </w:r>
      <w:r w:rsidRPr="00D30CBF">
        <w:rPr>
          <w:rFonts w:asciiTheme="minorHAnsi" w:eastAsia="Calibri" w:hAnsiTheme="minorHAnsi" w:cstheme="minorHAnsi"/>
          <w:sz w:val="24"/>
          <w:lang w:eastAsia="en-US"/>
        </w:rPr>
        <w:t xml:space="preserve"> wykonanie zadania</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ponosi</w:t>
      </w:r>
      <w:r>
        <w:rPr>
          <w:rFonts w:asciiTheme="minorHAnsi" w:eastAsia="Calibri" w:hAnsiTheme="minorHAnsi" w:cstheme="minorHAnsi"/>
          <w:sz w:val="24"/>
          <w:lang w:eastAsia="en-US"/>
        </w:rPr>
        <w:t xml:space="preserve">ć </w:t>
      </w:r>
      <w:r w:rsidRPr="00D30CBF">
        <w:rPr>
          <w:rFonts w:asciiTheme="minorHAnsi" w:eastAsia="Calibri" w:hAnsiTheme="minorHAnsi" w:cstheme="minorHAnsi"/>
          <w:sz w:val="24"/>
          <w:lang w:eastAsia="en-US"/>
        </w:rPr>
        <w:t>odpowiedzialność za podejmowane</w:t>
      </w:r>
      <w:r w:rsidR="004E1807">
        <w:rPr>
          <w:rFonts w:asciiTheme="minorHAnsi" w:eastAsia="Calibri" w:hAnsiTheme="minorHAnsi" w:cstheme="minorHAnsi"/>
          <w:sz w:val="24"/>
          <w:lang w:eastAsia="en-US"/>
        </w:rPr>
        <w:t xml:space="preserve"> </w:t>
      </w:r>
      <w:r w:rsidRPr="00D30CBF">
        <w:rPr>
          <w:rFonts w:asciiTheme="minorHAnsi" w:eastAsia="Calibri" w:hAnsiTheme="minorHAnsi" w:cstheme="minorHAnsi"/>
          <w:sz w:val="24"/>
          <w:lang w:eastAsia="en-US"/>
        </w:rPr>
        <w:t>działania</w:t>
      </w:r>
      <w:r>
        <w:rPr>
          <w:rFonts w:asciiTheme="minorHAnsi" w:eastAsia="Calibri" w:hAnsiTheme="minorHAnsi" w:cstheme="minorHAnsi"/>
          <w:sz w:val="24"/>
          <w:lang w:eastAsia="en-US"/>
        </w:rPr>
        <w:t>,</w:t>
      </w:r>
    </w:p>
    <w:p w:rsid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Pr>
          <w:rFonts w:asciiTheme="minorHAnsi" w:eastAsia="Calibri" w:hAnsiTheme="minorHAnsi" w:cstheme="minorHAnsi"/>
          <w:sz w:val="24"/>
          <w:lang w:eastAsia="en-US"/>
        </w:rPr>
        <w:t>zastosować</w:t>
      </w:r>
      <w:r w:rsidRPr="00D30CBF">
        <w:rPr>
          <w:rFonts w:asciiTheme="minorHAnsi" w:eastAsia="Calibri" w:hAnsiTheme="minorHAnsi" w:cstheme="minorHAnsi"/>
          <w:sz w:val="24"/>
          <w:lang w:eastAsia="en-US"/>
        </w:rPr>
        <w:t xml:space="preserve"> zasady komunikacji interpersonalnej</w:t>
      </w:r>
      <w:r>
        <w:rPr>
          <w:rFonts w:asciiTheme="minorHAnsi" w:eastAsia="Calibri" w:hAnsiTheme="minorHAnsi" w:cstheme="minorHAnsi"/>
          <w:sz w:val="24"/>
          <w:lang w:eastAsia="en-US"/>
        </w:rPr>
        <w:t>,</w:t>
      </w:r>
    </w:p>
    <w:p w:rsidR="00D30CBF" w:rsidRP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lastRenderedPageBreak/>
        <w:t>współpracować w zespole,</w:t>
      </w:r>
    </w:p>
    <w:p w:rsidR="00D30CBF" w:rsidRPr="00D30CBF" w:rsidRDefault="00D30CBF" w:rsidP="00D61194">
      <w:pPr>
        <w:pStyle w:val="Akapitzlist"/>
        <w:numPr>
          <w:ilvl w:val="0"/>
          <w:numId w:val="114"/>
        </w:numPr>
        <w:spacing w:line="276" w:lineRule="auto"/>
        <w:rPr>
          <w:rFonts w:asciiTheme="minorHAnsi" w:eastAsia="Calibri" w:hAnsiTheme="minorHAnsi" w:cstheme="minorHAnsi"/>
          <w:sz w:val="24"/>
          <w:lang w:eastAsia="en-US"/>
        </w:rPr>
      </w:pPr>
      <w:r w:rsidRPr="00D30CBF">
        <w:rPr>
          <w:rFonts w:asciiTheme="minorHAnsi" w:eastAsia="Calibri" w:hAnsiTheme="minorHAnsi" w:cstheme="minorHAnsi"/>
          <w:sz w:val="24"/>
          <w:lang w:eastAsia="en-US"/>
        </w:rPr>
        <w:t>kier</w:t>
      </w:r>
      <w:r>
        <w:rPr>
          <w:rFonts w:asciiTheme="minorHAnsi" w:eastAsia="Calibri" w:hAnsiTheme="minorHAnsi" w:cstheme="minorHAnsi"/>
          <w:sz w:val="24"/>
          <w:lang w:eastAsia="en-US"/>
        </w:rPr>
        <w:t>ować</w:t>
      </w:r>
      <w:r w:rsidRPr="00D30CBF">
        <w:rPr>
          <w:rFonts w:asciiTheme="minorHAnsi" w:eastAsia="Calibri" w:hAnsiTheme="minorHAnsi" w:cstheme="minorHAnsi"/>
          <w:sz w:val="24"/>
          <w:lang w:eastAsia="en-US"/>
        </w:rPr>
        <w:t xml:space="preserve"> wykonaniem przydzielonych zadań</w:t>
      </w:r>
      <w:r>
        <w:rPr>
          <w:rFonts w:asciiTheme="minorHAnsi" w:eastAsia="Calibri" w:hAnsiTheme="minorHAnsi" w:cstheme="minorHAnsi"/>
          <w:sz w:val="24"/>
          <w:lang w:eastAsia="en-US"/>
        </w:rPr>
        <w:t>.</w:t>
      </w:r>
    </w:p>
    <w:p w:rsidR="003F2682" w:rsidRPr="003F2682" w:rsidRDefault="003F2682" w:rsidP="003F2682">
      <w:pPr>
        <w:ind w:left="360"/>
        <w:rPr>
          <w:rFonts w:asciiTheme="minorHAnsi" w:eastAsia="Calibri" w:hAnsiTheme="minorHAnsi" w:cstheme="minorHAnsi"/>
          <w:sz w:val="24"/>
          <w:lang w:eastAsia="en-US"/>
        </w:rPr>
      </w:pPr>
    </w:p>
    <w:p w:rsidR="0065644B" w:rsidRDefault="0065644B" w:rsidP="00843117">
      <w:pPr>
        <w:spacing w:after="200" w:line="276" w:lineRule="auto"/>
        <w:rPr>
          <w:rFonts w:asciiTheme="minorHAnsi" w:eastAsia="Calibri" w:hAnsiTheme="minorHAnsi" w:cstheme="minorHAnsi"/>
          <w:b/>
          <w:sz w:val="24"/>
          <w:lang w:eastAsia="en-US"/>
        </w:rPr>
      </w:pPr>
      <w:r w:rsidRPr="0065644B">
        <w:rPr>
          <w:rFonts w:asciiTheme="minorHAnsi" w:eastAsia="Calibri" w:hAnsiTheme="minorHAnsi" w:cstheme="minorHAnsi"/>
          <w:b/>
          <w:sz w:val="24"/>
          <w:lang w:eastAsia="en-US"/>
        </w:rPr>
        <w:t>3.</w:t>
      </w:r>
      <w:r w:rsidRPr="0065644B">
        <w:rPr>
          <w:rFonts w:asciiTheme="minorHAnsi" w:eastAsia="Calibri" w:hAnsiTheme="minorHAnsi" w:cstheme="minorHAnsi"/>
          <w:b/>
          <w:sz w:val="24"/>
          <w:lang w:eastAsia="en-US"/>
        </w:rPr>
        <w:tab/>
        <w:t>Materiał nauczania z uwzględnieniem opisu efektów kształcenia</w:t>
      </w:r>
    </w:p>
    <w:tbl>
      <w:tblPr>
        <w:tblStyle w:val="Tabela-Siatka"/>
        <w:tblW w:w="9351" w:type="dxa"/>
        <w:tblInd w:w="4" w:type="dxa"/>
        <w:tblLook w:val="04A0" w:firstRow="1" w:lastRow="0" w:firstColumn="1" w:lastColumn="0" w:noHBand="0" w:noVBand="1"/>
      </w:tblPr>
      <w:tblGrid>
        <w:gridCol w:w="2263"/>
        <w:gridCol w:w="1701"/>
        <w:gridCol w:w="5387"/>
      </w:tblGrid>
      <w:tr w:rsidR="000776CC" w:rsidTr="00BF156D">
        <w:trPr>
          <w:trHeight w:val="1120"/>
        </w:trPr>
        <w:tc>
          <w:tcPr>
            <w:tcW w:w="2263" w:type="dxa"/>
            <w:tcBorders>
              <w:top w:val="single" w:sz="1" w:space="0" w:color="000000"/>
              <w:left w:val="single" w:sz="1" w:space="0" w:color="000000"/>
              <w:bottom w:val="single" w:sz="1" w:space="0" w:color="000000"/>
            </w:tcBorders>
            <w:shd w:val="clear" w:color="auto" w:fill="DF9778" w:themeFill="accent2" w:themeFillTint="99"/>
          </w:tcPr>
          <w:p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Materiał nauczania </w:t>
            </w:r>
          </w:p>
        </w:tc>
        <w:tc>
          <w:tcPr>
            <w:tcW w:w="1701" w:type="dxa"/>
            <w:tcBorders>
              <w:top w:val="single" w:sz="1" w:space="0" w:color="000000"/>
              <w:left w:val="single" w:sz="1" w:space="0" w:color="000000"/>
              <w:bottom w:val="single" w:sz="1" w:space="0" w:color="000000"/>
            </w:tcBorders>
            <w:shd w:val="clear" w:color="auto" w:fill="DF9778" w:themeFill="accent2" w:themeFillTint="99"/>
          </w:tcPr>
          <w:p w:rsidR="000776CC" w:rsidRDefault="000776CC" w:rsidP="000776CC">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b/>
                <w:color w:val="000000"/>
                <w:sz w:val="22"/>
                <w:szCs w:val="22"/>
                <w:lang w:eastAsia="ar-SA"/>
              </w:rPr>
              <w:t xml:space="preserve">Proponowana liczba godzin </w:t>
            </w:r>
            <w:r w:rsidR="0071149F" w:rsidRPr="000E42F3">
              <w:rPr>
                <w:rFonts w:asciiTheme="minorHAnsi" w:eastAsia="Calibri" w:hAnsiTheme="minorHAnsi" w:cstheme="minorHAnsi"/>
                <w:b/>
                <w:bCs/>
                <w:sz w:val="20"/>
                <w:szCs w:val="20"/>
              </w:rPr>
              <w:t>*)</w:t>
            </w:r>
          </w:p>
        </w:tc>
        <w:tc>
          <w:tcPr>
            <w:tcW w:w="538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Wymagania programowe</w:t>
            </w:r>
          </w:p>
          <w:p w:rsidR="000776CC" w:rsidRPr="006061C9" w:rsidRDefault="000776CC" w:rsidP="000776CC">
            <w:pPr>
              <w:suppressAutoHyphens/>
              <w:spacing w:line="100" w:lineRule="atLeast"/>
              <w:ind w:left="153"/>
              <w:jc w:val="center"/>
              <w:rPr>
                <w:rFonts w:asciiTheme="minorHAnsi" w:hAnsiTheme="minorHAnsi" w:cstheme="minorHAnsi"/>
                <w:b/>
                <w:color w:val="000000"/>
                <w:kern w:val="3"/>
                <w:sz w:val="22"/>
                <w:szCs w:val="22"/>
                <w:lang w:eastAsia="en-US"/>
              </w:rPr>
            </w:pPr>
            <w:r w:rsidRPr="006061C9">
              <w:rPr>
                <w:rFonts w:asciiTheme="minorHAnsi" w:hAnsiTheme="minorHAnsi" w:cstheme="minorHAnsi"/>
                <w:b/>
                <w:color w:val="000000"/>
                <w:kern w:val="3"/>
                <w:sz w:val="22"/>
                <w:szCs w:val="22"/>
                <w:lang w:eastAsia="en-US"/>
              </w:rPr>
              <w:t>(uwzględniają kryteria weryfikacji określone w podstawie programowej )</w:t>
            </w:r>
          </w:p>
          <w:p w:rsidR="000776CC" w:rsidRDefault="000776CC" w:rsidP="000776CC">
            <w:pPr>
              <w:spacing w:after="200" w:line="276" w:lineRule="auto"/>
              <w:jc w:val="center"/>
              <w:rPr>
                <w:rFonts w:asciiTheme="minorHAnsi" w:eastAsia="Calibri" w:hAnsiTheme="minorHAnsi" w:cstheme="minorHAnsi"/>
                <w:b/>
                <w:sz w:val="24"/>
                <w:lang w:eastAsia="en-US"/>
              </w:rPr>
            </w:pPr>
            <w:r w:rsidRPr="006061C9">
              <w:rPr>
                <w:rFonts w:asciiTheme="minorHAnsi" w:hAnsiTheme="minorHAnsi" w:cstheme="minorHAnsi"/>
                <w:b/>
                <w:color w:val="000000"/>
                <w:kern w:val="3"/>
                <w:sz w:val="22"/>
                <w:szCs w:val="22"/>
                <w:lang w:eastAsia="en-US"/>
              </w:rPr>
              <w:t>Uczeń potrafi:</w:t>
            </w:r>
          </w:p>
        </w:tc>
      </w:tr>
      <w:tr w:rsidR="000776CC"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0776CC" w:rsidRPr="006061C9" w:rsidRDefault="000776CC" w:rsidP="000776CC">
            <w:pPr>
              <w:suppressAutoHyphens/>
              <w:spacing w:line="100" w:lineRule="atLeast"/>
              <w:ind w:left="44" w:right="55"/>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ar-SA"/>
              </w:rPr>
              <w:t>1.Bezpieczeństwo i higiena pracy</w:t>
            </w:r>
          </w:p>
          <w:p w:rsidR="000776CC" w:rsidRDefault="000776CC" w:rsidP="000776CC">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FFFFFF" w:themeFill="background1"/>
          </w:tcPr>
          <w:p w:rsidR="000776CC" w:rsidRDefault="000776CC"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color w:val="000000"/>
                <w:sz w:val="22"/>
                <w:szCs w:val="22"/>
                <w:lang w:eastAsia="ar-SA"/>
              </w:rPr>
              <w:t>10</w:t>
            </w:r>
          </w:p>
        </w:tc>
        <w:tc>
          <w:tcPr>
            <w:tcW w:w="5387" w:type="dxa"/>
            <w:tcBorders>
              <w:top w:val="single" w:sz="1" w:space="0" w:color="000000"/>
              <w:left w:val="single" w:sz="1" w:space="0" w:color="000000"/>
              <w:bottom w:val="single" w:sz="1" w:space="0" w:color="000000"/>
              <w:right w:val="single" w:sz="1" w:space="0" w:color="000000"/>
            </w:tcBorders>
            <w:shd w:val="clear" w:color="auto" w:fill="FFFFFF" w:themeFill="background1"/>
          </w:tcPr>
          <w:p w:rsidR="000776CC" w:rsidRPr="00803409" w:rsidRDefault="000776CC" w:rsidP="00D61194">
            <w:pPr>
              <w:pStyle w:val="Akapitzlist"/>
              <w:widowControl w:val="0"/>
              <w:numPr>
                <w:ilvl w:val="0"/>
                <w:numId w:val="104"/>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803409">
              <w:rPr>
                <w:rFonts w:asciiTheme="minorHAnsi" w:eastAsia="Calibri" w:hAnsiTheme="minorHAnsi" w:cstheme="minorHAnsi"/>
                <w:color w:val="000000"/>
                <w:sz w:val="22"/>
                <w:szCs w:val="22"/>
                <w:lang w:eastAsia="ar-SA"/>
              </w:rPr>
              <w:t xml:space="preserve">opisać bezpieczne i higieniczne warunki pracy na </w:t>
            </w:r>
          </w:p>
          <w:p w:rsidR="000776CC" w:rsidRDefault="000776CC" w:rsidP="000776CC">
            <w:pPr>
              <w:widowControl w:val="0"/>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stanowisku pracy</w:t>
            </w:r>
          </w:p>
          <w:p w:rsidR="000776CC" w:rsidRDefault="00BF156D"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w:t>
            </w:r>
            <w:r w:rsidR="000776CC" w:rsidRPr="00803409">
              <w:rPr>
                <w:rFonts w:asciiTheme="minorHAnsi" w:eastAsia="Calibri" w:hAnsiTheme="minorHAnsi" w:cstheme="minorHAnsi"/>
                <w:color w:val="000000"/>
                <w:sz w:val="22"/>
                <w:szCs w:val="22"/>
                <w:lang w:eastAsia="ar-SA"/>
              </w:rPr>
              <w:t>identyfikować znaki informacyjne dotyczące ochrony przeciwpożarowej</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opisać zasady zachowania podczas wykonywania zadań zawodowych z użyciem urządzeń podłączonych do sieci elektrycznej</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opisać zasady ochrony przeciwpożarowej i ochrony środowiska</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określić możliwości wystąpienia niepożądanych zdarzeń związanych z wykonywaną pracą</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wymienić środki ochrony indywidualnej stosowane podczas wykonywania zadań zawodowych</w:t>
            </w:r>
          </w:p>
          <w:p w:rsidR="000776CC"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 xml:space="preserve">opisać </w:t>
            </w:r>
            <w:r>
              <w:rPr>
                <w:rFonts w:asciiTheme="minorHAnsi" w:eastAsia="Calibri" w:hAnsiTheme="minorHAnsi" w:cstheme="minorHAnsi"/>
                <w:color w:val="000000"/>
                <w:sz w:val="22"/>
                <w:szCs w:val="22"/>
                <w:lang w:eastAsia="ar-SA"/>
              </w:rPr>
              <w:t>ś</w:t>
            </w:r>
            <w:r w:rsidRPr="00AC200B">
              <w:rPr>
                <w:rFonts w:asciiTheme="minorHAnsi" w:eastAsia="Calibri" w:hAnsiTheme="minorHAnsi" w:cstheme="minorHAnsi"/>
                <w:color w:val="000000"/>
                <w:sz w:val="22"/>
                <w:szCs w:val="22"/>
                <w:lang w:eastAsia="ar-SA"/>
              </w:rPr>
              <w:t>rodki ochrony indywidualnej i ich zastosowanie podczas wykonywania zadańzawodowych</w:t>
            </w:r>
          </w:p>
          <w:p w:rsidR="000776CC" w:rsidRPr="001F1475" w:rsidRDefault="000776CC" w:rsidP="00D61194">
            <w:pPr>
              <w:pStyle w:val="Akapitzlist"/>
              <w:widowControl w:val="0"/>
              <w:numPr>
                <w:ilvl w:val="0"/>
                <w:numId w:val="105"/>
              </w:numPr>
              <w:suppressAutoHyphens/>
              <w:autoSpaceDN w:val="0"/>
              <w:spacing w:line="256" w:lineRule="auto"/>
              <w:ind w:left="374" w:right="55"/>
              <w:textAlignment w:val="baseline"/>
              <w:rPr>
                <w:rFonts w:asciiTheme="minorHAnsi" w:eastAsia="Calibri" w:hAnsiTheme="minorHAnsi" w:cstheme="minorHAnsi"/>
                <w:color w:val="000000"/>
                <w:sz w:val="22"/>
                <w:szCs w:val="22"/>
                <w:lang w:eastAsia="ar-SA"/>
              </w:rPr>
            </w:pPr>
            <w:r w:rsidRPr="00AC200B">
              <w:rPr>
                <w:rFonts w:asciiTheme="minorHAnsi" w:eastAsia="Calibri" w:hAnsiTheme="minorHAnsi" w:cstheme="minorHAnsi"/>
                <w:color w:val="000000"/>
                <w:sz w:val="22"/>
                <w:szCs w:val="22"/>
                <w:lang w:eastAsia="ar-SA"/>
              </w:rPr>
              <w:t>określ</w:t>
            </w:r>
            <w:r>
              <w:rPr>
                <w:rFonts w:asciiTheme="minorHAnsi" w:eastAsia="Calibri" w:hAnsiTheme="minorHAnsi" w:cstheme="minorHAnsi"/>
                <w:color w:val="000000"/>
                <w:sz w:val="22"/>
                <w:szCs w:val="22"/>
                <w:lang w:eastAsia="ar-SA"/>
              </w:rPr>
              <w:t>ić</w:t>
            </w:r>
            <w:r w:rsidRPr="00AC200B">
              <w:rPr>
                <w:rFonts w:asciiTheme="minorHAnsi" w:eastAsia="Calibri" w:hAnsiTheme="minorHAnsi" w:cstheme="minorHAnsi"/>
                <w:color w:val="000000"/>
                <w:sz w:val="22"/>
                <w:szCs w:val="22"/>
                <w:lang w:eastAsia="ar-SA"/>
              </w:rPr>
              <w:t xml:space="preserve"> rodzaje środków ochrony indywidualnej ze względu na ich przeznaczenie i zastosowanie</w:t>
            </w:r>
          </w:p>
        </w:tc>
      </w:tr>
      <w:tr w:rsidR="000776CC" w:rsidTr="00BF156D">
        <w:tc>
          <w:tcPr>
            <w:tcW w:w="2263" w:type="dxa"/>
            <w:shd w:val="clear" w:color="auto" w:fill="FBE6CD" w:themeFill="accent1" w:themeFillTint="33"/>
          </w:tcPr>
          <w:p w:rsidR="000776CC" w:rsidRDefault="000776CC" w:rsidP="008472FB">
            <w:pPr>
              <w:suppressAutoHyphens/>
              <w:spacing w:line="100" w:lineRule="atLeast"/>
              <w:ind w:left="44" w:right="55"/>
              <w:rPr>
                <w:rFonts w:asciiTheme="minorHAnsi" w:eastAsia="Calibri" w:hAnsiTheme="minorHAnsi" w:cstheme="minorHAnsi"/>
                <w:color w:val="000000"/>
                <w:sz w:val="22"/>
                <w:szCs w:val="22"/>
                <w:lang w:eastAsia="ar-SA"/>
              </w:rPr>
            </w:pPr>
            <w:r w:rsidRPr="006061C9">
              <w:rPr>
                <w:rFonts w:asciiTheme="minorHAnsi" w:hAnsiTheme="minorHAnsi" w:cstheme="minorHAnsi"/>
                <w:b/>
                <w:bCs/>
                <w:sz w:val="22"/>
                <w:szCs w:val="22"/>
              </w:rPr>
              <w:t>2.Stylizacja sylwetki (ubiór, akcesoria, fryzura, makijaż) zgodnie z określonym stylem w modzie oraz indywidualnym stylem klienta.</w:t>
            </w:r>
          </w:p>
          <w:p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20</w:t>
            </w:r>
          </w:p>
        </w:tc>
        <w:tc>
          <w:tcPr>
            <w:tcW w:w="5387" w:type="dxa"/>
          </w:tcPr>
          <w:p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w:t>
            </w:r>
            <w:r w:rsidRPr="006061C9">
              <w:rPr>
                <w:rFonts w:asciiTheme="minorHAnsi" w:eastAsia="SimSun" w:hAnsiTheme="minorHAnsi" w:cstheme="minorHAnsi"/>
                <w:sz w:val="22"/>
                <w:szCs w:val="22"/>
                <w:lang w:eastAsia="ar-SA"/>
              </w:rPr>
              <w:t>projekt</w:t>
            </w:r>
            <w:r>
              <w:rPr>
                <w:rFonts w:asciiTheme="minorHAnsi" w:eastAsia="SimSun" w:hAnsiTheme="minorHAnsi" w:cstheme="minorHAnsi"/>
                <w:sz w:val="22"/>
                <w:szCs w:val="22"/>
                <w:lang w:eastAsia="ar-SA"/>
              </w:rPr>
              <w:t>ować</w:t>
            </w:r>
            <w:r w:rsidRPr="006061C9">
              <w:rPr>
                <w:rFonts w:asciiTheme="minorHAnsi" w:eastAsia="SimSun" w:hAnsiTheme="minorHAnsi" w:cstheme="minorHAnsi"/>
                <w:sz w:val="22"/>
                <w:szCs w:val="22"/>
                <w:lang w:eastAsia="ar-SA"/>
              </w:rPr>
              <w:t xml:space="preserve"> stylizację sylwetki w oparciu o wybrany </w:t>
            </w:r>
            <w:r w:rsidRPr="00AC200B">
              <w:rPr>
                <w:rFonts w:asciiTheme="minorHAnsi" w:eastAsia="SimSun" w:hAnsiTheme="minorHAnsi" w:cstheme="minorHAnsi"/>
                <w:sz w:val="22"/>
                <w:szCs w:val="22"/>
                <w:lang w:eastAsia="ar-SA"/>
              </w:rPr>
              <w:t>styl, umiejętnie zestawiając ze sobą poszczególne elementy składowe stylizacji</w:t>
            </w:r>
          </w:p>
          <w:p w:rsidR="000776CC" w:rsidRPr="00AC200B"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styl klienta na podstawie obserwacji, w tym </w:t>
            </w:r>
            <w:r w:rsidRPr="00AC200B">
              <w:rPr>
                <w:rFonts w:asciiTheme="minorHAnsi" w:eastAsia="SimSun" w:hAnsiTheme="minorHAnsi" w:cstheme="minorHAnsi"/>
                <w:sz w:val="22"/>
                <w:szCs w:val="22"/>
                <w:lang w:eastAsia="ar-SA"/>
              </w:rPr>
              <w:t>styl , klasyczny, romantyczny, sportowy i awangardowy</w:t>
            </w:r>
          </w:p>
          <w:p w:rsidR="000776CC" w:rsidRPr="006061C9" w:rsidRDefault="000776CC" w:rsidP="001F1475">
            <w:pPr>
              <w:widowControl w:val="0"/>
              <w:numPr>
                <w:ilvl w:val="0"/>
                <w:numId w:val="18"/>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dob</w:t>
            </w:r>
            <w:r>
              <w:rPr>
                <w:rFonts w:asciiTheme="minorHAnsi" w:eastAsia="SimSun" w:hAnsiTheme="minorHAnsi" w:cstheme="minorHAnsi"/>
                <w:sz w:val="22"/>
                <w:szCs w:val="22"/>
                <w:lang w:eastAsia="ar-SA"/>
              </w:rPr>
              <w:t>rać</w:t>
            </w:r>
            <w:r w:rsidRPr="006061C9">
              <w:rPr>
                <w:rFonts w:asciiTheme="minorHAnsi" w:eastAsia="SimSun" w:hAnsiTheme="minorHAnsi" w:cstheme="minorHAnsi"/>
                <w:sz w:val="22"/>
                <w:szCs w:val="22"/>
                <w:lang w:eastAsia="ar-SA"/>
              </w:rPr>
              <w:t xml:space="preserve"> stylizację ubioru, fryzurę i makijaż do stylu </w:t>
            </w:r>
          </w:p>
          <w:p w:rsidR="000776CC" w:rsidRDefault="000776CC" w:rsidP="001F1475">
            <w:pPr>
              <w:widowControl w:val="0"/>
              <w:suppressAutoHyphens/>
              <w:autoSpaceDN w:val="0"/>
              <w:spacing w:line="256" w:lineRule="auto"/>
              <w:ind w:left="316"/>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klienta</w:t>
            </w:r>
          </w:p>
          <w:p w:rsidR="000776CC" w:rsidRPr="000776CC" w:rsidRDefault="000776CC" w:rsidP="00D61194">
            <w:pPr>
              <w:pStyle w:val="Akapitzlist"/>
              <w:widowControl w:val="0"/>
              <w:numPr>
                <w:ilvl w:val="0"/>
                <w:numId w:val="106"/>
              </w:numPr>
              <w:suppressAutoHyphens/>
              <w:autoSpaceDN w:val="0"/>
              <w:spacing w:line="256" w:lineRule="auto"/>
              <w:ind w:left="316"/>
              <w:textAlignment w:val="baseline"/>
              <w:rPr>
                <w:rFonts w:asciiTheme="minorHAnsi" w:eastAsia="SimSun" w:hAnsiTheme="minorHAnsi" w:cstheme="minorHAnsi"/>
                <w:sz w:val="22"/>
                <w:szCs w:val="22"/>
                <w:lang w:eastAsia="ar-SA"/>
              </w:rPr>
            </w:pPr>
            <w:r w:rsidRPr="000776CC">
              <w:rPr>
                <w:rFonts w:asciiTheme="minorHAnsi" w:eastAsia="SimSun" w:hAnsiTheme="minorHAnsi" w:cstheme="minorHAnsi"/>
                <w:sz w:val="22"/>
                <w:szCs w:val="22"/>
                <w:lang w:eastAsia="ar-SA"/>
              </w:rPr>
              <w:t>stworzyć koncepcję stylizacji sylwetki i fryzury w stylu klienta</w:t>
            </w:r>
          </w:p>
        </w:tc>
      </w:tr>
      <w:tr w:rsidR="000776CC" w:rsidTr="00BF156D">
        <w:tc>
          <w:tcPr>
            <w:tcW w:w="2263" w:type="dxa"/>
            <w:shd w:val="clear" w:color="auto" w:fill="FBE6CD" w:themeFill="accent1" w:themeFillTint="33"/>
          </w:tcPr>
          <w:p w:rsidR="000776CC" w:rsidRPr="006061C9" w:rsidRDefault="00861468" w:rsidP="000776CC">
            <w:pPr>
              <w:rPr>
                <w:rFonts w:asciiTheme="minorHAnsi" w:hAnsiTheme="minorHAnsi" w:cstheme="minorHAnsi"/>
                <w:b/>
                <w:bCs/>
                <w:sz w:val="22"/>
                <w:szCs w:val="22"/>
              </w:rPr>
            </w:pPr>
            <w:r>
              <w:rPr>
                <w:rFonts w:asciiTheme="minorHAnsi" w:hAnsiTheme="minorHAnsi" w:cstheme="minorHAnsi"/>
                <w:b/>
                <w:bCs/>
                <w:sz w:val="22"/>
                <w:szCs w:val="22"/>
              </w:rPr>
              <w:t>3.</w:t>
            </w:r>
            <w:r w:rsidR="000776CC" w:rsidRPr="006061C9">
              <w:rPr>
                <w:rFonts w:asciiTheme="minorHAnsi" w:hAnsiTheme="minorHAnsi" w:cstheme="minorHAnsi"/>
                <w:b/>
                <w:bCs/>
                <w:sz w:val="22"/>
                <w:szCs w:val="22"/>
              </w:rPr>
              <w:t xml:space="preserve">Projektowanie  różnych rodzajów stylizacji sylwetek </w:t>
            </w:r>
          </w:p>
          <w:p w:rsidR="000776CC" w:rsidRPr="006061C9" w:rsidRDefault="000776CC" w:rsidP="000776CC">
            <w:pPr>
              <w:rPr>
                <w:rFonts w:asciiTheme="minorHAnsi" w:eastAsia="Calibri" w:hAnsiTheme="minorHAnsi" w:cstheme="minorHAnsi"/>
                <w:b/>
                <w:bCs/>
                <w:color w:val="000000"/>
                <w:sz w:val="22"/>
                <w:szCs w:val="22"/>
                <w:lang w:eastAsia="ar-SA"/>
              </w:rPr>
            </w:pPr>
            <w:r w:rsidRPr="006061C9">
              <w:rPr>
                <w:rFonts w:asciiTheme="minorHAnsi" w:hAnsiTheme="minorHAnsi" w:cstheme="minorHAnsi"/>
                <w:b/>
                <w:bCs/>
                <w:sz w:val="22"/>
                <w:szCs w:val="22"/>
              </w:rPr>
              <w:t>damskich i męskich.</w:t>
            </w:r>
          </w:p>
          <w:p w:rsidR="000776CC" w:rsidRDefault="000776CC" w:rsidP="00843117">
            <w:pPr>
              <w:spacing w:after="200" w:line="276" w:lineRule="auto"/>
              <w:rPr>
                <w:rFonts w:asciiTheme="minorHAnsi" w:eastAsia="Calibri" w:hAnsiTheme="minorHAnsi" w:cstheme="minorHAnsi"/>
                <w:b/>
                <w:sz w:val="24"/>
                <w:lang w:eastAsia="en-US"/>
              </w:rPr>
            </w:pP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rsidR="00861468" w:rsidRPr="006061C9"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wyjaśni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czym są założenia projektowe i jakie </w:t>
            </w:r>
          </w:p>
          <w:p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wytyczne wchodzą w ich zakres, oraz istotę ich </w:t>
            </w:r>
          </w:p>
          <w:p w:rsidR="00861468" w:rsidRPr="006061C9"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zastosowania w projekcie i jego realizacji</w:t>
            </w:r>
          </w:p>
          <w:p w:rsidR="00861468"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rozpozna</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cechy charakterystyczne budowy sylwetki </w:t>
            </w:r>
            <w:r w:rsidRPr="00861468">
              <w:rPr>
                <w:rFonts w:asciiTheme="minorHAnsi" w:eastAsia="SimSun" w:hAnsiTheme="minorHAnsi" w:cstheme="minorHAnsi"/>
                <w:sz w:val="22"/>
                <w:szCs w:val="22"/>
                <w:lang w:eastAsia="ar-SA"/>
              </w:rPr>
              <w:t>damskiej i męskiej oraz cechy charakterystyczne fryzur damskich i męskich</w:t>
            </w:r>
          </w:p>
          <w:p w:rsidR="00861468" w:rsidRPr="006061C9" w:rsidRDefault="00BF156D"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lastRenderedPageBreak/>
              <w:t xml:space="preserve">zaprojektować </w:t>
            </w:r>
            <w:r w:rsidR="00861468" w:rsidRPr="006061C9">
              <w:rPr>
                <w:rFonts w:asciiTheme="minorHAnsi" w:eastAsia="SimSun" w:hAnsiTheme="minorHAnsi" w:cstheme="minorHAnsi"/>
                <w:sz w:val="22"/>
                <w:szCs w:val="22"/>
                <w:lang w:eastAsia="ar-SA"/>
              </w:rPr>
              <w:t xml:space="preserve"> różn</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stylizacj</w:t>
            </w:r>
            <w:r>
              <w:rPr>
                <w:rFonts w:asciiTheme="minorHAnsi" w:eastAsia="SimSun" w:hAnsiTheme="minorHAnsi" w:cstheme="minorHAnsi"/>
                <w:sz w:val="22"/>
                <w:szCs w:val="22"/>
                <w:lang w:eastAsia="ar-SA"/>
              </w:rPr>
              <w:t>e</w:t>
            </w:r>
            <w:r w:rsidR="00861468" w:rsidRPr="006061C9">
              <w:rPr>
                <w:rFonts w:asciiTheme="minorHAnsi" w:eastAsia="SimSun" w:hAnsiTheme="minorHAnsi" w:cstheme="minorHAnsi"/>
                <w:sz w:val="22"/>
                <w:szCs w:val="22"/>
                <w:lang w:eastAsia="ar-SA"/>
              </w:rPr>
              <w:t xml:space="preserve"> sylwetek damskich </w:t>
            </w:r>
          </w:p>
          <w:p w:rsidR="00861468" w:rsidRDefault="00861468" w:rsidP="00BF156D">
            <w:pPr>
              <w:widowControl w:val="0"/>
              <w:suppressAutoHyphens/>
              <w:autoSpaceDN w:val="0"/>
              <w:spacing w:line="256" w:lineRule="auto"/>
              <w:ind w:left="374"/>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i męskich oraz fryzur damskich i męskich na podstawie opracowanych założeń projektowych i źródła inspiracji</w:t>
            </w:r>
          </w:p>
          <w:p w:rsidR="000776CC" w:rsidRPr="00861468" w:rsidRDefault="00861468" w:rsidP="00861468">
            <w:pPr>
              <w:widowControl w:val="0"/>
              <w:numPr>
                <w:ilvl w:val="0"/>
                <w:numId w:val="18"/>
              </w:numPr>
              <w:suppressAutoHyphens/>
              <w:autoSpaceDN w:val="0"/>
              <w:spacing w:line="256" w:lineRule="auto"/>
              <w:ind w:left="374"/>
              <w:textAlignment w:val="baseline"/>
              <w:rPr>
                <w:rFonts w:asciiTheme="minorHAnsi" w:eastAsia="SimSun" w:hAnsiTheme="minorHAnsi" w:cstheme="minorHAnsi"/>
                <w:sz w:val="22"/>
                <w:szCs w:val="22"/>
                <w:lang w:eastAsia="ar-SA"/>
              </w:rPr>
            </w:pPr>
            <w:r w:rsidRPr="00861468">
              <w:rPr>
                <w:rFonts w:asciiTheme="minorHAnsi" w:eastAsia="SimSun" w:hAnsiTheme="minorHAnsi" w:cstheme="minorHAnsi"/>
                <w:sz w:val="22"/>
                <w:szCs w:val="22"/>
                <w:lang w:eastAsia="ar-SA"/>
              </w:rPr>
              <w:t>wykon</w:t>
            </w:r>
            <w:r w:rsidR="00BF156D">
              <w:rPr>
                <w:rFonts w:asciiTheme="minorHAnsi" w:eastAsia="SimSun" w:hAnsiTheme="minorHAnsi" w:cstheme="minorHAnsi"/>
                <w:sz w:val="22"/>
                <w:szCs w:val="22"/>
                <w:lang w:eastAsia="ar-SA"/>
              </w:rPr>
              <w:t>ać</w:t>
            </w:r>
            <w:r w:rsidRPr="00861468">
              <w:rPr>
                <w:rFonts w:asciiTheme="minorHAnsi" w:eastAsia="SimSun" w:hAnsiTheme="minorHAnsi" w:cstheme="minorHAnsi"/>
                <w:sz w:val="22"/>
                <w:szCs w:val="22"/>
                <w:lang w:eastAsia="ar-SA"/>
              </w:rPr>
              <w:t xml:space="preserve"> rysunki swoich projektów</w:t>
            </w:r>
          </w:p>
        </w:tc>
      </w:tr>
      <w:tr w:rsidR="000776CC" w:rsidTr="00BF156D">
        <w:tc>
          <w:tcPr>
            <w:tcW w:w="2263" w:type="dxa"/>
            <w:shd w:val="clear" w:color="auto" w:fill="FBE6CD" w:themeFill="accent1" w:themeFillTint="33"/>
          </w:tcPr>
          <w:p w:rsidR="000776CC" w:rsidRDefault="00861468"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lastRenderedPageBreak/>
              <w:t>4.</w:t>
            </w:r>
            <w:r w:rsidRPr="006061C9">
              <w:rPr>
                <w:rFonts w:asciiTheme="minorHAnsi" w:eastAsia="Calibri" w:hAnsiTheme="minorHAnsi" w:cstheme="minorHAnsi"/>
                <w:b/>
                <w:bCs/>
                <w:sz w:val="22"/>
                <w:szCs w:val="22"/>
                <w:lang w:eastAsia="en-US"/>
              </w:rPr>
              <w:t>Wykonywanie  stylizacji wizerunku klienta.</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100</w:t>
            </w:r>
          </w:p>
        </w:tc>
        <w:tc>
          <w:tcPr>
            <w:tcW w:w="5387" w:type="dxa"/>
          </w:tcPr>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typ urody klienta</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wykorzyst</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kontrast i harmonię w makijażu </w:t>
            </w:r>
          </w:p>
          <w:p w:rsidR="00861468" w:rsidRPr="006061C9" w:rsidRDefault="00861468" w:rsidP="00861468">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i ubiorze</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dopasow</w:t>
            </w:r>
            <w:r w:rsidR="00BF156D">
              <w:rPr>
                <w:rFonts w:asciiTheme="minorHAnsi" w:eastAsia="Calibri" w:hAnsiTheme="minorHAnsi" w:cstheme="minorHAnsi"/>
                <w:color w:val="000000"/>
                <w:sz w:val="22"/>
                <w:szCs w:val="22"/>
                <w:lang w:eastAsia="ar-SA"/>
              </w:rPr>
              <w:t>ać</w:t>
            </w:r>
            <w:r w:rsidRPr="006061C9">
              <w:rPr>
                <w:rFonts w:asciiTheme="minorHAnsi" w:eastAsia="Calibri" w:hAnsiTheme="minorHAnsi" w:cstheme="minorHAnsi"/>
                <w:color w:val="000000"/>
                <w:sz w:val="22"/>
                <w:szCs w:val="22"/>
                <w:lang w:eastAsia="ar-SA"/>
              </w:rPr>
              <w:t xml:space="preserve"> stylizację do osobowości klienta,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wymogów zleceniodawcy, okoliczności lub zasad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 xml:space="preserve">obowiązujących w danych okolicznościach, grupie </w:t>
            </w:r>
          </w:p>
          <w:p w:rsidR="00861468" w:rsidRPr="006061C9" w:rsidRDefault="00861468" w:rsidP="00BF156D">
            <w:pPr>
              <w:widowControl w:val="0"/>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społecznej czy środowisku</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kolorystykę makijażu i akcesoriów zgodnie </w:t>
            </w:r>
            <w:r w:rsidRPr="00861468">
              <w:rPr>
                <w:rFonts w:asciiTheme="minorHAnsi" w:eastAsia="Calibri" w:hAnsiTheme="minorHAnsi" w:cstheme="minorHAnsi"/>
                <w:color w:val="000000"/>
                <w:sz w:val="22"/>
                <w:szCs w:val="22"/>
                <w:lang w:eastAsia="ar-SA"/>
              </w:rPr>
              <w:t>z typem urody</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dob</w:t>
            </w:r>
            <w:r w:rsidR="00BF156D">
              <w:rPr>
                <w:rFonts w:asciiTheme="minorHAnsi" w:eastAsia="Calibri" w:hAnsiTheme="minorHAnsi" w:cstheme="minorHAnsi"/>
                <w:color w:val="000000"/>
                <w:sz w:val="22"/>
                <w:szCs w:val="22"/>
                <w:lang w:eastAsia="ar-SA"/>
              </w:rPr>
              <w:t>rać</w:t>
            </w:r>
            <w:r w:rsidRPr="006061C9">
              <w:rPr>
                <w:rFonts w:asciiTheme="minorHAnsi" w:eastAsia="Calibri" w:hAnsiTheme="minorHAnsi" w:cstheme="minorHAnsi"/>
                <w:color w:val="000000"/>
                <w:sz w:val="22"/>
                <w:szCs w:val="22"/>
                <w:lang w:eastAsia="ar-SA"/>
              </w:rPr>
              <w:t xml:space="preserve"> ubiór, akcesoria i fason odzieży do typu </w:t>
            </w:r>
            <w:r w:rsidRPr="00861468">
              <w:rPr>
                <w:rFonts w:asciiTheme="minorHAnsi" w:eastAsia="Calibri" w:hAnsiTheme="minorHAnsi" w:cstheme="minorHAnsi"/>
                <w:color w:val="000000"/>
                <w:sz w:val="22"/>
                <w:szCs w:val="22"/>
                <w:lang w:eastAsia="ar-SA"/>
              </w:rPr>
              <w:t>sylwetki</w:t>
            </w:r>
          </w:p>
          <w:p w:rsidR="00861468" w:rsidRPr="006061C9"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fryzury i makijaż, uwzględniając kształt </w:t>
            </w:r>
          </w:p>
          <w:p w:rsidR="00861468" w:rsidRPr="006061C9"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twarzy i stylizację w ubiorze</w:t>
            </w:r>
          </w:p>
          <w:p w:rsidR="00861468" w:rsidRPr="00861468" w:rsidRDefault="00861468"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w:t>
            </w:r>
            <w:r w:rsidR="00BF156D">
              <w:rPr>
                <w:rFonts w:asciiTheme="minorHAnsi" w:eastAsia="Calibri" w:hAnsiTheme="minorHAnsi" w:cstheme="minorHAnsi"/>
                <w:color w:val="000000"/>
                <w:sz w:val="22"/>
                <w:szCs w:val="22"/>
                <w:lang w:eastAsia="ar-SA"/>
              </w:rPr>
              <w:t>ić</w:t>
            </w:r>
            <w:r w:rsidRPr="006061C9">
              <w:rPr>
                <w:rFonts w:asciiTheme="minorHAnsi" w:eastAsia="Calibri" w:hAnsiTheme="minorHAnsi" w:cstheme="minorHAnsi"/>
                <w:color w:val="000000"/>
                <w:sz w:val="22"/>
                <w:szCs w:val="22"/>
                <w:lang w:eastAsia="ar-SA"/>
              </w:rPr>
              <w:t xml:space="preserve"> współczesne trendy w modzie i współczesne </w:t>
            </w:r>
            <w:r w:rsidRPr="00861468">
              <w:rPr>
                <w:rFonts w:asciiTheme="minorHAnsi" w:eastAsia="Calibri" w:hAnsiTheme="minorHAnsi" w:cstheme="minorHAnsi"/>
                <w:color w:val="000000"/>
                <w:sz w:val="22"/>
                <w:szCs w:val="22"/>
                <w:lang w:eastAsia="ar-SA"/>
              </w:rPr>
              <w:t>style ubiorów na podstawie analizy trendów dotyczących danego sezonu</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wizerunek klienta na  różne okazje na podstawie najnowszych trendów </w:t>
            </w:r>
            <w:r w:rsidR="00861468" w:rsidRPr="00861468">
              <w:rPr>
                <w:rFonts w:asciiTheme="minorHAnsi" w:eastAsia="Calibri" w:hAnsiTheme="minorHAnsi" w:cstheme="minorHAnsi"/>
                <w:color w:val="000000"/>
                <w:sz w:val="22"/>
                <w:szCs w:val="22"/>
                <w:lang w:eastAsia="ar-SA"/>
              </w:rPr>
              <w:t>w modzie</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założenia stylistyczne i projektowe do projektowanej stylizacji i wizerunku na podstawie opracowanej charakterystyki danego zawodu</w:t>
            </w:r>
            <w:r w:rsidR="00861468" w:rsidRPr="00861468">
              <w:rPr>
                <w:rFonts w:asciiTheme="minorHAnsi" w:eastAsia="Calibri" w:hAnsiTheme="minorHAnsi" w:cstheme="minorHAnsi"/>
                <w:color w:val="000000"/>
                <w:sz w:val="22"/>
                <w:szCs w:val="22"/>
                <w:lang w:eastAsia="ar-SA"/>
              </w:rPr>
              <w:t>i pełnionej funkcji</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zaprojektować</w:t>
            </w:r>
            <w:r w:rsidR="00861468" w:rsidRPr="006061C9">
              <w:rPr>
                <w:rFonts w:asciiTheme="minorHAnsi" w:eastAsia="Calibri" w:hAnsiTheme="minorHAnsi" w:cstheme="minorHAnsi"/>
                <w:color w:val="000000"/>
                <w:sz w:val="22"/>
                <w:szCs w:val="22"/>
                <w:lang w:eastAsia="ar-SA"/>
              </w:rPr>
              <w:t xml:space="preserve"> stylizacje i wizerunek dla klienta lub grupy  klientów, uwzględniając wymogi formalno-służbowe, </w:t>
            </w:r>
            <w:r w:rsidR="00861468" w:rsidRPr="00861468">
              <w:rPr>
                <w:rFonts w:asciiTheme="minorHAnsi" w:eastAsia="Calibri" w:hAnsiTheme="minorHAnsi" w:cstheme="minorHAnsi"/>
                <w:color w:val="000000"/>
                <w:sz w:val="22"/>
                <w:szCs w:val="22"/>
                <w:lang w:eastAsia="ar-SA"/>
              </w:rPr>
              <w:t>użytkowe i estetyczne w odniesieniu do wykonywanego zawodu lub pełnionej funkcji</w:t>
            </w:r>
          </w:p>
          <w:p w:rsidR="00861468" w:rsidRPr="00861468" w:rsidRDefault="00BF156D" w:rsidP="00861468">
            <w:pPr>
              <w:widowControl w:val="0"/>
              <w:numPr>
                <w:ilvl w:val="0"/>
                <w:numId w:val="19"/>
              </w:numPr>
              <w:suppressAutoHyphens/>
              <w:autoSpaceDN w:val="0"/>
              <w:ind w:left="319"/>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opracować</w:t>
            </w:r>
            <w:r w:rsidR="00861468" w:rsidRPr="006061C9">
              <w:rPr>
                <w:rFonts w:asciiTheme="minorHAnsi" w:eastAsia="Calibri" w:hAnsiTheme="minorHAnsi" w:cstheme="minorHAnsi"/>
                <w:color w:val="000000"/>
                <w:sz w:val="22"/>
                <w:szCs w:val="22"/>
                <w:lang w:eastAsia="ar-SA"/>
              </w:rPr>
              <w:t xml:space="preserve"> dokumentację techniczno-technologiczną do </w:t>
            </w:r>
            <w:r w:rsidR="00861468" w:rsidRPr="00861468">
              <w:rPr>
                <w:rFonts w:asciiTheme="minorHAnsi" w:eastAsia="Calibri" w:hAnsiTheme="minorHAnsi" w:cstheme="minorHAnsi"/>
                <w:color w:val="000000"/>
                <w:sz w:val="22"/>
                <w:szCs w:val="22"/>
                <w:lang w:eastAsia="ar-SA"/>
              </w:rPr>
              <w:t>zaprojektowanych stylizacji, z pełnym opisem  techniczno-wykonawczym</w:t>
            </w:r>
          </w:p>
          <w:p w:rsidR="00861468" w:rsidRPr="006061C9" w:rsidRDefault="00861468"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rozróżni</w:t>
            </w:r>
            <w:r w:rsidR="00BF156D">
              <w:rPr>
                <w:rFonts w:asciiTheme="minorHAnsi" w:eastAsia="SimSun" w:hAnsiTheme="minorHAnsi" w:cstheme="minorHAnsi"/>
                <w:sz w:val="22"/>
                <w:szCs w:val="22"/>
                <w:lang w:eastAsia="ar-SA"/>
              </w:rPr>
              <w:t>ć</w:t>
            </w:r>
            <w:r w:rsidRPr="006061C9">
              <w:rPr>
                <w:rFonts w:asciiTheme="minorHAnsi" w:eastAsia="SimSun" w:hAnsiTheme="minorHAnsi" w:cstheme="minorHAnsi"/>
                <w:sz w:val="22"/>
                <w:szCs w:val="22"/>
                <w:lang w:eastAsia="ar-SA"/>
              </w:rPr>
              <w:t xml:space="preserve"> rodzaje akcesoriów</w:t>
            </w:r>
          </w:p>
          <w:p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zastosować</w:t>
            </w:r>
            <w:r w:rsidR="00861468" w:rsidRPr="006061C9">
              <w:rPr>
                <w:rFonts w:asciiTheme="minorHAnsi" w:eastAsia="SimSun" w:hAnsiTheme="minorHAnsi" w:cstheme="minorHAnsi"/>
                <w:sz w:val="22"/>
                <w:szCs w:val="22"/>
                <w:lang w:eastAsia="ar-SA"/>
              </w:rPr>
              <w:t xml:space="preserve"> zasady doboru akcesoriów do budowy </w:t>
            </w:r>
          </w:p>
          <w:p w:rsidR="00861468" w:rsidRPr="006061C9" w:rsidRDefault="00861468" w:rsidP="00861468">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sylwetki</w:t>
            </w:r>
          </w:p>
          <w:p w:rsidR="00861468" w:rsidRPr="006061C9" w:rsidRDefault="00BF156D" w:rsidP="00861468">
            <w:pPr>
              <w:widowControl w:val="0"/>
              <w:numPr>
                <w:ilvl w:val="0"/>
                <w:numId w:val="22"/>
              </w:numPr>
              <w:suppressAutoHyphens/>
              <w:autoSpaceDN w:val="0"/>
              <w:ind w:left="319"/>
              <w:textAlignment w:val="baseline"/>
              <w:rPr>
                <w:rFonts w:asciiTheme="minorHAnsi" w:eastAsia="SimSun" w:hAnsiTheme="minorHAnsi" w:cstheme="minorHAnsi"/>
                <w:sz w:val="22"/>
                <w:szCs w:val="22"/>
                <w:lang w:eastAsia="ar-SA"/>
              </w:rPr>
            </w:pPr>
            <w:r>
              <w:rPr>
                <w:rFonts w:asciiTheme="minorHAnsi" w:eastAsia="SimSun" w:hAnsiTheme="minorHAnsi" w:cstheme="minorHAnsi"/>
                <w:sz w:val="22"/>
                <w:szCs w:val="22"/>
                <w:lang w:eastAsia="ar-SA"/>
              </w:rPr>
              <w:t>zaprojektować</w:t>
            </w:r>
            <w:r w:rsidR="00861468" w:rsidRPr="006061C9">
              <w:rPr>
                <w:rFonts w:asciiTheme="minorHAnsi" w:eastAsia="SimSun" w:hAnsiTheme="minorHAnsi" w:cstheme="minorHAnsi"/>
                <w:sz w:val="22"/>
                <w:szCs w:val="22"/>
                <w:lang w:eastAsia="ar-SA"/>
              </w:rPr>
              <w:t xml:space="preserve"> stylizacje uwzględniające akcesoria </w:t>
            </w:r>
          </w:p>
          <w:p w:rsidR="000776CC" w:rsidRPr="00861468" w:rsidRDefault="00861468" w:rsidP="00BF156D">
            <w:pPr>
              <w:widowControl w:val="0"/>
              <w:suppressAutoHyphens/>
              <w:autoSpaceDN w:val="0"/>
              <w:ind w:left="319"/>
              <w:textAlignment w:val="baseline"/>
              <w:rPr>
                <w:rFonts w:asciiTheme="minorHAnsi" w:eastAsia="SimSun" w:hAnsiTheme="minorHAnsi" w:cstheme="minorHAnsi"/>
                <w:sz w:val="22"/>
                <w:szCs w:val="22"/>
                <w:lang w:eastAsia="ar-SA"/>
              </w:rPr>
            </w:pPr>
            <w:r w:rsidRPr="006061C9">
              <w:rPr>
                <w:rFonts w:asciiTheme="minorHAnsi" w:eastAsia="SimSun" w:hAnsiTheme="minorHAnsi" w:cstheme="minorHAnsi"/>
                <w:sz w:val="22"/>
                <w:szCs w:val="22"/>
                <w:lang w:eastAsia="ar-SA"/>
              </w:rPr>
              <w:t xml:space="preserve">dopasowane do budowy sylwetki i upodobań </w:t>
            </w:r>
            <w:r w:rsidRPr="00861468">
              <w:rPr>
                <w:rFonts w:asciiTheme="minorHAnsi" w:eastAsia="SimSun" w:hAnsiTheme="minorHAnsi" w:cstheme="minorHAnsi"/>
                <w:sz w:val="22"/>
                <w:szCs w:val="22"/>
                <w:lang w:eastAsia="ar-SA"/>
              </w:rPr>
              <w:t>klienta</w:t>
            </w:r>
          </w:p>
        </w:tc>
      </w:tr>
      <w:tr w:rsidR="000776CC" w:rsidTr="00BF156D">
        <w:tc>
          <w:tcPr>
            <w:tcW w:w="2263" w:type="dxa"/>
            <w:shd w:val="clear" w:color="auto" w:fill="FBE6CD" w:themeFill="accent1" w:themeFillTint="33"/>
          </w:tcPr>
          <w:p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bCs/>
                <w:sz w:val="22"/>
                <w:szCs w:val="22"/>
                <w:lang w:eastAsia="en-US"/>
              </w:rPr>
              <w:t>5.</w:t>
            </w:r>
            <w:r w:rsidRPr="006061C9">
              <w:rPr>
                <w:rFonts w:asciiTheme="minorHAnsi" w:eastAsia="Calibri" w:hAnsiTheme="minorHAnsi" w:cstheme="minorHAnsi"/>
                <w:b/>
                <w:bCs/>
                <w:sz w:val="22"/>
                <w:szCs w:val="22"/>
                <w:lang w:eastAsia="en-US"/>
              </w:rPr>
              <w:t>Dobieranie i wykonywanie  makijażu z uwzględnieniem stylu i typu urody klienta.</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50</w:t>
            </w:r>
          </w:p>
        </w:tc>
        <w:tc>
          <w:tcPr>
            <w:tcW w:w="5387" w:type="dxa"/>
          </w:tcPr>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8472FB">
              <w:rPr>
                <w:rFonts w:asciiTheme="minorHAnsi" w:eastAsia="SimSun" w:hAnsiTheme="minorHAnsi" w:cstheme="minorHAnsi"/>
                <w:kern w:val="3"/>
                <w:sz w:val="22"/>
                <w:szCs w:val="22"/>
                <w:lang w:eastAsia="en-US"/>
              </w:rPr>
              <w:t>rozpozna</w:t>
            </w:r>
            <w:r w:rsidR="008472FB">
              <w:rPr>
                <w:rFonts w:asciiTheme="minorHAnsi" w:eastAsia="SimSun" w:hAnsiTheme="minorHAnsi" w:cstheme="minorHAnsi"/>
                <w:kern w:val="3"/>
                <w:sz w:val="22"/>
                <w:szCs w:val="22"/>
                <w:lang w:eastAsia="en-US"/>
              </w:rPr>
              <w:t>ć</w:t>
            </w:r>
            <w:r w:rsidRPr="006061C9">
              <w:rPr>
                <w:rFonts w:asciiTheme="minorHAnsi" w:eastAsia="SimSun" w:hAnsiTheme="minorHAnsi" w:cstheme="minorHAnsi"/>
                <w:kern w:val="3"/>
                <w:sz w:val="22"/>
                <w:szCs w:val="22"/>
                <w:lang w:eastAsia="en-US"/>
              </w:rPr>
              <w:t xml:space="preserve"> styl klienta na podstawie obserwacji,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 tym klasyczny, romantyczny, sportowy </w:t>
            </w:r>
          </w:p>
          <w:p w:rsidR="00BF156D" w:rsidRPr="00861468" w:rsidRDefault="00BF156D" w:rsidP="002D2B5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awangardowy</w:t>
            </w:r>
            <w:r w:rsidR="002D2B5B">
              <w:rPr>
                <w:rFonts w:asciiTheme="minorHAnsi" w:eastAsia="SimSun" w:hAnsiTheme="minorHAnsi" w:cstheme="minorHAnsi"/>
                <w:kern w:val="3"/>
                <w:sz w:val="22"/>
                <w:szCs w:val="22"/>
                <w:lang w:eastAsia="en-US"/>
              </w:rPr>
              <w:t xml:space="preserve"> - </w:t>
            </w:r>
            <w:r w:rsidRPr="00861468">
              <w:rPr>
                <w:rFonts w:asciiTheme="minorHAnsi" w:eastAsia="SimSun" w:hAnsiTheme="minorHAnsi" w:cstheme="minorHAnsi"/>
                <w:kern w:val="3"/>
                <w:sz w:val="22"/>
                <w:szCs w:val="22"/>
                <w:lang w:eastAsia="en-US"/>
              </w:rPr>
              <w:t>dobiera makijaż do stylu klienta</w:t>
            </w:r>
          </w:p>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 xml:space="preserve">zaproponować  </w:t>
            </w:r>
            <w:r w:rsidR="00BF156D" w:rsidRPr="006061C9">
              <w:rPr>
                <w:rFonts w:asciiTheme="minorHAnsi" w:eastAsia="SimSun" w:hAnsiTheme="minorHAnsi" w:cstheme="minorHAnsi"/>
                <w:kern w:val="3"/>
                <w:sz w:val="22"/>
                <w:szCs w:val="22"/>
                <w:lang w:eastAsia="en-US"/>
              </w:rPr>
              <w:t>koncepcję makijażu w stylu klienta</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rać</w:t>
            </w:r>
            <w:r w:rsidRPr="006061C9">
              <w:rPr>
                <w:rFonts w:asciiTheme="minorHAnsi" w:eastAsia="SimSun" w:hAnsiTheme="minorHAnsi" w:cstheme="minorHAnsi"/>
                <w:kern w:val="3"/>
                <w:sz w:val="22"/>
                <w:szCs w:val="22"/>
                <w:lang w:eastAsia="en-US"/>
              </w:rPr>
              <w:t xml:space="preserve"> odpowiedni zestaw kosmetyków do wykonywanego makijażu</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dzienny dla danego typu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lastRenderedPageBreak/>
              <w:t>wykon m</w:t>
            </w:r>
            <w:r w:rsidR="008472FB">
              <w:rPr>
                <w:rFonts w:asciiTheme="minorHAnsi" w:eastAsia="SimSun" w:hAnsiTheme="minorHAnsi" w:cstheme="minorHAnsi"/>
                <w:kern w:val="3"/>
                <w:sz w:val="22"/>
                <w:szCs w:val="22"/>
                <w:lang w:eastAsia="en-US"/>
              </w:rPr>
              <w:t>ać m</w:t>
            </w:r>
            <w:r w:rsidRPr="006061C9">
              <w:rPr>
                <w:rFonts w:asciiTheme="minorHAnsi" w:eastAsia="SimSun" w:hAnsiTheme="minorHAnsi" w:cstheme="minorHAnsi"/>
                <w:kern w:val="3"/>
                <w:sz w:val="22"/>
                <w:szCs w:val="22"/>
                <w:lang w:eastAsia="en-US"/>
              </w:rPr>
              <w:t>akijaż koktajlowy, uwzględniając ubiór,  fryzurę i typ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okolicznościowy (wieczorowy, </w:t>
            </w:r>
          </w:p>
          <w:p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ślubny, karnawałowy), uwzględniając ubiór, fryzurę </w:t>
            </w:r>
          </w:p>
          <w:p w:rsidR="00BF156D" w:rsidRPr="006061C9" w:rsidRDefault="00BF156D" w:rsidP="00BF156D">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i typ urody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fotograficzny do fotografii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kolorowej i czarno-białej</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 xml:space="preserve">wykonuje makijaż artystyczny dopasowany do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kreowanego wizerunku</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makijaż historyczny dopasowany do </w:t>
            </w:r>
          </w:p>
          <w:p w:rsidR="000776CC" w:rsidRDefault="00BF156D" w:rsidP="00BF156D">
            <w:pPr>
              <w:spacing w:after="200" w:line="276" w:lineRule="auto"/>
              <w:ind w:left="319"/>
              <w:rPr>
                <w:rFonts w:asciiTheme="minorHAnsi" w:eastAsia="Calibri" w:hAnsiTheme="minorHAnsi" w:cstheme="minorHAnsi"/>
                <w:b/>
                <w:sz w:val="24"/>
                <w:lang w:eastAsia="en-US"/>
              </w:rPr>
            </w:pPr>
            <w:r w:rsidRPr="006061C9">
              <w:rPr>
                <w:rFonts w:asciiTheme="minorHAnsi" w:eastAsia="SimSun" w:hAnsiTheme="minorHAnsi" w:cstheme="minorHAnsi"/>
                <w:kern w:val="3"/>
                <w:sz w:val="22"/>
                <w:szCs w:val="22"/>
                <w:lang w:eastAsia="en-US"/>
              </w:rPr>
              <w:t>kreowanego wizerunku</w:t>
            </w:r>
          </w:p>
        </w:tc>
      </w:tr>
      <w:tr w:rsidR="000776CC" w:rsidTr="00BF156D">
        <w:tc>
          <w:tcPr>
            <w:tcW w:w="2263" w:type="dxa"/>
            <w:shd w:val="clear" w:color="auto" w:fill="FBE6CD" w:themeFill="accent1" w:themeFillTint="33"/>
          </w:tcPr>
          <w:p w:rsidR="000776CC" w:rsidRDefault="00BF156D" w:rsidP="00843117">
            <w:pPr>
              <w:spacing w:after="200" w:line="276" w:lineRule="auto"/>
              <w:rPr>
                <w:rFonts w:asciiTheme="minorHAnsi" w:eastAsia="Calibri" w:hAnsiTheme="minorHAnsi" w:cstheme="minorHAnsi"/>
                <w:b/>
                <w:sz w:val="24"/>
                <w:lang w:eastAsia="en-US"/>
              </w:rPr>
            </w:pPr>
            <w:r>
              <w:rPr>
                <w:rFonts w:asciiTheme="minorHAnsi" w:eastAsia="Calibri" w:hAnsiTheme="minorHAnsi" w:cstheme="minorHAnsi"/>
                <w:b/>
                <w:sz w:val="24"/>
                <w:lang w:eastAsia="en-US"/>
              </w:rPr>
              <w:lastRenderedPageBreak/>
              <w:t>6.</w:t>
            </w:r>
            <w:r w:rsidRPr="006061C9">
              <w:rPr>
                <w:rFonts w:asciiTheme="minorHAnsi" w:eastAsia="Calibri" w:hAnsiTheme="minorHAnsi" w:cstheme="minorHAnsi"/>
                <w:b/>
                <w:bCs/>
                <w:sz w:val="22"/>
                <w:szCs w:val="22"/>
                <w:lang w:eastAsia="en-US"/>
              </w:rPr>
              <w:t xml:space="preserve"> Wykonywanie fryzur w oparciu o założenia projektowe.</w:t>
            </w:r>
          </w:p>
        </w:tc>
        <w:tc>
          <w:tcPr>
            <w:tcW w:w="1701" w:type="dxa"/>
          </w:tcPr>
          <w:p w:rsidR="000776CC" w:rsidRDefault="0071149F" w:rsidP="0071149F">
            <w:pPr>
              <w:spacing w:after="200" w:line="276" w:lineRule="auto"/>
              <w:jc w:val="center"/>
              <w:rPr>
                <w:rFonts w:asciiTheme="minorHAnsi" w:eastAsia="Calibri" w:hAnsiTheme="minorHAnsi" w:cstheme="minorHAnsi"/>
                <w:b/>
                <w:sz w:val="24"/>
                <w:lang w:eastAsia="en-US"/>
              </w:rPr>
            </w:pPr>
            <w:r>
              <w:rPr>
                <w:rFonts w:asciiTheme="minorHAnsi" w:eastAsia="Calibri" w:hAnsiTheme="minorHAnsi" w:cstheme="minorHAnsi"/>
                <w:b/>
                <w:sz w:val="24"/>
                <w:lang w:eastAsia="en-US"/>
              </w:rPr>
              <w:t>40</w:t>
            </w:r>
          </w:p>
        </w:tc>
        <w:tc>
          <w:tcPr>
            <w:tcW w:w="5387" w:type="dxa"/>
          </w:tcPr>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przeanalizować</w:t>
            </w:r>
            <w:r w:rsidR="00BF156D" w:rsidRPr="006061C9">
              <w:rPr>
                <w:rFonts w:asciiTheme="minorHAnsi" w:eastAsia="SimSun" w:hAnsiTheme="minorHAnsi" w:cstheme="minorHAnsi"/>
                <w:kern w:val="3"/>
                <w:sz w:val="22"/>
                <w:szCs w:val="22"/>
                <w:lang w:eastAsia="en-US"/>
              </w:rPr>
              <w:t xml:space="preserve"> informacje zawarte w projekcie fryzury damskiej i męskiej</w:t>
            </w:r>
          </w:p>
          <w:p w:rsidR="00BF156D" w:rsidRPr="006061C9" w:rsidRDefault="008472FB"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opisać</w:t>
            </w:r>
            <w:r w:rsidR="00BF156D" w:rsidRPr="006061C9">
              <w:rPr>
                <w:rFonts w:asciiTheme="minorHAnsi" w:eastAsia="SimSun" w:hAnsiTheme="minorHAnsi" w:cstheme="minorHAnsi"/>
                <w:kern w:val="3"/>
                <w:sz w:val="22"/>
                <w:szCs w:val="22"/>
                <w:lang w:eastAsia="en-US"/>
              </w:rPr>
              <w:t xml:space="preserve"> typy upięć i warkoczy</w:t>
            </w:r>
          </w:p>
          <w:p w:rsidR="00BF156D" w:rsidRPr="006061C9"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w:t>
            </w:r>
            <w:r w:rsidR="008472FB">
              <w:rPr>
                <w:rFonts w:asciiTheme="minorHAnsi" w:eastAsia="SimSun" w:hAnsiTheme="minorHAnsi" w:cstheme="minorHAnsi"/>
                <w:kern w:val="3"/>
                <w:sz w:val="22"/>
                <w:szCs w:val="22"/>
                <w:lang w:eastAsia="en-US"/>
              </w:rPr>
              <w:t>nać</w:t>
            </w:r>
            <w:r w:rsidRPr="006061C9">
              <w:rPr>
                <w:rFonts w:asciiTheme="minorHAnsi" w:eastAsia="SimSun" w:hAnsiTheme="minorHAnsi" w:cstheme="minorHAnsi"/>
                <w:kern w:val="3"/>
                <w:sz w:val="22"/>
                <w:szCs w:val="22"/>
                <w:lang w:eastAsia="en-US"/>
              </w:rPr>
              <w:t xml:space="preserve"> stylizację fryzury damskiej dziennej </w:t>
            </w:r>
          </w:p>
          <w:p w:rsidR="00BF156D" w:rsidRPr="006061C9" w:rsidRDefault="00BF156D" w:rsidP="008472FB">
            <w:pPr>
              <w:widowControl w:val="0"/>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wieczorowej zgodnie z projektem</w:t>
            </w:r>
          </w:p>
          <w:p w:rsid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6061C9">
              <w:rPr>
                <w:rFonts w:asciiTheme="minorHAnsi" w:eastAsia="SimSun" w:hAnsiTheme="minorHAnsi" w:cstheme="minorHAnsi"/>
                <w:kern w:val="3"/>
                <w:sz w:val="22"/>
                <w:szCs w:val="22"/>
                <w:lang w:eastAsia="en-US"/>
              </w:rPr>
              <w:t>wykon</w:t>
            </w:r>
            <w:r w:rsidR="008472FB">
              <w:rPr>
                <w:rFonts w:asciiTheme="minorHAnsi" w:eastAsia="SimSun" w:hAnsiTheme="minorHAnsi" w:cstheme="minorHAnsi"/>
                <w:kern w:val="3"/>
                <w:sz w:val="22"/>
                <w:szCs w:val="22"/>
                <w:lang w:eastAsia="en-US"/>
              </w:rPr>
              <w:t>ać</w:t>
            </w:r>
            <w:r w:rsidRPr="006061C9">
              <w:rPr>
                <w:rFonts w:asciiTheme="minorHAnsi" w:eastAsia="SimSun" w:hAnsiTheme="minorHAnsi" w:cstheme="minorHAnsi"/>
                <w:kern w:val="3"/>
                <w:sz w:val="22"/>
                <w:szCs w:val="22"/>
                <w:lang w:eastAsia="en-US"/>
              </w:rPr>
              <w:t xml:space="preserve"> fryzury męskie zgodnie z projektem</w:t>
            </w:r>
          </w:p>
          <w:p w:rsidR="000776CC" w:rsidRPr="00BF156D" w:rsidRDefault="00BF156D" w:rsidP="00BF156D">
            <w:pPr>
              <w:widowControl w:val="0"/>
              <w:numPr>
                <w:ilvl w:val="0"/>
                <w:numId w:val="21"/>
              </w:numPr>
              <w:suppressAutoHyphens/>
              <w:autoSpaceDN w:val="0"/>
              <w:spacing w:line="256" w:lineRule="auto"/>
              <w:ind w:left="319"/>
              <w:textAlignment w:val="baseline"/>
              <w:rPr>
                <w:rFonts w:asciiTheme="minorHAnsi" w:eastAsia="SimSun" w:hAnsiTheme="minorHAnsi" w:cstheme="minorHAnsi"/>
                <w:kern w:val="3"/>
                <w:sz w:val="22"/>
                <w:szCs w:val="22"/>
                <w:lang w:eastAsia="en-US"/>
              </w:rPr>
            </w:pPr>
            <w:r w:rsidRPr="00BF156D">
              <w:rPr>
                <w:rFonts w:asciiTheme="minorHAnsi" w:eastAsia="SimSun" w:hAnsiTheme="minorHAnsi" w:cstheme="minorHAnsi"/>
                <w:kern w:val="3"/>
                <w:sz w:val="22"/>
                <w:szCs w:val="22"/>
                <w:lang w:eastAsia="en-US"/>
              </w:rPr>
              <w:t>dob</w:t>
            </w:r>
            <w:r w:rsidR="008472FB">
              <w:rPr>
                <w:rFonts w:asciiTheme="minorHAnsi" w:eastAsia="SimSun" w:hAnsiTheme="minorHAnsi" w:cstheme="minorHAnsi"/>
                <w:kern w:val="3"/>
                <w:sz w:val="22"/>
                <w:szCs w:val="22"/>
                <w:lang w:eastAsia="en-US"/>
              </w:rPr>
              <w:t xml:space="preserve">rać </w:t>
            </w:r>
            <w:r w:rsidRPr="00BF156D">
              <w:rPr>
                <w:rFonts w:asciiTheme="minorHAnsi" w:eastAsia="SimSun" w:hAnsiTheme="minorHAnsi" w:cstheme="minorHAnsi"/>
                <w:kern w:val="3"/>
                <w:sz w:val="22"/>
                <w:szCs w:val="22"/>
                <w:lang w:eastAsia="en-US"/>
              </w:rPr>
              <w:t>dodatki fryzjerskie do rodzaju fryzury</w:t>
            </w:r>
          </w:p>
        </w:tc>
      </w:tr>
      <w:tr w:rsidR="00BF156D"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en-US"/>
              </w:rPr>
            </w:pPr>
            <w:r w:rsidRPr="006061C9">
              <w:rPr>
                <w:rFonts w:asciiTheme="minorHAnsi" w:eastAsia="Calibri" w:hAnsiTheme="minorHAnsi" w:cstheme="minorHAnsi"/>
                <w:b/>
                <w:bCs/>
                <w:color w:val="000000"/>
                <w:sz w:val="22"/>
                <w:szCs w:val="22"/>
                <w:lang w:eastAsia="en-US"/>
              </w:rPr>
              <w:t xml:space="preserve">7.Kompetencje personalne i społeczne </w:t>
            </w:r>
          </w:p>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p>
          <w:p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rsidR="00BF156D" w:rsidRPr="006061C9" w:rsidRDefault="008472FB"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Pr>
                <w:rFonts w:asciiTheme="minorHAnsi" w:eastAsia="Calibri" w:hAnsiTheme="minorHAnsi" w:cstheme="minorHAnsi"/>
                <w:color w:val="000000"/>
                <w:sz w:val="22"/>
                <w:szCs w:val="22"/>
                <w:lang w:eastAsia="ar-SA"/>
              </w:rPr>
              <w:t>za</w:t>
            </w:r>
            <w:r w:rsidR="00BF156D" w:rsidRPr="006061C9">
              <w:rPr>
                <w:rFonts w:asciiTheme="minorHAnsi" w:eastAsia="Calibri" w:hAnsiTheme="minorHAnsi" w:cstheme="minorHAnsi"/>
                <w:color w:val="000000"/>
                <w:sz w:val="22"/>
                <w:szCs w:val="22"/>
                <w:lang w:eastAsia="ar-SA"/>
              </w:rPr>
              <w:t>stosować zasady kultury osobistej</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określić czas realizacji zadań</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hAnsiTheme="minorHAnsi" w:cstheme="minorHAnsi"/>
                <w:sz w:val="22"/>
                <w:szCs w:val="22"/>
              </w:rPr>
              <w:t>wskazać techniki radzenia sobie ze stresem</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realizować działania w wyznaczonym czasie</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komunikować się ze współpracownikami</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monitorować realizację zaplanowanych działań</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stosować nowe rozwiązania dotyczące umiejętności zawodowych</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bCs/>
                <w:color w:val="000000"/>
                <w:sz w:val="22"/>
                <w:szCs w:val="22"/>
                <w:lang w:eastAsia="ar-SA"/>
              </w:rPr>
              <w:t>współpracować w zespole</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wyrazić swoje emocje, uczucia i poglądy z ogólnie przyjętymi normami i zasadami współżycia społecznego</w:t>
            </w:r>
          </w:p>
          <w:p w:rsidR="00BF156D" w:rsidRPr="006061C9"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wskazać bariery w procesie komunikacji interpersonalnej na podstawie zaobserwowanych sytuacji</w:t>
            </w:r>
          </w:p>
          <w:p w:rsid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6061C9">
              <w:rPr>
                <w:rFonts w:asciiTheme="minorHAnsi" w:eastAsia="Calibri" w:hAnsiTheme="minorHAnsi" w:cstheme="minorHAnsi"/>
                <w:color w:val="000000"/>
                <w:sz w:val="22"/>
                <w:szCs w:val="22"/>
                <w:lang w:eastAsia="ar-SA"/>
              </w:rPr>
              <w:t>prezentować własne stanowisko, stosując różne środki komunikacji niewerbalnej</w:t>
            </w:r>
          </w:p>
          <w:p w:rsidR="00BF156D" w:rsidRPr="00BF156D" w:rsidRDefault="00BF156D" w:rsidP="001F1475">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2"/>
                <w:szCs w:val="22"/>
                <w:lang w:eastAsia="ar-SA"/>
              </w:rPr>
            </w:pPr>
            <w:r w:rsidRPr="00BF156D">
              <w:rPr>
                <w:rFonts w:asciiTheme="minorHAnsi" w:eastAsia="Calibri" w:hAnsiTheme="minorHAnsi" w:cstheme="minorHAnsi"/>
                <w:color w:val="000000"/>
                <w:sz w:val="22"/>
                <w:szCs w:val="22"/>
                <w:lang w:eastAsia="ar-SA"/>
              </w:rPr>
              <w:t>uzasadnić, że konflikt w grupie może wynikać                 z różnych przyczyn</w:t>
            </w:r>
          </w:p>
        </w:tc>
      </w:tr>
      <w:tr w:rsidR="00BF156D" w:rsidTr="00BF156D">
        <w:tc>
          <w:tcPr>
            <w:tcW w:w="2263" w:type="dxa"/>
            <w:tcBorders>
              <w:top w:val="single" w:sz="1" w:space="0" w:color="000000"/>
              <w:left w:val="single" w:sz="1" w:space="0" w:color="000000"/>
              <w:bottom w:val="single" w:sz="1" w:space="0" w:color="000000"/>
            </w:tcBorders>
            <w:shd w:val="clear" w:color="auto" w:fill="FBE6CD" w:themeFill="accent1" w:themeFillTint="33"/>
          </w:tcPr>
          <w:p w:rsidR="00BF156D" w:rsidRPr="006061C9" w:rsidRDefault="00BF156D" w:rsidP="00BF156D">
            <w:pPr>
              <w:suppressAutoHyphens/>
              <w:spacing w:line="100" w:lineRule="atLeast"/>
              <w:rPr>
                <w:rFonts w:asciiTheme="minorHAnsi" w:eastAsia="Calibri" w:hAnsiTheme="minorHAnsi" w:cstheme="minorHAnsi"/>
                <w:b/>
                <w:bCs/>
                <w:color w:val="000000"/>
                <w:sz w:val="22"/>
                <w:szCs w:val="22"/>
                <w:lang w:eastAsia="ar-SA"/>
              </w:rPr>
            </w:pPr>
            <w:r w:rsidRPr="006061C9">
              <w:rPr>
                <w:rFonts w:asciiTheme="minorHAnsi" w:eastAsia="Calibri" w:hAnsiTheme="minorHAnsi" w:cstheme="minorHAnsi"/>
                <w:b/>
                <w:bCs/>
                <w:color w:val="000000"/>
                <w:sz w:val="22"/>
                <w:szCs w:val="22"/>
                <w:lang w:eastAsia="en-US"/>
              </w:rPr>
              <w:t>8.Organizacja pracy małych zespołów</w:t>
            </w:r>
          </w:p>
          <w:p w:rsidR="00BF156D" w:rsidRDefault="00BF156D" w:rsidP="00BF156D">
            <w:pPr>
              <w:spacing w:after="200" w:line="276" w:lineRule="auto"/>
              <w:rPr>
                <w:rFonts w:asciiTheme="minorHAnsi" w:eastAsia="Calibri" w:hAnsiTheme="minorHAnsi" w:cstheme="minorHAnsi"/>
                <w:b/>
                <w:sz w:val="24"/>
                <w:lang w:eastAsia="en-US"/>
              </w:rPr>
            </w:pPr>
          </w:p>
        </w:tc>
        <w:tc>
          <w:tcPr>
            <w:tcW w:w="1701" w:type="dxa"/>
            <w:tcBorders>
              <w:top w:val="single" w:sz="1" w:space="0" w:color="000000"/>
              <w:left w:val="single" w:sz="1" w:space="0" w:color="000000"/>
              <w:bottom w:val="single" w:sz="1" w:space="0" w:color="000000"/>
            </w:tcBorders>
            <w:shd w:val="clear" w:color="auto" w:fill="auto"/>
          </w:tcPr>
          <w:p w:rsidR="00BF156D" w:rsidRDefault="00BF156D" w:rsidP="00BF156D">
            <w:pPr>
              <w:spacing w:after="200" w:line="276" w:lineRule="auto"/>
              <w:rPr>
                <w:rFonts w:asciiTheme="minorHAnsi" w:eastAsia="Calibri" w:hAnsiTheme="minorHAnsi" w:cstheme="minorHAnsi"/>
                <w:b/>
                <w:sz w:val="24"/>
                <w:lang w:eastAsia="en-US"/>
              </w:rPr>
            </w:pPr>
            <w:r w:rsidRPr="006061C9">
              <w:rPr>
                <w:rFonts w:asciiTheme="minorHAnsi" w:eastAsia="Calibri" w:hAnsiTheme="minorHAnsi" w:cstheme="minorHAnsi"/>
                <w:color w:val="000000"/>
                <w:sz w:val="22"/>
                <w:szCs w:val="22"/>
                <w:lang w:eastAsia="ar-SA"/>
              </w:rPr>
              <w:t>W czasie trwania stażu</w:t>
            </w:r>
          </w:p>
        </w:tc>
        <w:tc>
          <w:tcPr>
            <w:tcW w:w="5387" w:type="dxa"/>
            <w:tcBorders>
              <w:top w:val="single" w:sz="1" w:space="0" w:color="000000"/>
              <w:left w:val="single" w:sz="1" w:space="0" w:color="000000"/>
              <w:bottom w:val="single" w:sz="1" w:space="0" w:color="000000"/>
              <w:right w:val="single" w:sz="1" w:space="0" w:color="000000"/>
            </w:tcBorders>
            <w:shd w:val="clear" w:color="auto" w:fill="auto"/>
          </w:tcPr>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 xml:space="preserve">oceniać przydatność poszczególnych </w:t>
            </w:r>
          </w:p>
          <w:p w:rsidR="00BF156D" w:rsidRPr="006061C9" w:rsidRDefault="00BF156D" w:rsidP="00BF156D">
            <w:pPr>
              <w:widowControl w:val="0"/>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członków zespołu do wykonania zadań</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rozdzielać zadania według umiejętności                            i kompetencji członków zespołu</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ustalać kolejność wykonywania zadań</w:t>
            </w:r>
          </w:p>
          <w:p w:rsidR="00BF156D" w:rsidRPr="006061C9"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t>monitorować proces wykonywania zadań</w:t>
            </w:r>
          </w:p>
          <w:p w:rsid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6061C9">
              <w:rPr>
                <w:rFonts w:asciiTheme="minorHAnsi" w:eastAsia="Calibri" w:hAnsiTheme="minorHAnsi" w:cstheme="minorHAnsi"/>
                <w:bCs/>
                <w:color w:val="000000"/>
                <w:sz w:val="22"/>
                <w:szCs w:val="22"/>
                <w:lang w:eastAsia="ar-SA"/>
              </w:rPr>
              <w:lastRenderedPageBreak/>
              <w:t>wydawać dyspozycje osobom wykonującym stylizacje</w:t>
            </w:r>
          </w:p>
          <w:p w:rsidR="00BF156D" w:rsidRPr="00BF156D" w:rsidRDefault="00BF156D" w:rsidP="00143763">
            <w:pPr>
              <w:widowControl w:val="0"/>
              <w:numPr>
                <w:ilvl w:val="0"/>
                <w:numId w:val="23"/>
              </w:numPr>
              <w:suppressAutoHyphens/>
              <w:autoSpaceDN w:val="0"/>
              <w:spacing w:line="256" w:lineRule="auto"/>
              <w:ind w:left="374"/>
              <w:textAlignment w:val="baseline"/>
              <w:rPr>
                <w:rFonts w:asciiTheme="minorHAnsi" w:eastAsia="Calibri" w:hAnsiTheme="minorHAnsi" w:cstheme="minorHAnsi"/>
                <w:bCs/>
                <w:color w:val="000000"/>
                <w:sz w:val="22"/>
                <w:szCs w:val="22"/>
                <w:lang w:eastAsia="ar-SA"/>
              </w:rPr>
            </w:pPr>
            <w:r w:rsidRPr="00BF156D">
              <w:rPr>
                <w:rFonts w:asciiTheme="minorHAnsi" w:eastAsia="Calibri" w:hAnsiTheme="minorHAnsi" w:cstheme="minorHAnsi"/>
                <w:bCs/>
                <w:color w:val="000000"/>
                <w:sz w:val="22"/>
                <w:szCs w:val="22"/>
                <w:lang w:eastAsia="ar-SA"/>
              </w:rPr>
              <w:t>przestrzegać podziału ról, zadań                                           i odpowiedzialności w zespole</w:t>
            </w:r>
          </w:p>
        </w:tc>
      </w:tr>
    </w:tbl>
    <w:p w:rsidR="0071149F" w:rsidRPr="000E42F3" w:rsidRDefault="0071149F" w:rsidP="0071149F">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lastRenderedPageBreak/>
        <w:t>*) liczba godzin do ustalenia z organizatorem stażu</w:t>
      </w:r>
    </w:p>
    <w:p w:rsidR="000776CC" w:rsidRDefault="000776CC" w:rsidP="00843117">
      <w:pPr>
        <w:spacing w:after="200" w:line="276" w:lineRule="auto"/>
        <w:rPr>
          <w:rFonts w:asciiTheme="minorHAnsi" w:eastAsia="Calibri" w:hAnsiTheme="minorHAnsi" w:cstheme="minorHAnsi"/>
          <w:b/>
          <w:sz w:val="24"/>
          <w:lang w:eastAsia="en-US"/>
        </w:rPr>
      </w:pPr>
    </w:p>
    <w:p w:rsidR="00843117" w:rsidRDefault="00843117" w:rsidP="00843117">
      <w:pPr>
        <w:spacing w:after="200" w:line="276" w:lineRule="auto"/>
        <w:rPr>
          <w:rFonts w:asciiTheme="minorHAnsi" w:eastAsia="Calibri" w:hAnsiTheme="minorHAnsi" w:cstheme="minorHAnsi"/>
          <w:b/>
          <w:sz w:val="24"/>
          <w:lang w:eastAsia="en-US"/>
        </w:rPr>
      </w:pPr>
    </w:p>
    <w:p w:rsidR="00B45B88" w:rsidRPr="00B73D2C" w:rsidRDefault="00B45B88" w:rsidP="00D61194">
      <w:pPr>
        <w:pStyle w:val="Akapitzlist"/>
        <w:numPr>
          <w:ilvl w:val="0"/>
          <w:numId w:val="76"/>
        </w:numPr>
        <w:spacing w:after="200" w:line="276" w:lineRule="auto"/>
        <w:ind w:left="426"/>
        <w:rPr>
          <w:rFonts w:asciiTheme="minorHAnsi" w:eastAsia="Calibri" w:hAnsiTheme="minorHAnsi" w:cstheme="minorHAnsi"/>
          <w:b/>
          <w:sz w:val="24"/>
          <w:lang w:eastAsia="en-US"/>
        </w:rPr>
      </w:pPr>
      <w:bookmarkStart w:id="32" w:name="_Hlk85919287"/>
      <w:bookmarkStart w:id="33" w:name="_Hlk85919996"/>
      <w:r w:rsidRPr="00B73D2C">
        <w:rPr>
          <w:rFonts w:asciiTheme="minorHAnsi" w:eastAsia="Calibri" w:hAnsiTheme="minorHAnsi" w:cstheme="minorHAnsi"/>
          <w:b/>
          <w:sz w:val="24"/>
          <w:lang w:eastAsia="en-US"/>
        </w:rPr>
        <w:t xml:space="preserve">Procedury osiągania celów kształcenia </w:t>
      </w:r>
    </w:p>
    <w:bookmarkEnd w:id="32"/>
    <w:p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w:t>
      </w:r>
      <w:r w:rsidR="00BA1511">
        <w:rPr>
          <w:rFonts w:asciiTheme="minorHAnsi" w:eastAsia="Calibri" w:hAnsiTheme="minorHAnsi" w:cstheme="minorHAnsi"/>
          <w:color w:val="000000"/>
          <w:sz w:val="24"/>
          <w:lang w:eastAsia="en-US"/>
        </w:rPr>
        <w:t>firm</w:t>
      </w:r>
      <w:r w:rsidRPr="00B45B88">
        <w:rPr>
          <w:rFonts w:asciiTheme="minorHAnsi" w:eastAsia="Calibri" w:hAnsiTheme="minorHAnsi" w:cstheme="minorHAnsi"/>
          <w:color w:val="000000"/>
          <w:sz w:val="24"/>
          <w:lang w:eastAsia="en-US"/>
        </w:rPr>
        <w:t xml:space="preserve">,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xml:space="preserve">. Mogą to być </w:t>
      </w:r>
      <w:r w:rsidR="00BA1511">
        <w:rPr>
          <w:rFonts w:asciiTheme="minorHAnsi" w:eastAsia="Calibri" w:hAnsiTheme="minorHAnsi" w:cstheme="minorHAnsi"/>
          <w:color w:val="000000"/>
          <w:sz w:val="24"/>
          <w:lang w:eastAsia="en-US"/>
        </w:rPr>
        <w:t xml:space="preserve">firmy </w:t>
      </w:r>
      <w:r w:rsidR="001F1475">
        <w:rPr>
          <w:rFonts w:asciiTheme="minorHAnsi" w:eastAsia="Calibri" w:hAnsiTheme="minorHAnsi" w:cstheme="minorHAnsi"/>
          <w:color w:val="000000"/>
          <w:sz w:val="24"/>
          <w:lang w:eastAsia="en-US"/>
        </w:rPr>
        <w:t xml:space="preserve">i miejsca </w:t>
      </w:r>
      <w:r w:rsidRPr="00B45B88">
        <w:rPr>
          <w:rFonts w:asciiTheme="minorHAnsi" w:eastAsia="Calibri" w:hAnsiTheme="minorHAnsi" w:cstheme="minorHAnsi"/>
          <w:color w:val="000000"/>
          <w:sz w:val="24"/>
          <w:lang w:eastAsia="en-US"/>
        </w:rPr>
        <w:t xml:space="preserve">specjalizujące się </w:t>
      </w:r>
      <w:r w:rsidR="001F1475">
        <w:rPr>
          <w:rFonts w:asciiTheme="minorHAnsi" w:eastAsia="Calibri" w:hAnsiTheme="minorHAnsi" w:cstheme="minorHAnsi"/>
          <w:color w:val="000000"/>
          <w:sz w:val="24"/>
          <w:lang w:eastAsia="en-US"/>
        </w:rPr>
        <w:t xml:space="preserve">w stylizacji tj. </w:t>
      </w:r>
      <w:r w:rsidR="001F1475" w:rsidRPr="001F1475">
        <w:rPr>
          <w:rFonts w:asciiTheme="minorHAnsi" w:eastAsia="Calibri" w:hAnsiTheme="minorHAnsi" w:cstheme="minorHAnsi"/>
          <w:color w:val="000000"/>
          <w:sz w:val="24"/>
          <w:lang w:eastAsia="en-US"/>
        </w:rPr>
        <w:t xml:space="preserve">teatry, redakcje magazynów modowych, </w:t>
      </w:r>
      <w:r w:rsidR="001F1475">
        <w:rPr>
          <w:rFonts w:asciiTheme="minorHAnsi" w:eastAsia="Calibri" w:hAnsiTheme="minorHAnsi" w:cstheme="minorHAnsi"/>
          <w:color w:val="000000"/>
          <w:sz w:val="24"/>
          <w:lang w:eastAsia="en-US"/>
        </w:rPr>
        <w:t xml:space="preserve">studia </w:t>
      </w:r>
      <w:r w:rsidR="001F1475" w:rsidRPr="001F1475">
        <w:rPr>
          <w:rFonts w:asciiTheme="minorHAnsi" w:eastAsia="Calibri" w:hAnsiTheme="minorHAnsi" w:cstheme="minorHAnsi"/>
          <w:color w:val="000000"/>
          <w:sz w:val="24"/>
          <w:lang w:eastAsia="en-US"/>
        </w:rPr>
        <w:t>fotograf</w:t>
      </w:r>
      <w:r w:rsidR="001F1475">
        <w:rPr>
          <w:rFonts w:asciiTheme="minorHAnsi" w:eastAsia="Calibri" w:hAnsiTheme="minorHAnsi" w:cstheme="minorHAnsi"/>
          <w:color w:val="000000"/>
          <w:sz w:val="24"/>
          <w:lang w:eastAsia="en-US"/>
        </w:rPr>
        <w:t>iczne</w:t>
      </w:r>
      <w:r w:rsidR="001F1475" w:rsidRPr="001F1475">
        <w:rPr>
          <w:rFonts w:asciiTheme="minorHAnsi" w:eastAsia="Calibri" w:hAnsiTheme="minorHAnsi" w:cstheme="minorHAnsi"/>
          <w:color w:val="000000"/>
          <w:sz w:val="24"/>
          <w:lang w:eastAsia="en-US"/>
        </w:rPr>
        <w:t xml:space="preserve"> przy sesjach zdjęciowych,  produkcjach reklamowych, firm</w:t>
      </w:r>
      <w:r w:rsidR="001F1475">
        <w:rPr>
          <w:rFonts w:asciiTheme="minorHAnsi" w:eastAsia="Calibri" w:hAnsiTheme="minorHAnsi" w:cstheme="minorHAnsi"/>
          <w:color w:val="000000"/>
          <w:sz w:val="24"/>
          <w:lang w:eastAsia="en-US"/>
        </w:rPr>
        <w:t>y</w:t>
      </w:r>
      <w:r w:rsidR="001F1475" w:rsidRPr="001F1475">
        <w:rPr>
          <w:rFonts w:asciiTheme="minorHAnsi" w:eastAsia="Calibri" w:hAnsiTheme="minorHAnsi" w:cstheme="minorHAnsi"/>
          <w:color w:val="000000"/>
          <w:sz w:val="24"/>
          <w:lang w:eastAsia="en-US"/>
        </w:rPr>
        <w:t xml:space="preserve"> reklamow</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współpracując</w:t>
      </w:r>
      <w:r w:rsidR="001F1475">
        <w:rPr>
          <w:rFonts w:asciiTheme="minorHAnsi" w:eastAsia="Calibri" w:hAnsiTheme="minorHAnsi" w:cstheme="minorHAnsi"/>
          <w:color w:val="000000"/>
          <w:sz w:val="24"/>
          <w:lang w:eastAsia="en-US"/>
        </w:rPr>
        <w:t>e</w:t>
      </w:r>
      <w:r w:rsidR="001F1475" w:rsidRPr="001F1475">
        <w:rPr>
          <w:rFonts w:asciiTheme="minorHAnsi" w:eastAsia="Calibri" w:hAnsiTheme="minorHAnsi" w:cstheme="minorHAnsi"/>
          <w:color w:val="000000"/>
          <w:sz w:val="24"/>
          <w:lang w:eastAsia="en-US"/>
        </w:rPr>
        <w:t xml:space="preserve"> z modelkami i modelami, styli</w:t>
      </w:r>
      <w:r w:rsidR="001F1475">
        <w:rPr>
          <w:rFonts w:asciiTheme="minorHAnsi" w:eastAsia="Calibri" w:hAnsiTheme="minorHAnsi" w:cstheme="minorHAnsi"/>
          <w:color w:val="000000"/>
          <w:sz w:val="24"/>
          <w:lang w:eastAsia="en-US"/>
        </w:rPr>
        <w:t>ści</w:t>
      </w:r>
      <w:r w:rsidR="001F1475" w:rsidRPr="001F1475">
        <w:rPr>
          <w:rFonts w:asciiTheme="minorHAnsi" w:eastAsia="Calibri" w:hAnsiTheme="minorHAnsi" w:cstheme="minorHAnsi"/>
          <w:color w:val="000000"/>
          <w:sz w:val="24"/>
          <w:lang w:eastAsia="en-US"/>
        </w:rPr>
        <w:t xml:space="preserve"> pracujący z klientami indywidualnymi</w:t>
      </w:r>
      <w:r w:rsidR="00D71005">
        <w:rPr>
          <w:rFonts w:asciiTheme="minorHAnsi" w:eastAsia="Calibri" w:hAnsiTheme="minorHAnsi" w:cstheme="minorHAnsi"/>
          <w:color w:val="000000"/>
          <w:sz w:val="24"/>
          <w:lang w:eastAsia="en-US"/>
        </w:rPr>
        <w:t xml:space="preserve">, </w:t>
      </w:r>
      <w:r w:rsidR="0078549F">
        <w:rPr>
          <w:rFonts w:asciiTheme="minorHAnsi" w:eastAsia="Calibri" w:hAnsiTheme="minorHAnsi" w:cstheme="minorHAnsi"/>
          <w:color w:val="000000"/>
          <w:sz w:val="24"/>
          <w:lang w:eastAsia="en-US"/>
        </w:rPr>
        <w:t xml:space="preserve">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D71005">
        <w:rPr>
          <w:rFonts w:asciiTheme="minorHAnsi" w:eastAsia="Calibri" w:hAnsiTheme="minorHAnsi" w:cstheme="minorHAnsi"/>
          <w:color w:val="000000"/>
          <w:sz w:val="24"/>
          <w:lang w:eastAsia="en-US"/>
        </w:rPr>
        <w:t xml:space="preserve"> pod opieką wyznaczonej osoby</w:t>
      </w:r>
      <w:r w:rsidRPr="00B45B88">
        <w:rPr>
          <w:rFonts w:asciiTheme="minorHAnsi" w:eastAsia="Calibri" w:hAnsiTheme="minorHAnsi" w:cstheme="minorHAnsi"/>
          <w:color w:val="000000"/>
          <w:sz w:val="24"/>
          <w:lang w:eastAsia="en-US"/>
        </w:rPr>
        <w:t xml:space="preserve">. </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w:t>
      </w:r>
      <w:r w:rsidR="00BA1511">
        <w:rPr>
          <w:rFonts w:asciiTheme="minorHAnsi" w:eastAsia="Calibri" w:hAnsiTheme="minorHAnsi" w:cstheme="minorHAnsi"/>
          <w:color w:val="000000"/>
          <w:sz w:val="24"/>
          <w:lang w:eastAsia="en-US"/>
        </w:rPr>
        <w:t>firmy</w:t>
      </w:r>
      <w:r w:rsidR="00B45B88" w:rsidRPr="00B45B88">
        <w:rPr>
          <w:rFonts w:asciiTheme="minorHAnsi" w:eastAsia="Calibri" w:hAnsiTheme="minorHAnsi" w:cstheme="minorHAnsi"/>
          <w:color w:val="000000"/>
          <w:sz w:val="24"/>
          <w:lang w:eastAsia="en-US"/>
        </w:rPr>
        <w:t>,</w:t>
      </w:r>
      <w:r w:rsidR="001F1475">
        <w:rPr>
          <w:rFonts w:asciiTheme="minorHAnsi" w:eastAsia="Calibri" w:hAnsiTheme="minorHAnsi" w:cstheme="minorHAnsi"/>
          <w:color w:val="000000"/>
          <w:sz w:val="24"/>
          <w:lang w:eastAsia="en-US"/>
        </w:rPr>
        <w:t xml:space="preserve"> miejsca </w:t>
      </w:r>
      <w:r w:rsidR="00B45B88" w:rsidRPr="00B45B88">
        <w:rPr>
          <w:rFonts w:asciiTheme="minorHAnsi" w:eastAsia="Calibri" w:hAnsiTheme="minorHAnsi" w:cstheme="minorHAnsi"/>
          <w:color w:val="000000"/>
          <w:sz w:val="24"/>
          <w:lang w:eastAsia="en-US"/>
        </w:rPr>
        <w:t xml:space="preserve"> w któr</w:t>
      </w:r>
      <w:r w:rsidR="001F1475">
        <w:rPr>
          <w:rFonts w:asciiTheme="minorHAnsi" w:eastAsia="Calibri" w:hAnsiTheme="minorHAnsi" w:cstheme="minorHAnsi"/>
          <w:color w:val="000000"/>
          <w:sz w:val="24"/>
          <w:lang w:eastAsia="en-US"/>
        </w:rPr>
        <w:t>ym</w:t>
      </w:r>
      <w:r w:rsidR="00B45B88" w:rsidRPr="00B45B88">
        <w:rPr>
          <w:rFonts w:asciiTheme="minorHAnsi" w:eastAsia="Calibri" w:hAnsiTheme="minorHAnsi" w:cstheme="minorHAnsi"/>
          <w:color w:val="000000"/>
          <w:sz w:val="24"/>
          <w:lang w:eastAsia="en-US"/>
        </w:rPr>
        <w:t xml:space="preserve">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34" w:name="_Toc74479395"/>
      <w:bookmarkEnd w:id="31"/>
    </w:p>
    <w:p w:rsidR="00541FA4" w:rsidRDefault="00541FA4" w:rsidP="000E42F3">
      <w:pPr>
        <w:spacing w:line="276" w:lineRule="auto"/>
        <w:jc w:val="both"/>
        <w:rPr>
          <w:rFonts w:asciiTheme="minorHAnsi" w:eastAsia="Calibri" w:hAnsiTheme="minorHAnsi" w:cstheme="minorHAnsi"/>
          <w:b/>
          <w:bCs/>
          <w:color w:val="000000"/>
          <w:sz w:val="24"/>
        </w:rPr>
      </w:pPr>
    </w:p>
    <w:p w:rsidR="00B45B88" w:rsidRPr="00B73D2C" w:rsidRDefault="00B45B88" w:rsidP="00D61194">
      <w:pPr>
        <w:pStyle w:val="Akapitzlist"/>
        <w:numPr>
          <w:ilvl w:val="0"/>
          <w:numId w:val="76"/>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34"/>
      <w:r w:rsidR="002D2B5B">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rsidR="00B73D2C" w:rsidRPr="00D0080D" w:rsidRDefault="00541FA4" w:rsidP="00D0080D">
      <w:pPr>
        <w:numPr>
          <w:ilvl w:val="0"/>
          <w:numId w:val="15"/>
        </w:numPr>
        <w:spacing w:line="276" w:lineRule="auto"/>
        <w:ind w:left="426"/>
        <w:jc w:val="both"/>
        <w:rPr>
          <w:rFonts w:ascii="Calibri" w:eastAsia="MS Mincho" w:hAnsi="Calibri" w:cs="Calibri"/>
          <w:bCs/>
          <w:sz w:val="24"/>
        </w:rPr>
      </w:pPr>
      <w:r>
        <w:rPr>
          <w:rFonts w:ascii="Calibri" w:eastAsia="MS Mincho" w:hAnsi="Calibri" w:cs="Calibri"/>
          <w:bCs/>
          <w:sz w:val="24"/>
        </w:rPr>
        <w:lastRenderedPageBreak/>
        <w:t xml:space="preserve">propozycji </w:t>
      </w:r>
      <w:r w:rsidR="00B45B88"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00B45B88"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00B45B88" w:rsidRPr="00FA2971">
        <w:rPr>
          <w:rFonts w:ascii="Calibri" w:eastAsia="MS Mincho" w:hAnsi="Calibri" w:cs="Calibri"/>
          <w:bCs/>
          <w:sz w:val="24"/>
        </w:rPr>
        <w:t>.</w:t>
      </w:r>
    </w:p>
    <w:p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r w:rsidR="00B73D2C" w:rsidRPr="00FA2971">
        <w:rPr>
          <w:rFonts w:ascii="Calibri" w:eastAsia="MS Mincho" w:hAnsi="Calibri" w:cs="Calibri"/>
          <w:bCs/>
          <w:sz w:val="24"/>
        </w:rPr>
        <w:t>?</w:t>
      </w:r>
    </w:p>
    <w:p w:rsidR="00B73D2C" w:rsidRPr="00B73D2C" w:rsidRDefault="00B73D2C" w:rsidP="00B73D2C">
      <w:pPr>
        <w:spacing w:line="276" w:lineRule="auto"/>
        <w:ind w:left="426"/>
        <w:jc w:val="both"/>
        <w:rPr>
          <w:rFonts w:ascii="Calibri" w:eastAsia="MS Mincho" w:hAnsi="Calibri" w:cs="Calibri"/>
          <w:bCs/>
          <w:sz w:val="22"/>
          <w:szCs w:val="22"/>
        </w:rPr>
      </w:pPr>
    </w:p>
    <w:p w:rsidR="00B45B88" w:rsidRPr="00B73D2C" w:rsidRDefault="00B45B88" w:rsidP="00D61194">
      <w:pPr>
        <w:pStyle w:val="Akapitzlist"/>
        <w:numPr>
          <w:ilvl w:val="0"/>
          <w:numId w:val="76"/>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rsidR="003B6088" w:rsidRPr="00B73D2C" w:rsidRDefault="00753B85"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w:t>
      </w:r>
      <w:r w:rsidR="00541FA4">
        <w:rPr>
          <w:rFonts w:asciiTheme="minorHAnsi" w:eastAsia="Calibri" w:hAnsiTheme="minorHAnsi" w:cstheme="minorHAnsi"/>
          <w:bCs/>
          <w:sz w:val="24"/>
        </w:rPr>
        <w:t xml:space="preserve">zaplanowanymi </w:t>
      </w:r>
      <w:r w:rsidR="00A912D4">
        <w:rPr>
          <w:rFonts w:asciiTheme="minorHAnsi" w:eastAsia="Calibri" w:hAnsiTheme="minorHAnsi" w:cstheme="minorHAnsi"/>
          <w:bCs/>
          <w:sz w:val="24"/>
        </w:rPr>
        <w:t>do realizacji przez ucznia w rzeczywistych warunkach pracy.</w:t>
      </w:r>
    </w:p>
    <w:p w:rsidR="002D2B5B" w:rsidRDefault="002D2B5B" w:rsidP="00B73D2C">
      <w:pPr>
        <w:autoSpaceDE w:val="0"/>
        <w:autoSpaceDN w:val="0"/>
        <w:adjustRightInd w:val="0"/>
        <w:spacing w:after="47" w:line="276" w:lineRule="auto"/>
        <w:jc w:val="both"/>
        <w:rPr>
          <w:rFonts w:asciiTheme="minorHAnsi" w:eastAsia="Calibri" w:hAnsiTheme="minorHAnsi" w:cstheme="minorHAnsi"/>
          <w:bCs/>
          <w:sz w:val="24"/>
        </w:rPr>
      </w:pPr>
    </w:p>
    <w:p w:rsidR="00E10ADB" w:rsidRPr="00E03398" w:rsidRDefault="00E03398"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bookmarkStart w:id="35" w:name="_Hlk85919386"/>
      <w:r w:rsidRPr="00E03398">
        <w:rPr>
          <w:rFonts w:asciiTheme="minorHAnsi" w:hAnsiTheme="minorHAnsi" w:cstheme="minorHAnsi"/>
          <w:b/>
          <w:bCs/>
          <w:sz w:val="24"/>
        </w:rPr>
        <w:t>Zalecane metody dydaktyczne</w:t>
      </w:r>
    </w:p>
    <w:bookmarkEnd w:id="35"/>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w:t>
      </w:r>
      <w:r w:rsidR="00541FA4">
        <w:rPr>
          <w:rFonts w:asciiTheme="minorHAnsi" w:hAnsiTheme="minorHAnsi" w:cstheme="minorHAnsi"/>
          <w:sz w:val="24"/>
        </w:rPr>
        <w:t xml:space="preserve">zajęć </w:t>
      </w:r>
      <w:r w:rsidRPr="00E03398">
        <w:rPr>
          <w:rFonts w:asciiTheme="minorHAnsi" w:hAnsiTheme="minorHAnsi" w:cstheme="minorHAnsi"/>
          <w:sz w:val="24"/>
        </w:rPr>
        <w:t xml:space="preserve">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2D2B5B" w:rsidRDefault="002D2B5B" w:rsidP="00E03398">
      <w:pPr>
        <w:autoSpaceDE w:val="0"/>
        <w:autoSpaceDN w:val="0"/>
        <w:adjustRightInd w:val="0"/>
        <w:spacing w:after="47" w:line="276" w:lineRule="auto"/>
        <w:jc w:val="both"/>
        <w:rPr>
          <w:rFonts w:asciiTheme="minorHAnsi" w:hAnsiTheme="minorHAnsi" w:cstheme="minorHAnsi"/>
          <w:sz w:val="24"/>
        </w:rPr>
      </w:pPr>
    </w:p>
    <w:p w:rsidR="00E03398" w:rsidRPr="00E03398" w:rsidRDefault="00E03398" w:rsidP="00D61194">
      <w:pPr>
        <w:pStyle w:val="Akapitzlist"/>
        <w:numPr>
          <w:ilvl w:val="0"/>
          <w:numId w:val="76"/>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dyscyplinę,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terminowość,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lastRenderedPageBreak/>
        <w:t>samodzielność pracy,</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kreatywność, </w:t>
      </w:r>
    </w:p>
    <w:p w:rsid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jakość wykonanej pracy, </w:t>
      </w:r>
    </w:p>
    <w:p w:rsidR="00E03398" w:rsidRPr="002D2B5B" w:rsidRDefault="00E03398" w:rsidP="00D61194">
      <w:pPr>
        <w:pStyle w:val="Akapitzlist"/>
        <w:numPr>
          <w:ilvl w:val="0"/>
          <w:numId w:val="115"/>
        </w:numPr>
        <w:autoSpaceDE w:val="0"/>
        <w:autoSpaceDN w:val="0"/>
        <w:adjustRightInd w:val="0"/>
        <w:spacing w:after="47" w:line="276" w:lineRule="auto"/>
        <w:jc w:val="both"/>
        <w:rPr>
          <w:rFonts w:asciiTheme="minorHAnsi" w:hAnsiTheme="minorHAnsi" w:cstheme="minorHAnsi"/>
          <w:sz w:val="24"/>
        </w:rPr>
      </w:pPr>
      <w:r w:rsidRPr="002D2B5B">
        <w:rPr>
          <w:rFonts w:asciiTheme="minorHAnsi" w:hAnsiTheme="minorHAnsi" w:cstheme="minorHAnsi"/>
          <w:sz w:val="24"/>
        </w:rPr>
        <w:t xml:space="preserve">przestrzeganie przepisów bezpieczeństwa i higieny pracy. </w:t>
      </w:r>
    </w:p>
    <w:p w:rsidR="002D2B5B" w:rsidRDefault="002D2B5B" w:rsidP="00E03398">
      <w:pPr>
        <w:autoSpaceDE w:val="0"/>
        <w:autoSpaceDN w:val="0"/>
        <w:adjustRightInd w:val="0"/>
        <w:spacing w:after="47" w:line="276" w:lineRule="auto"/>
        <w:jc w:val="both"/>
        <w:rPr>
          <w:rFonts w:asciiTheme="minorHAnsi" w:hAnsiTheme="minorHAnsi" w:cstheme="minorHAnsi"/>
          <w:sz w:val="24"/>
        </w:rPr>
      </w:pPr>
    </w:p>
    <w:p w:rsidR="00E03398" w:rsidRPr="00541FA4" w:rsidRDefault="00541FA4" w:rsidP="00E03398">
      <w:pPr>
        <w:autoSpaceDE w:val="0"/>
        <w:autoSpaceDN w:val="0"/>
        <w:adjustRightInd w:val="0"/>
        <w:spacing w:after="47" w:line="276" w:lineRule="auto"/>
        <w:jc w:val="both"/>
        <w:rPr>
          <w:rFonts w:asciiTheme="minorHAnsi" w:hAnsiTheme="minorHAnsi" w:cstheme="minorHAnsi"/>
          <w:b/>
          <w:bCs/>
          <w:sz w:val="24"/>
        </w:rPr>
      </w:pPr>
      <w:r>
        <w:rPr>
          <w:rFonts w:asciiTheme="minorHAnsi" w:hAnsiTheme="minorHAnsi" w:cstheme="minorHAnsi"/>
          <w:b/>
          <w:bCs/>
          <w:sz w:val="24"/>
        </w:rPr>
        <w:t xml:space="preserve">10. </w:t>
      </w:r>
      <w:bookmarkStart w:id="36" w:name="_Hlk85919488"/>
      <w:r w:rsidR="00E03398" w:rsidRPr="00541FA4">
        <w:rPr>
          <w:rFonts w:asciiTheme="minorHAnsi" w:hAnsiTheme="minorHAnsi" w:cstheme="minorHAnsi"/>
          <w:b/>
          <w:bCs/>
          <w:sz w:val="24"/>
        </w:rPr>
        <w:t xml:space="preserve">Formy indywidualizacji pracy uczniów </w:t>
      </w:r>
      <w:bookmarkEnd w:id="36"/>
    </w:p>
    <w:p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Zajęcia powinny być prowadzone z zachowaniem dostosow</w:t>
      </w:r>
      <w:r w:rsidR="002D2B5B">
        <w:rPr>
          <w:rFonts w:asciiTheme="minorHAnsi" w:hAnsiTheme="minorHAnsi" w:cstheme="minorHAnsi"/>
          <w:sz w:val="24"/>
        </w:rPr>
        <w:t>ania warunków, środków, metod i  </w:t>
      </w:r>
      <w:r w:rsidRPr="00E03398">
        <w:rPr>
          <w:rFonts w:asciiTheme="minorHAnsi" w:hAnsiTheme="minorHAnsi" w:cstheme="minorHAnsi"/>
          <w:sz w:val="24"/>
        </w:rPr>
        <w:t xml:space="preserve">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przygotował zadania o zróżnicowanym poziomie trudnoś</w:t>
      </w:r>
      <w:r w:rsidR="002D2B5B">
        <w:rPr>
          <w:rFonts w:asciiTheme="minorHAnsi" w:hAnsiTheme="minorHAnsi" w:cstheme="minorHAnsi"/>
          <w:sz w:val="24"/>
        </w:rPr>
        <w:t>ci dostosowanym do możliwości i  </w:t>
      </w:r>
      <w:r w:rsidRPr="00E03398">
        <w:rPr>
          <w:rFonts w:asciiTheme="minorHAnsi" w:hAnsiTheme="minorHAnsi" w:cstheme="minorHAnsi"/>
          <w:sz w:val="24"/>
        </w:rPr>
        <w:t xml:space="preserve">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bookmarkEnd w:id="33"/>
    <w:p w:rsidR="00B45B88" w:rsidRPr="00B45B88" w:rsidRDefault="00B45B88" w:rsidP="00B45B88"/>
    <w:p w:rsidR="00AD59EE" w:rsidRPr="0069490D" w:rsidRDefault="003B6088" w:rsidP="0069490D">
      <w:pPr>
        <w:pStyle w:val="Nagwek3"/>
        <w:rPr>
          <w:b/>
          <w:bCs/>
        </w:rPr>
      </w:pPr>
      <w:bookmarkStart w:id="37" w:name="_Toc115086874"/>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37"/>
    </w:p>
    <w:p w:rsidR="007D6278" w:rsidRPr="007D6278" w:rsidRDefault="007D6278" w:rsidP="007D6278"/>
    <w:p w:rsidR="007D6278" w:rsidRPr="007D6278" w:rsidRDefault="007D6278" w:rsidP="002D2B5B">
      <w:pPr>
        <w:spacing w:line="276" w:lineRule="auto"/>
        <w:jc w:val="both"/>
        <w:rPr>
          <w:rFonts w:asciiTheme="minorHAnsi" w:hAnsiTheme="minorHAnsi" w:cs="Arial"/>
          <w:sz w:val="24"/>
        </w:rPr>
      </w:pPr>
      <w:r w:rsidRPr="007D6278">
        <w:rPr>
          <w:rFonts w:asciiTheme="minorHAnsi" w:hAnsiTheme="minorHAnsi" w:cs="Arial"/>
          <w:sz w:val="24"/>
        </w:rPr>
        <w:t>Dynamicznie zmieniający się rynek mody wymusza ciągłą konieczność dokonywania weryfikacji sposobu kształcenia w kontekście potrzeb rynku pracy. Ważnym elementem w kontekście tych zmian jest powstała SRK PM. Sektorowa Rama Kwalifikacji Przemysłu Mody</w:t>
      </w:r>
      <w:r w:rsidR="003E37C9">
        <w:rPr>
          <w:rStyle w:val="Odwoanieprzypisudolnego"/>
          <w:rFonts w:asciiTheme="minorHAnsi" w:hAnsiTheme="minorHAnsi" w:cs="Arial"/>
          <w:sz w:val="24"/>
        </w:rPr>
        <w:footnoteReference w:id="7"/>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002D2B5B">
        <w:rPr>
          <w:rFonts w:asciiTheme="minorHAnsi" w:hAnsiTheme="minorHAnsi" w:cs="Arial"/>
          <w:sz w:val="24"/>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sidR="002D2B5B">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Pr>
          <w:rStyle w:val="Odwoanieprzypisudolnego"/>
          <w:rFonts w:asciiTheme="minorHAnsi" w:hAnsiTheme="minorHAnsi" w:cs="Arial"/>
          <w:sz w:val="24"/>
        </w:rPr>
        <w:footnoteReference w:id="8"/>
      </w:r>
      <w:r w:rsidR="002D2B5B">
        <w:rPr>
          <w:rFonts w:asciiTheme="minorHAnsi" w:hAnsiTheme="minorHAnsi" w:cs="Arial"/>
          <w:i/>
          <w:sz w:val="24"/>
        </w:rPr>
        <w:t xml:space="preserve"> </w:t>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p>
    <w:p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lastRenderedPageBreak/>
        <w:t>Programy te stanowią pięć modułów do wykorzystania dla organizatorów staży i praktyk zawodowych jak również samych  pracodawców.  Moduły te mogą być odpowiednio łączone i modyfikowane w zależności od czasu trwania (tj. liczby godzin stażu i praktyk zawodowych) oraz umiejętności i predyspozycji zawodowych ucznia/absolwenta oraz potrzeb pracodawców pod kątem przeszkolenia przyszłego pracownika</w:t>
      </w:r>
      <w:r>
        <w:rPr>
          <w:rFonts w:asciiTheme="minorHAnsi" w:hAnsiTheme="minorHAnsi" w:cstheme="minorHAnsi"/>
          <w:sz w:val="24"/>
        </w:rPr>
        <w:t>.</w:t>
      </w:r>
    </w:p>
    <w:p w:rsidR="007D6278" w:rsidRDefault="007D6278" w:rsidP="007D6278">
      <w:pPr>
        <w:spacing w:line="259" w:lineRule="auto"/>
        <w:rPr>
          <w:rFonts w:asciiTheme="minorHAnsi" w:hAnsiTheme="minorHAnsi" w:cstheme="minorHAnsi"/>
          <w:bCs/>
          <w:sz w:val="24"/>
        </w:rPr>
      </w:pPr>
    </w:p>
    <w:p w:rsidR="003E37C9" w:rsidRDefault="003E37C9" w:rsidP="007D6278">
      <w:pPr>
        <w:spacing w:line="259" w:lineRule="auto"/>
        <w:rPr>
          <w:rFonts w:asciiTheme="minorHAnsi" w:hAnsiTheme="minorHAnsi" w:cstheme="minorHAnsi"/>
          <w:bCs/>
          <w:sz w:val="24"/>
        </w:rPr>
      </w:pPr>
    </w:p>
    <w:p w:rsidR="003E37C9" w:rsidRPr="002F207D" w:rsidRDefault="003E37C9" w:rsidP="007D6278">
      <w:pPr>
        <w:spacing w:line="259" w:lineRule="auto"/>
        <w:rPr>
          <w:rFonts w:ascii="Calibri" w:hAnsi="Calibri" w:cs="Calibri"/>
          <w:bCs/>
          <w:sz w:val="24"/>
        </w:rPr>
      </w:pPr>
    </w:p>
    <w:p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9"/>
      </w:r>
    </w:p>
    <w:p w:rsidR="00427E3F" w:rsidRDefault="00427E3F" w:rsidP="00427E3F">
      <w:pPr>
        <w:shd w:val="clear" w:color="auto" w:fill="E6E4CC" w:themeFill="accent5" w:themeFillTint="66"/>
        <w:jc w:val="both"/>
        <w:rPr>
          <w:rFonts w:cs="Arial"/>
          <w:b/>
          <w:bCs/>
          <w:sz w:val="24"/>
        </w:rPr>
      </w:pPr>
    </w:p>
    <w:p w:rsidR="00427E3F" w:rsidRPr="00427E3F" w:rsidRDefault="00427E3F" w:rsidP="00427E3F">
      <w:pPr>
        <w:shd w:val="clear" w:color="auto" w:fill="E6E4CC"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rsidR="00427E3F" w:rsidRPr="00427E3F" w:rsidRDefault="00427E3F" w:rsidP="00427E3F">
      <w:pPr>
        <w:jc w:val="both"/>
        <w:rPr>
          <w:rFonts w:asciiTheme="minorHAnsi" w:hAnsiTheme="minorHAnsi" w:cstheme="minorHAnsi"/>
          <w:i/>
          <w:sz w:val="24"/>
        </w:rPr>
      </w:pP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Organizator stażu/ praktyki miejsce stażu/praktyki : </w:t>
      </w:r>
      <w:r w:rsidRPr="00427E3F">
        <w:rPr>
          <w:rFonts w:asciiTheme="minorHAnsi" w:hAnsiTheme="minorHAnsi" w:cstheme="minorHAnsi"/>
          <w:b/>
          <w:kern w:val="0"/>
          <w:sz w:val="24"/>
          <w:szCs w:val="24"/>
        </w:rPr>
        <w:t>…………………………………………………………………………………………………………………………………………………………………………………………………………………………………………………………………………………………</w:t>
      </w:r>
    </w:p>
    <w:p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xml:space="preserve">( krawiec, </w:t>
      </w:r>
      <w:r w:rsidR="006E0D51">
        <w:rPr>
          <w:rFonts w:asciiTheme="minorHAnsi" w:hAnsiTheme="minorHAnsi" w:cstheme="minorHAnsi"/>
          <w:sz w:val="24"/>
          <w:szCs w:val="24"/>
        </w:rPr>
        <w:t>technik stylista</w:t>
      </w:r>
      <w:r w:rsidRPr="00427E3F">
        <w:rPr>
          <w:rFonts w:asciiTheme="minorHAnsi" w:hAnsiTheme="minorHAnsi" w:cstheme="minorHAnsi"/>
          <w:sz w:val="24"/>
          <w:szCs w:val="24"/>
        </w:rPr>
        <w:t xml:space="preserve"> itp.)</w:t>
      </w:r>
    </w:p>
    <w:p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D0080D">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numPr>
                <w:ilvl w:val="0"/>
                <w:numId w:val="33"/>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w:t>
            </w:r>
            <w:r w:rsidR="002D2B5B">
              <w:rPr>
                <w:rFonts w:asciiTheme="minorHAnsi" w:eastAsia="Calibri" w:hAnsiTheme="minorHAnsi" w:cstheme="minorHAnsi"/>
                <w:b/>
                <w:color w:val="000000"/>
                <w:sz w:val="20"/>
                <w:szCs w:val="20"/>
                <w:lang w:eastAsia="ar-SA"/>
              </w:rPr>
              <w:t xml:space="preserve">  maszyny szyjącej  (maszyny ste</w:t>
            </w:r>
            <w:r w:rsidRPr="00427E3F">
              <w:rPr>
                <w:rFonts w:asciiTheme="minorHAnsi" w:eastAsia="Calibri" w:hAnsiTheme="minorHAnsi" w:cstheme="minorHAnsi"/>
                <w:b/>
                <w:color w:val="000000"/>
                <w:sz w:val="20"/>
                <w:szCs w:val="20"/>
                <w:lang w:eastAsia="ar-SA"/>
              </w:rPr>
              <w:t>bnowe, owerloki, automaty szwalnicze, dziurkarka i guzikarka, ryglówka)</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rsidR="00427E3F" w:rsidRPr="00427E3F" w:rsidRDefault="00427E3F" w:rsidP="00143763">
            <w:pPr>
              <w:widowControl w:val="0"/>
              <w:numPr>
                <w:ilvl w:val="0"/>
                <w:numId w:val="34"/>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Wykonać  dziurki krawieckie;</w:t>
            </w:r>
          </w:p>
          <w:p w:rsidR="00427E3F" w:rsidRPr="00427E3F" w:rsidRDefault="00427E3F" w:rsidP="00143763">
            <w:pPr>
              <w:pStyle w:val="Akapitzlist"/>
              <w:numPr>
                <w:ilvl w:val="0"/>
                <w:numId w:val="28"/>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rsidR="00427E3F" w:rsidRPr="00427E3F" w:rsidRDefault="00427E3F" w:rsidP="00143763">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rsidR="00427E3F" w:rsidRPr="00427E3F" w:rsidRDefault="00427E3F" w:rsidP="00143763">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rsidR="00427E3F" w:rsidRPr="00427E3F" w:rsidRDefault="00427E3F" w:rsidP="00143763">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Uruchamiać półautomaty i automaty szwalnicze;</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rsidR="00427E3F" w:rsidRPr="00427E3F" w:rsidRDefault="00427E3F" w:rsidP="00143763">
            <w:pPr>
              <w:widowControl w:val="0"/>
              <w:numPr>
                <w:ilvl w:val="0"/>
                <w:numId w:val="32"/>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80  godzin</w:t>
            </w:r>
          </w:p>
        </w:tc>
      </w:tr>
      <w:tr w:rsidR="00427E3F" w:rsidRPr="00427E3F" w:rsidTr="001265CB">
        <w:trPr>
          <w:trHeight w:val="194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rsidR="00427E3F" w:rsidRPr="00427E3F" w:rsidRDefault="00427E3F" w:rsidP="00143763">
            <w:pPr>
              <w:widowControl w:val="0"/>
              <w:numPr>
                <w:ilvl w:val="0"/>
                <w:numId w:val="35"/>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rsidR="00427E3F" w:rsidRPr="00427E3F" w:rsidRDefault="00427E3F" w:rsidP="00143763">
            <w:pPr>
              <w:widowControl w:val="0"/>
              <w:numPr>
                <w:ilvl w:val="0"/>
                <w:numId w:val="35"/>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rsidR="00427E3F" w:rsidRPr="00427E3F" w:rsidRDefault="00427E3F" w:rsidP="00143763">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rsidR="00427E3F" w:rsidRPr="00427E3F" w:rsidRDefault="00427E3F" w:rsidP="00143763">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rsidR="00427E3F" w:rsidRPr="00427E3F" w:rsidRDefault="00427E3F" w:rsidP="00143763">
            <w:pPr>
              <w:pStyle w:val="Akapitzlist"/>
              <w:numPr>
                <w:ilvl w:val="0"/>
                <w:numId w:val="27"/>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szwalniczych.</w:t>
            </w:r>
          </w:p>
          <w:p w:rsidR="00427E3F" w:rsidRPr="00427E3F" w:rsidRDefault="00427E3F" w:rsidP="00143763">
            <w:pPr>
              <w:numPr>
                <w:ilvl w:val="0"/>
                <w:numId w:val="27"/>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rsidR="00427E3F" w:rsidRPr="00427E3F" w:rsidRDefault="00427E3F" w:rsidP="00143763">
            <w:pPr>
              <w:pStyle w:val="Akapitzlist"/>
              <w:numPr>
                <w:ilvl w:val="0"/>
                <w:numId w:val="27"/>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rsidR="002F207D" w:rsidRDefault="002F207D">
      <w:pPr>
        <w:rPr>
          <w:rFonts w:asciiTheme="minorHAnsi" w:eastAsia="Calibri" w:hAnsiTheme="minorHAnsi" w:cstheme="minorHAnsi"/>
          <w:b/>
          <w:bCs/>
          <w:sz w:val="24"/>
        </w:rPr>
      </w:pPr>
      <w:r>
        <w:rPr>
          <w:rFonts w:asciiTheme="minorHAnsi" w:eastAsia="Calibri" w:hAnsiTheme="minorHAnsi" w:cstheme="minorHAnsi"/>
          <w:b/>
          <w:bCs/>
          <w:sz w:val="24"/>
        </w:rPr>
        <w:br w:type="page"/>
      </w:r>
    </w:p>
    <w:p w:rsidR="00427E3F" w:rsidRPr="00427E3F" w:rsidRDefault="00427E3F" w:rsidP="00377BC6">
      <w:pPr>
        <w:pStyle w:val="Standard"/>
        <w:shd w:val="clear" w:color="auto" w:fill="DF9778" w:themeFill="accent2" w:themeFillTint="99"/>
        <w:spacing w:after="240" w:line="360" w:lineRule="auto"/>
        <w:rPr>
          <w:rFonts w:asciiTheme="minorHAnsi" w:hAnsiTheme="minorHAnsi" w:cstheme="minorHAnsi"/>
          <w:b/>
          <w:sz w:val="24"/>
          <w:szCs w:val="24"/>
        </w:rPr>
      </w:pPr>
      <w:r w:rsidRPr="00427E3F">
        <w:rPr>
          <w:rFonts w:asciiTheme="minorHAnsi" w:eastAsia="Calibri" w:hAnsiTheme="minorHAnsi" w:cstheme="minorHAnsi"/>
          <w:b/>
          <w:bCs/>
          <w:kern w:val="0"/>
          <w:sz w:val="24"/>
          <w:szCs w:val="24"/>
          <w:lang w:eastAsia="pl-PL"/>
        </w:rPr>
        <w:lastRenderedPageBreak/>
        <w:t>Przykładowy program praktyk /staży dla stanowiska obsługi urządzeń prasowalniczych</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widowControl w:val="0"/>
              <w:numPr>
                <w:ilvl w:val="0"/>
                <w:numId w:val="37"/>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rsidR="00427E3F" w:rsidRPr="00427E3F" w:rsidRDefault="00427E3F" w:rsidP="00143763">
            <w:pPr>
              <w:widowControl w:val="0"/>
              <w:numPr>
                <w:ilvl w:val="0"/>
                <w:numId w:val="38"/>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rsidTr="001265CB">
        <w:trPr>
          <w:trHeight w:val="92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rsidR="00427E3F" w:rsidRPr="00427E3F" w:rsidRDefault="00427E3F" w:rsidP="00143763">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p>
          <w:p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rsidR="00427E3F" w:rsidRPr="00427E3F" w:rsidRDefault="00427E3F" w:rsidP="00143763">
            <w:pPr>
              <w:widowControl w:val="0"/>
              <w:numPr>
                <w:ilvl w:val="0"/>
                <w:numId w:val="40"/>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w:t>
            </w:r>
            <w:r w:rsidRPr="00427E3F">
              <w:rPr>
                <w:rFonts w:asciiTheme="minorHAnsi" w:eastAsia="Calibri" w:hAnsiTheme="minorHAnsi" w:cstheme="minorHAnsi"/>
                <w:color w:val="000000"/>
                <w:sz w:val="20"/>
                <w:szCs w:val="20"/>
                <w:lang w:eastAsia="ar-SA"/>
              </w:rPr>
              <w:lastRenderedPageBreak/>
              <w:t xml:space="preserve">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prasowalniczych;</w:t>
            </w:r>
          </w:p>
          <w:p w:rsidR="00427E3F" w:rsidRPr="00427E3F" w:rsidRDefault="00427E3F" w:rsidP="00143763">
            <w:pPr>
              <w:widowControl w:val="0"/>
              <w:numPr>
                <w:ilvl w:val="0"/>
                <w:numId w:val="39"/>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Default="00427E3F" w:rsidP="00427E3F">
      <w:pPr>
        <w:suppressAutoHyphens/>
        <w:spacing w:line="254" w:lineRule="auto"/>
        <w:rPr>
          <w:rFonts w:asciiTheme="minorHAnsi" w:eastAsia="Calibri" w:hAnsiTheme="minorHAnsi" w:cstheme="minorHAnsi"/>
          <w:color w:val="000000"/>
          <w:lang w:eastAsia="ar-SA"/>
        </w:rPr>
      </w:pPr>
    </w:p>
    <w:p w:rsidR="00A912D4" w:rsidRDefault="00A912D4"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377BC6">
      <w:pPr>
        <w:shd w:val="clear" w:color="auto" w:fill="DF9778" w:themeFill="accent2" w:themeFillTint="99"/>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widowControl w:val="0"/>
              <w:numPr>
                <w:ilvl w:val="0"/>
                <w:numId w:val="42"/>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rsidR="00427E3F" w:rsidRPr="00427E3F" w:rsidRDefault="00427E3F" w:rsidP="00143763">
            <w:pPr>
              <w:widowControl w:val="0"/>
              <w:numPr>
                <w:ilvl w:val="0"/>
                <w:numId w:val="43"/>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rsidR="00427E3F" w:rsidRPr="00427E3F" w:rsidRDefault="00427E3F" w:rsidP="00143763">
            <w:pPr>
              <w:widowControl w:val="0"/>
              <w:numPr>
                <w:ilvl w:val="0"/>
                <w:numId w:val="44"/>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rsidR="00427E3F" w:rsidRPr="00427E3F" w:rsidRDefault="00427E3F" w:rsidP="00143763">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rsidR="00427E3F" w:rsidRPr="00427E3F" w:rsidRDefault="00427E3F" w:rsidP="00143763">
            <w:pPr>
              <w:widowControl w:val="0"/>
              <w:numPr>
                <w:ilvl w:val="0"/>
                <w:numId w:val="46"/>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rsidR="00427E3F" w:rsidRPr="00427E3F" w:rsidRDefault="00427E3F" w:rsidP="00143763">
            <w:pPr>
              <w:widowControl w:val="0"/>
              <w:numPr>
                <w:ilvl w:val="0"/>
                <w:numId w:val="47"/>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rsidR="00427E3F" w:rsidRPr="00427E3F" w:rsidRDefault="00427E3F"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377BC6">
      <w:pPr>
        <w:shd w:val="clear" w:color="auto" w:fill="DF9778" w:themeFill="accent2" w:themeFillTint="99"/>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143763">
            <w:pPr>
              <w:numPr>
                <w:ilvl w:val="0"/>
                <w:numId w:val="48"/>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rsidR="00427E3F" w:rsidRPr="00427E3F" w:rsidRDefault="00427E3F" w:rsidP="00143763">
            <w:pPr>
              <w:widowControl w:val="0"/>
              <w:numPr>
                <w:ilvl w:val="0"/>
                <w:numId w:val="49"/>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143763">
            <w:pPr>
              <w:widowControl w:val="0"/>
              <w:numPr>
                <w:ilvl w:val="0"/>
                <w:numId w:val="50"/>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lastRenderedPageBreak/>
              <w:t>Formułować ewentualne zalecenia weryfikacyjne w zakresie sprawdzanego wzoru odzieżowego;</w:t>
            </w:r>
          </w:p>
          <w:p w:rsidR="00427E3F" w:rsidRPr="00427E3F" w:rsidRDefault="00427E3F" w:rsidP="00143763">
            <w:pPr>
              <w:widowControl w:val="0"/>
              <w:numPr>
                <w:ilvl w:val="0"/>
                <w:numId w:val="50"/>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16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rsidR="00427E3F" w:rsidRPr="00427E3F" w:rsidRDefault="00427E3F" w:rsidP="00143763">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rsidR="00427E3F" w:rsidRPr="00427E3F" w:rsidRDefault="00427E3F" w:rsidP="00143763">
            <w:pPr>
              <w:widowControl w:val="0"/>
              <w:numPr>
                <w:ilvl w:val="0"/>
                <w:numId w:val="52"/>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rsidR="00427E3F" w:rsidRPr="00427E3F" w:rsidRDefault="00427E3F" w:rsidP="00143763">
            <w:pPr>
              <w:widowControl w:val="0"/>
              <w:numPr>
                <w:ilvl w:val="0"/>
                <w:numId w:val="53"/>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rsidR="00427E3F" w:rsidRPr="00427E3F" w:rsidRDefault="00427E3F" w:rsidP="00143763">
            <w:pPr>
              <w:numPr>
                <w:ilvl w:val="0"/>
                <w:numId w:val="53"/>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27"/>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rsidR="00427E3F" w:rsidRPr="00427E3F" w:rsidRDefault="00427E3F" w:rsidP="00143763">
            <w:pPr>
              <w:widowControl w:val="0"/>
              <w:numPr>
                <w:ilvl w:val="0"/>
                <w:numId w:val="54"/>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377BC6">
      <w:pPr>
        <w:shd w:val="clear" w:color="auto" w:fill="DF9778" w:themeFill="accent2" w:themeFillTint="99"/>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377BC6">
        <w:trPr>
          <w:trHeight w:val="276"/>
        </w:trPr>
        <w:tc>
          <w:tcPr>
            <w:tcW w:w="607"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DF9778" w:themeFill="accent2" w:themeFillTint="99"/>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DF9778" w:themeFill="accent2" w:themeFillTint="99"/>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143763">
            <w:pPr>
              <w:numPr>
                <w:ilvl w:val="0"/>
                <w:numId w:val="55"/>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lastRenderedPageBreak/>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rsidR="00427E3F" w:rsidRPr="00427E3F" w:rsidRDefault="00427E3F" w:rsidP="00143763">
            <w:pPr>
              <w:numPr>
                <w:ilvl w:val="0"/>
                <w:numId w:val="56"/>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rsidR="00427E3F" w:rsidRPr="00427E3F" w:rsidRDefault="00427E3F" w:rsidP="00143763">
            <w:pPr>
              <w:numPr>
                <w:ilvl w:val="0"/>
                <w:numId w:val="56"/>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p>
          <w:p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rsidR="00427E3F" w:rsidRPr="00427E3F" w:rsidRDefault="00427E3F" w:rsidP="00143763">
            <w:pPr>
              <w:widowControl w:val="0"/>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rsidR="00427E3F" w:rsidRPr="00427E3F" w:rsidRDefault="00427E3F" w:rsidP="00143763">
            <w:pPr>
              <w:numPr>
                <w:ilvl w:val="0"/>
                <w:numId w:val="57"/>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rsidR="00427E3F" w:rsidRPr="00427E3F" w:rsidRDefault="00427E3F" w:rsidP="00143763">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rsidR="00427E3F" w:rsidRPr="00427E3F" w:rsidRDefault="00427E3F" w:rsidP="00143763">
            <w:pPr>
              <w:numPr>
                <w:ilvl w:val="0"/>
                <w:numId w:val="58"/>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rsidTr="001265CB">
        <w:trPr>
          <w:trHeight w:val="92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rsidR="00427E3F" w:rsidRPr="00427E3F" w:rsidRDefault="00427E3F" w:rsidP="00143763">
            <w:pPr>
              <w:widowControl w:val="0"/>
              <w:numPr>
                <w:ilvl w:val="0"/>
                <w:numId w:val="59"/>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rsidR="00427E3F" w:rsidRPr="00427E3F" w:rsidRDefault="00427E3F" w:rsidP="00143763">
            <w:pPr>
              <w:numPr>
                <w:ilvl w:val="0"/>
                <w:numId w:val="60"/>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rsidR="00427E3F" w:rsidRPr="00427E3F" w:rsidRDefault="00427E3F" w:rsidP="00143763">
            <w:pPr>
              <w:widowControl w:val="0"/>
              <w:numPr>
                <w:ilvl w:val="0"/>
                <w:numId w:val="60"/>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3B6088" w:rsidRDefault="003B608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Pr="00427E3F" w:rsidRDefault="004B5118" w:rsidP="00427E3F">
      <w:pPr>
        <w:spacing w:line="254" w:lineRule="auto"/>
        <w:rPr>
          <w:rFonts w:ascii="Calibri" w:eastAsia="Calibri" w:hAnsi="Calibri"/>
          <w:color w:val="000000"/>
          <w:lang w:eastAsia="ar-SA"/>
        </w:rPr>
      </w:pPr>
    </w:p>
    <w:p w:rsidR="00364B2F" w:rsidRPr="00377BC6" w:rsidRDefault="00364B2F" w:rsidP="002F207D">
      <w:pPr>
        <w:pStyle w:val="Nagwek1"/>
        <w:numPr>
          <w:ilvl w:val="0"/>
          <w:numId w:val="16"/>
        </w:numPr>
        <w:rPr>
          <w:color w:val="BD582C" w:themeColor="accent2"/>
        </w:rPr>
      </w:pPr>
      <w:bookmarkStart w:id="38" w:name="_Toc115086875"/>
      <w:r w:rsidRPr="00377BC6">
        <w:rPr>
          <w:color w:val="BD582C" w:themeColor="accent2"/>
        </w:rPr>
        <w:lastRenderedPageBreak/>
        <w:t>Rozwiązania organizacyjne w zakresie realizacji staży uczniowskich w rzeczywistych warunkach pracy</w:t>
      </w:r>
      <w:bookmarkEnd w:id="38"/>
    </w:p>
    <w:p w:rsidR="004D7854" w:rsidRDefault="004D7854" w:rsidP="006830CB"/>
    <w:p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sidR="002D2B5B">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p>
    <w:p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rsidR="00CF69F8" w:rsidRPr="00D341B7" w:rsidRDefault="00CF69F8" w:rsidP="004D7854">
      <w:pPr>
        <w:rPr>
          <w:rFonts w:asciiTheme="minorHAnsi" w:eastAsia="Calibri" w:hAnsiTheme="minorHAnsi" w:cstheme="minorHAnsi"/>
          <w:b/>
          <w:bCs/>
          <w:sz w:val="24"/>
        </w:rPr>
      </w:pP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rsidR="004D7854" w:rsidRPr="002F207D"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lastRenderedPageBreak/>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rsidR="004D7854" w:rsidRPr="004D7854" w:rsidRDefault="004D7854" w:rsidP="00143763">
      <w:pPr>
        <w:pStyle w:val="Akapitzlist"/>
        <w:numPr>
          <w:ilvl w:val="1"/>
          <w:numId w:val="27"/>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rsidR="004D7854" w:rsidRPr="004D7854" w:rsidRDefault="002F207D" w:rsidP="00143763">
      <w:pPr>
        <w:pStyle w:val="Akapitzlist"/>
        <w:numPr>
          <w:ilvl w:val="1"/>
          <w:numId w:val="27"/>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rsidR="004D7854" w:rsidRPr="004D7854" w:rsidRDefault="004D7854" w:rsidP="004D7854">
      <w:pPr>
        <w:spacing w:line="276" w:lineRule="auto"/>
        <w:ind w:right="40"/>
        <w:rPr>
          <w:rFonts w:ascii="Calibri" w:eastAsia="Calibri" w:hAnsi="Calibri"/>
          <w:sz w:val="22"/>
          <w:szCs w:val="22"/>
          <w:lang w:eastAsia="en-US"/>
        </w:rPr>
      </w:pPr>
    </w:p>
    <w:p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rsidR="002F207D" w:rsidRPr="004D7854" w:rsidRDefault="002F207D" w:rsidP="004D7854">
      <w:pPr>
        <w:spacing w:line="276" w:lineRule="auto"/>
        <w:rPr>
          <w:rFonts w:ascii="Calibri" w:eastAsia="Calibri" w:hAnsi="Calibri"/>
          <w:sz w:val="24"/>
          <w:lang w:eastAsia="en-US"/>
        </w:rPr>
      </w:pPr>
    </w:p>
    <w:p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rsidR="004B5118" w:rsidRPr="00377BC6" w:rsidRDefault="004D7854" w:rsidP="00377BC6">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2D2B5B">
        <w:rPr>
          <w:rFonts w:ascii="Calibri" w:eastAsia="Calibri" w:hAnsi="Calibri" w:cs="Calibri"/>
          <w:sz w:val="24"/>
        </w:rPr>
        <w:t xml:space="preserve"> przede wszystkim </w:t>
      </w:r>
      <w:r w:rsidR="00D341B7">
        <w:rPr>
          <w:rFonts w:ascii="Calibri" w:eastAsia="Calibri" w:hAnsi="Calibri" w:cs="Calibri"/>
          <w:sz w:val="24"/>
        </w:rPr>
        <w:t xml:space="preserve">czas trwania </w:t>
      </w:r>
      <w:r w:rsidRPr="004D7854">
        <w:rPr>
          <w:rFonts w:ascii="Calibri" w:eastAsia="Calibri" w:hAnsi="Calibri" w:cs="Calibri"/>
          <w:sz w:val="24"/>
        </w:rPr>
        <w:t xml:space="preserve">odbytego stażu uczniowskiego, rodzaj realizowanych zadań </w:t>
      </w:r>
      <w:r w:rsidR="00D341B7">
        <w:rPr>
          <w:rFonts w:ascii="Calibri" w:eastAsia="Calibri" w:hAnsi="Calibri" w:cs="Calibri"/>
          <w:sz w:val="24"/>
        </w:rPr>
        <w:t xml:space="preserve">oraz co ważne </w:t>
      </w:r>
      <w:r w:rsidRPr="004D7854">
        <w:rPr>
          <w:rFonts w:ascii="Calibri" w:eastAsia="Calibri" w:hAnsi="Calibri" w:cs="Calibri"/>
          <w:sz w:val="24"/>
        </w:rPr>
        <w:t xml:space="preserve"> umiejętności nabyte w czasie odbywania stażu uczniowskiego. Zaświadczenie powinno być zgodne ze wzorem określonym w </w:t>
      </w:r>
      <w:bookmarkStart w:id="39" w:name="_Hlk76567693"/>
      <w:r w:rsidRPr="004D7854">
        <w:rPr>
          <w:rFonts w:ascii="Calibri" w:eastAsia="Calibri" w:hAnsi="Calibri" w:cs="Calibri"/>
          <w:sz w:val="24"/>
        </w:rPr>
        <w:t xml:space="preserve">Rozporządzeniu Ministra Edukacji Narodowej z dnia 12 sierpnia 2019 r. </w:t>
      </w:r>
      <w:r w:rsidR="00D341B7">
        <w:rPr>
          <w:rFonts w:ascii="Calibri" w:eastAsia="Calibri" w:hAnsi="Calibri" w:cs="Calibri"/>
          <w:sz w:val="24"/>
        </w:rPr>
        <w:t>b</w:t>
      </w:r>
      <w:r w:rsidRPr="004D7854">
        <w:rPr>
          <w:rFonts w:ascii="Calibri" w:eastAsia="Calibri" w:hAnsi="Calibri" w:cs="Calibri"/>
          <w:i/>
          <w:sz w:val="24"/>
        </w:rPr>
        <w:t xml:space="preserve">w sprawie wzoru zaświadczenia o odbyciu stażu uczniowskiego </w:t>
      </w:r>
      <w:r w:rsidRPr="004D7854">
        <w:rPr>
          <w:rFonts w:ascii="Calibri" w:eastAsia="Calibri" w:hAnsi="Calibri" w:cs="Calibri"/>
          <w:sz w:val="24"/>
        </w:rPr>
        <w:t>(Dz. U. z 2019 r. poz. 1583 ze zm</w:t>
      </w:r>
      <w:bookmarkEnd w:id="39"/>
      <w:r w:rsidRPr="004D7854">
        <w:rPr>
          <w:rFonts w:ascii="Calibri" w:eastAsia="Calibri" w:hAnsi="Calibri" w:cs="Calibri"/>
          <w:sz w:val="24"/>
        </w:rPr>
        <w:t>.).</w:t>
      </w:r>
      <w:r w:rsidR="00CF69F8">
        <w:rPr>
          <w:rStyle w:val="Odwoanieprzypisudolnego"/>
          <w:rFonts w:ascii="Calibri" w:eastAsia="Calibri" w:hAnsi="Calibri" w:cs="Calibri"/>
          <w:sz w:val="24"/>
        </w:rPr>
        <w:footnoteReference w:id="10"/>
      </w:r>
    </w:p>
    <w:p w:rsidR="002D2B5B" w:rsidRDefault="002D2B5B" w:rsidP="00DB5DD6">
      <w:pPr>
        <w:tabs>
          <w:tab w:val="left" w:pos="426"/>
        </w:tabs>
        <w:spacing w:after="160" w:line="276" w:lineRule="auto"/>
        <w:ind w:right="40"/>
        <w:contextualSpacing/>
        <w:rPr>
          <w:rFonts w:asciiTheme="minorHAnsi" w:hAnsiTheme="minorHAnsi" w:cstheme="minorHAnsi"/>
          <w:b/>
          <w:bCs/>
          <w:sz w:val="24"/>
        </w:rPr>
      </w:pPr>
    </w:p>
    <w:p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lastRenderedPageBreak/>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przestrzeganie ustalonego przez pracodawcę rozkładu czasu</w:t>
      </w:r>
      <w:r w:rsidR="002F207D">
        <w:rPr>
          <w:rFonts w:asciiTheme="minorHAnsi" w:hAnsiTheme="minorHAnsi" w:cstheme="minorHAnsi"/>
          <w:sz w:val="24"/>
        </w:rPr>
        <w:t>,</w:t>
      </w:r>
    </w:p>
    <w:p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rsidR="0003486F" w:rsidRPr="00377BC6" w:rsidRDefault="0003486F" w:rsidP="00267B88">
      <w:pPr>
        <w:pStyle w:val="Nagwek2"/>
        <w:rPr>
          <w:b/>
          <w:bCs/>
          <w:color w:val="BD582C" w:themeColor="accent2"/>
        </w:rPr>
      </w:pPr>
      <w:bookmarkStart w:id="40" w:name="_Toc115086876"/>
      <w:r w:rsidRPr="00377BC6">
        <w:rPr>
          <w:b/>
          <w:bCs/>
          <w:color w:val="BD582C" w:themeColor="accent2"/>
          <w:shd w:val="clear" w:color="auto" w:fill="FFFFFF"/>
        </w:rPr>
        <w:t>3.1 Dokumentacja  stażu uczniowskiego</w:t>
      </w:r>
      <w:bookmarkEnd w:id="40"/>
    </w:p>
    <w:p w:rsidR="00644C30" w:rsidRDefault="00644C30" w:rsidP="00644C30">
      <w:pPr>
        <w:rPr>
          <w:rFonts w:eastAsiaTheme="majorEastAsia"/>
        </w:rPr>
      </w:pPr>
    </w:p>
    <w:p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rsidR="004D7854" w:rsidRPr="00696FA4" w:rsidRDefault="009A309D"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w:t>
      </w:r>
      <w:r w:rsidR="006E0D51">
        <w:rPr>
          <w:rFonts w:ascii="Calibri" w:eastAsia="Calibri" w:hAnsi="Calibri"/>
          <w:sz w:val="24"/>
          <w:lang w:eastAsia="en-US"/>
        </w:rPr>
        <w:t>technik stylista</w:t>
      </w:r>
      <w:r w:rsidR="00DB5DD6">
        <w:rPr>
          <w:rFonts w:ascii="Calibri" w:eastAsia="Calibri" w:hAnsi="Calibri"/>
          <w:sz w:val="24"/>
          <w:lang w:eastAsia="en-US"/>
        </w:rPr>
        <w:t xml:space="preserve">. </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lastRenderedPageBreak/>
        <w:t>W przypadku gdy</w:t>
      </w:r>
      <w:r w:rsidR="002D2B5B">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2D2B5B">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rsidR="00644C30" w:rsidRPr="00644C30" w:rsidRDefault="00644C30" w:rsidP="00644C30">
      <w:pPr>
        <w:rPr>
          <w:rFonts w:eastAsiaTheme="majorEastAsia"/>
        </w:rPr>
      </w:pPr>
    </w:p>
    <w:p w:rsidR="00DB5DD6" w:rsidRPr="00377BC6" w:rsidRDefault="0003486F" w:rsidP="00641C97">
      <w:pPr>
        <w:pStyle w:val="Nagwek3"/>
        <w:rPr>
          <w:b/>
          <w:bCs/>
          <w:color w:val="BD582C" w:themeColor="accent2"/>
        </w:rPr>
      </w:pPr>
      <w:bookmarkStart w:id="41" w:name="_Toc115086877"/>
      <w:r w:rsidRPr="00377BC6">
        <w:rPr>
          <w:b/>
          <w:bCs/>
          <w:color w:val="BD582C" w:themeColor="accent2"/>
        </w:rPr>
        <w:t xml:space="preserve">3.1.1 </w:t>
      </w:r>
      <w:r w:rsidR="00AB08EB" w:rsidRPr="00377BC6">
        <w:rPr>
          <w:b/>
          <w:bCs/>
          <w:color w:val="BD582C" w:themeColor="accent2"/>
          <w:shd w:val="clear" w:color="auto" w:fill="FFFFFF"/>
        </w:rPr>
        <w:t xml:space="preserve">Dokumentacja  stażu uczniowskiego </w:t>
      </w:r>
      <w:r w:rsidRPr="00377BC6">
        <w:rPr>
          <w:b/>
          <w:bCs/>
          <w:color w:val="BD582C" w:themeColor="accent2"/>
        </w:rPr>
        <w:t>dla ucznia realizującego staż</w:t>
      </w:r>
      <w:bookmarkEnd w:id="41"/>
    </w:p>
    <w:p w:rsidR="005D79BB" w:rsidRPr="005D79BB" w:rsidRDefault="005D79BB" w:rsidP="005D79BB"/>
    <w:p w:rsidR="005D79BB" w:rsidRPr="005D79BB" w:rsidRDefault="002D2B5B" w:rsidP="00377BC6">
      <w:pPr>
        <w:pStyle w:val="Akapitzlist"/>
        <w:numPr>
          <w:ilvl w:val="0"/>
          <w:numId w:val="6"/>
        </w:numPr>
        <w:spacing w:line="276" w:lineRule="auto"/>
        <w:rPr>
          <w:rFonts w:asciiTheme="minorHAnsi" w:eastAsiaTheme="majorEastAsia" w:hAnsiTheme="minorHAnsi" w:cstheme="minorHAnsi"/>
          <w:sz w:val="24"/>
        </w:rPr>
      </w:pPr>
      <w:r>
        <w:rPr>
          <w:rFonts w:asciiTheme="minorHAnsi" w:eastAsiaTheme="majorEastAsia" w:hAnsiTheme="minorHAnsi" w:cstheme="minorHAnsi"/>
          <w:sz w:val="24"/>
        </w:rPr>
        <w:t>Umowa o staż uczniowski</w:t>
      </w:r>
    </w:p>
    <w:p w:rsidR="005D79BB" w:rsidRDefault="005D79BB" w:rsidP="00377BC6">
      <w:pPr>
        <w:pStyle w:val="Akapitzlist"/>
        <w:numPr>
          <w:ilvl w:val="0"/>
          <w:numId w:val="6"/>
        </w:numPr>
        <w:spacing w:line="276"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rsidR="00A912D4" w:rsidRPr="005D79BB" w:rsidRDefault="002D2B5B" w:rsidP="00377BC6">
      <w:pPr>
        <w:pStyle w:val="Akapitzlist"/>
        <w:numPr>
          <w:ilvl w:val="0"/>
          <w:numId w:val="6"/>
        </w:numPr>
        <w:spacing w:line="276"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rsidR="005D79BB" w:rsidRPr="005D79BB"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w:t>
      </w:r>
      <w:r w:rsidR="002D2B5B">
        <w:rPr>
          <w:rFonts w:asciiTheme="minorHAnsi" w:eastAsiaTheme="majorEastAsia" w:hAnsiTheme="minorHAnsi" w:cstheme="minorHAnsi"/>
          <w:sz w:val="24"/>
        </w:rPr>
        <w:t>k przebiegu stażu uczniowskiego</w:t>
      </w:r>
    </w:p>
    <w:p w:rsidR="00A912D4" w:rsidRDefault="005D79BB" w:rsidP="00377BC6">
      <w:pPr>
        <w:pStyle w:val="Akapitzlist"/>
        <w:numPr>
          <w:ilvl w:val="0"/>
          <w:numId w:val="6"/>
        </w:numPr>
        <w:spacing w:line="276"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002D2B5B">
        <w:rPr>
          <w:rFonts w:asciiTheme="minorHAnsi" w:eastAsiaTheme="majorEastAsia" w:hAnsiTheme="minorHAnsi" w:cstheme="minorHAnsi"/>
          <w:sz w:val="24"/>
        </w:rPr>
        <w:t>staż uczniowski</w:t>
      </w:r>
    </w:p>
    <w:p w:rsidR="00644C30" w:rsidRPr="00A912D4" w:rsidRDefault="00DB5DD6" w:rsidP="00377BC6">
      <w:pPr>
        <w:pStyle w:val="Akapitzlist"/>
        <w:numPr>
          <w:ilvl w:val="0"/>
          <w:numId w:val="6"/>
        </w:numPr>
        <w:spacing w:line="276"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p>
    <w:p w:rsidR="005D79BB" w:rsidRPr="00377BC6" w:rsidRDefault="005D79BB" w:rsidP="00A912D4">
      <w:pPr>
        <w:rPr>
          <w:rFonts w:asciiTheme="minorHAnsi" w:eastAsiaTheme="majorEastAsia" w:hAnsiTheme="minorHAnsi" w:cstheme="minorHAnsi"/>
          <w:color w:val="BD582C" w:themeColor="accent2"/>
          <w:sz w:val="24"/>
        </w:rPr>
      </w:pPr>
    </w:p>
    <w:p w:rsidR="00644C30" w:rsidRPr="00377BC6" w:rsidRDefault="0003486F" w:rsidP="00267B88">
      <w:pPr>
        <w:pStyle w:val="Nagwek3"/>
        <w:rPr>
          <w:b/>
          <w:bCs/>
          <w:color w:val="BD582C" w:themeColor="accent2"/>
        </w:rPr>
      </w:pPr>
      <w:bookmarkStart w:id="42" w:name="_Toc115086878"/>
      <w:r w:rsidRPr="00377BC6">
        <w:rPr>
          <w:b/>
          <w:bCs/>
          <w:color w:val="BD582C" w:themeColor="accent2"/>
        </w:rPr>
        <w:t xml:space="preserve">3.1.2 </w:t>
      </w:r>
      <w:r w:rsidR="00AB08EB" w:rsidRPr="00377BC6">
        <w:rPr>
          <w:b/>
          <w:bCs/>
          <w:color w:val="BD582C" w:themeColor="accent2"/>
          <w:shd w:val="clear" w:color="auto" w:fill="FFFFFF"/>
        </w:rPr>
        <w:t xml:space="preserve">Dokumentacja  stażu uczniowskiego </w:t>
      </w:r>
      <w:r w:rsidRPr="00377BC6">
        <w:rPr>
          <w:b/>
          <w:bCs/>
          <w:color w:val="BD582C" w:themeColor="accent2"/>
        </w:rPr>
        <w:t>dla podmiotu przyjmującego ucznia na staż</w:t>
      </w:r>
      <w:bookmarkEnd w:id="42"/>
    </w:p>
    <w:p w:rsidR="005D79BB" w:rsidRPr="005D79BB" w:rsidRDefault="005D79BB" w:rsidP="005D79BB"/>
    <w:p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rsidR="002F207D" w:rsidRPr="00C004A6" w:rsidRDefault="002F207D" w:rsidP="002F207D">
      <w:pPr>
        <w:pStyle w:val="Akapitzlist"/>
        <w:spacing w:line="276" w:lineRule="auto"/>
        <w:rPr>
          <w:rFonts w:asciiTheme="minorHAnsi" w:eastAsiaTheme="majorEastAsia" w:hAnsiTheme="minorHAnsi" w:cstheme="minorHAnsi"/>
          <w:sz w:val="24"/>
        </w:rPr>
      </w:pPr>
    </w:p>
    <w:p w:rsidR="0003486F" w:rsidRPr="00377BC6" w:rsidRDefault="0003486F" w:rsidP="00267B88">
      <w:pPr>
        <w:pStyle w:val="Nagwek3"/>
        <w:rPr>
          <w:b/>
          <w:bCs/>
          <w:color w:val="BD582C" w:themeColor="accent2"/>
        </w:rPr>
      </w:pPr>
      <w:bookmarkStart w:id="43" w:name="_Toc115086879"/>
      <w:r w:rsidRPr="00377BC6">
        <w:rPr>
          <w:b/>
          <w:bCs/>
          <w:color w:val="BD582C" w:themeColor="accent2"/>
        </w:rPr>
        <w:t xml:space="preserve">3.1.3 </w:t>
      </w:r>
      <w:r w:rsidR="00AB08EB" w:rsidRPr="00377BC6">
        <w:rPr>
          <w:b/>
          <w:bCs/>
          <w:color w:val="BD582C" w:themeColor="accent2"/>
          <w:shd w:val="clear" w:color="auto" w:fill="FFFFFF"/>
        </w:rPr>
        <w:t xml:space="preserve">Dokumentacja  stażu uczniowskiego </w:t>
      </w:r>
      <w:r w:rsidRPr="00377BC6">
        <w:rPr>
          <w:b/>
          <w:bCs/>
          <w:color w:val="BD582C" w:themeColor="accent2"/>
        </w:rPr>
        <w:t>dla szkoły</w:t>
      </w:r>
      <w:bookmarkEnd w:id="43"/>
    </w:p>
    <w:p w:rsidR="00A912D4" w:rsidRDefault="00A912D4" w:rsidP="00641C97">
      <w:pPr>
        <w:rPr>
          <w:rFonts w:asciiTheme="minorHAnsi" w:eastAsiaTheme="majorEastAsia" w:hAnsiTheme="minorHAnsi" w:cstheme="minorHAnsi"/>
          <w:sz w:val="24"/>
        </w:rPr>
      </w:pPr>
    </w:p>
    <w:p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t>Powiadomienie podmiotu przyjmującego ucznia na staż przez dyrektora szkołyfakcie, że uczeń nie jest już uczniem szkoły w trakcie trwania umowy o staż uczniowski.</w:t>
      </w:r>
    </w:p>
    <w:p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lastRenderedPageBreak/>
        <w:t>Protokół z zaliczenia praktycznej nauki zawodu przez dyrektora szkoły na podstawie zaświadczenia o odbyciu stażu.</w:t>
      </w:r>
    </w:p>
    <w:p w:rsidR="00644C30" w:rsidRPr="00377BC6" w:rsidRDefault="0003486F" w:rsidP="002D2B5B">
      <w:pPr>
        <w:pStyle w:val="Nagwek1"/>
        <w:jc w:val="both"/>
        <w:rPr>
          <w:b/>
          <w:bCs/>
          <w:color w:val="BD582C" w:themeColor="accent2"/>
        </w:rPr>
      </w:pPr>
      <w:bookmarkStart w:id="44" w:name="_Toc115086880"/>
      <w:r w:rsidRPr="00377BC6">
        <w:rPr>
          <w:b/>
          <w:bCs/>
          <w:color w:val="BD582C" w:themeColor="accent2"/>
        </w:rPr>
        <w:t xml:space="preserve">4. Sposób zaangażowania nauczycieli oraz kierowników kształcenia praktycznego w </w:t>
      </w:r>
      <w:bookmarkStart w:id="45" w:name="_Hlk76658672"/>
      <w:r w:rsidRPr="00377BC6">
        <w:rPr>
          <w:b/>
          <w:bCs/>
          <w:color w:val="BD582C" w:themeColor="accent2"/>
        </w:rPr>
        <w:t xml:space="preserve">organizację </w:t>
      </w:r>
      <w:bookmarkStart w:id="46" w:name="_Hlk76659147"/>
      <w:r w:rsidRPr="00377BC6">
        <w:rPr>
          <w:b/>
          <w:bCs/>
          <w:color w:val="BD582C" w:themeColor="accent2"/>
        </w:rPr>
        <w:t xml:space="preserve">kształcenia praktycznego dla uczniów </w:t>
      </w:r>
      <w:bookmarkEnd w:id="46"/>
      <w:r w:rsidRPr="00377BC6">
        <w:rPr>
          <w:b/>
          <w:bCs/>
          <w:color w:val="BD582C" w:themeColor="accent2"/>
        </w:rPr>
        <w:t>uwzględniającego realizację praktycznej nauki zawodu oraz stażu uczniowskiego</w:t>
      </w:r>
      <w:bookmarkEnd w:id="44"/>
    </w:p>
    <w:bookmarkEnd w:id="45"/>
    <w:p w:rsidR="00603E84" w:rsidRDefault="00603E84" w:rsidP="00AB08EB">
      <w:pPr>
        <w:spacing w:line="276" w:lineRule="auto"/>
        <w:rPr>
          <w:rFonts w:asciiTheme="minorHAnsi" w:hAnsiTheme="minorHAnsi" w:cstheme="minorHAnsi"/>
          <w:b/>
          <w:bCs/>
          <w:sz w:val="24"/>
        </w:rPr>
      </w:pPr>
    </w:p>
    <w:p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rsidR="00AD59EE" w:rsidRDefault="00AD59EE" w:rsidP="00F00112">
      <w:pPr>
        <w:spacing w:line="276" w:lineRule="auto"/>
        <w:jc w:val="both"/>
        <w:rPr>
          <w:rFonts w:asciiTheme="minorHAnsi" w:hAnsiTheme="minorHAnsi" w:cstheme="minorHAnsi"/>
          <w:sz w:val="24"/>
        </w:rPr>
      </w:pPr>
    </w:p>
    <w:p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rsidR="00934888" w:rsidRDefault="00063130" w:rsidP="00F00112">
      <w:pPr>
        <w:spacing w:line="276" w:lineRule="auto"/>
        <w:jc w:val="both"/>
        <w:rPr>
          <w:rFonts w:asciiTheme="minorHAnsi" w:hAnsiTheme="minorHAnsi" w:cstheme="minorHAnsi"/>
          <w:sz w:val="24"/>
        </w:rPr>
      </w:pPr>
      <w:r>
        <w:rPr>
          <w:rFonts w:asciiTheme="minorHAnsi" w:hAnsiTheme="minorHAnsi" w:cstheme="minorHAnsi"/>
          <w:sz w:val="24"/>
        </w:rPr>
        <w:t xml:space="preserve">Zgodnie z </w:t>
      </w:r>
      <w:r w:rsidR="00934888" w:rsidRPr="00934888">
        <w:rPr>
          <w:rFonts w:asciiTheme="minorHAnsi" w:hAnsiTheme="minorHAnsi" w:cstheme="minorHAnsi"/>
          <w:sz w:val="24"/>
        </w:rPr>
        <w:t>przepis</w:t>
      </w:r>
      <w:r>
        <w:rPr>
          <w:rFonts w:asciiTheme="minorHAnsi" w:hAnsiTheme="minorHAnsi" w:cstheme="minorHAnsi"/>
          <w:sz w:val="24"/>
        </w:rPr>
        <w:t>ami</w:t>
      </w:r>
      <w:r w:rsidR="00934888">
        <w:rPr>
          <w:rStyle w:val="Odwoanieprzypisudolnego"/>
          <w:rFonts w:asciiTheme="minorHAnsi" w:hAnsiTheme="minorHAnsi" w:cstheme="minorHAnsi"/>
          <w:sz w:val="24"/>
        </w:rPr>
        <w:footnoteReference w:id="11"/>
      </w:r>
      <w:r w:rsidR="00934888"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rsidR="00603E84"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rsidR="002D2B5B" w:rsidRPr="00F00112" w:rsidRDefault="002D2B5B" w:rsidP="002D2B5B">
      <w:pPr>
        <w:pStyle w:val="Akapitzlist"/>
        <w:spacing w:line="276" w:lineRule="auto"/>
        <w:ind w:left="709"/>
        <w:jc w:val="both"/>
        <w:rPr>
          <w:rFonts w:asciiTheme="minorHAnsi" w:hAnsiTheme="minorHAnsi" w:cstheme="minorHAnsi"/>
          <w:sz w:val="24"/>
        </w:rPr>
      </w:pPr>
    </w:p>
    <w:p w:rsidR="009860BC" w:rsidRDefault="00FE03A3" w:rsidP="002D2B5B">
      <w:pPr>
        <w:spacing w:line="276" w:lineRule="auto"/>
        <w:jc w:val="both"/>
        <w:rPr>
          <w:rFonts w:asciiTheme="minorHAnsi" w:hAnsiTheme="minorHAnsi" w:cstheme="minorHAnsi"/>
          <w:sz w:val="24"/>
        </w:rPr>
      </w:pPr>
      <w:r>
        <w:rPr>
          <w:rFonts w:asciiTheme="minorHAnsi" w:hAnsiTheme="minorHAnsi" w:cstheme="minorHAnsi"/>
          <w:sz w:val="24"/>
        </w:rPr>
        <w:t>I</w:t>
      </w:r>
      <w:r w:rsidRPr="00FE03A3">
        <w:rPr>
          <w:rFonts w:asciiTheme="minorHAnsi" w:hAnsiTheme="minorHAnsi" w:cstheme="minorHAnsi"/>
          <w:sz w:val="24"/>
        </w:rPr>
        <w:t>nstruktorzy praktycznej nauki zawodu, którzy spełniają co najmniej</w:t>
      </w:r>
      <w:r w:rsidR="002D2B5B">
        <w:rPr>
          <w:rFonts w:asciiTheme="minorHAnsi" w:hAnsiTheme="minorHAnsi" w:cstheme="minorHAnsi"/>
          <w:sz w:val="24"/>
        </w:rPr>
        <w:t xml:space="preserve"> </w:t>
      </w:r>
      <w:r w:rsidRPr="00FE03A3">
        <w:rPr>
          <w:rFonts w:asciiTheme="minorHAnsi" w:hAnsiTheme="minorHAnsi" w:cstheme="minorHAnsi"/>
          <w:sz w:val="24"/>
        </w:rPr>
        <w:t>jedno z wymagań określonych w pkt 1–</w:t>
      </w:r>
      <w:r>
        <w:rPr>
          <w:rFonts w:asciiTheme="minorHAnsi" w:hAnsiTheme="minorHAnsi" w:cstheme="minorHAnsi"/>
          <w:sz w:val="24"/>
        </w:rPr>
        <w:t>4</w:t>
      </w:r>
      <w:r w:rsidRPr="00FE03A3">
        <w:rPr>
          <w:rFonts w:asciiTheme="minorHAnsi" w:hAnsiTheme="minorHAnsi" w:cstheme="minorHAnsi"/>
          <w:sz w:val="24"/>
        </w:rPr>
        <w:t>, posiadają ponadto:</w:t>
      </w:r>
    </w:p>
    <w:p w:rsidR="000869AD" w:rsidRPr="009860BC" w:rsidRDefault="009860BC" w:rsidP="002D2B5B">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lastRenderedPageBreak/>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002D2B5B">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rsidR="000869AD" w:rsidRPr="009860BC" w:rsidRDefault="009860BC" w:rsidP="002D2B5B">
      <w:pPr>
        <w:pStyle w:val="Akapitzlist"/>
        <w:spacing w:line="276" w:lineRule="auto"/>
        <w:ind w:left="0"/>
        <w:jc w:val="both"/>
        <w:rPr>
          <w:rFonts w:asciiTheme="minorHAnsi" w:hAnsiTheme="minorHAnsi" w:cstheme="minorHAnsi"/>
          <w:sz w:val="24"/>
        </w:rPr>
      </w:pPr>
      <w:r w:rsidRPr="009860BC">
        <w:rPr>
          <w:rFonts w:asciiTheme="minorHAnsi" w:hAnsiTheme="minorHAnsi" w:cstheme="minorHAnsi"/>
          <w:sz w:val="24"/>
        </w:rPr>
        <w:t>a)</w:t>
      </w:r>
      <w:r w:rsidR="002D2B5B">
        <w:rPr>
          <w:rFonts w:asciiTheme="minorHAnsi" w:hAnsiTheme="minorHAnsi" w:cstheme="minorHAnsi"/>
          <w:sz w:val="24"/>
        </w:rPr>
        <w:t xml:space="preserve"> </w:t>
      </w:r>
      <w:r w:rsidR="000869AD" w:rsidRPr="009860BC">
        <w:rPr>
          <w:rFonts w:asciiTheme="minorHAnsi" w:hAnsiTheme="minorHAnsi" w:cstheme="minorHAnsi"/>
          <w:sz w:val="24"/>
        </w:rPr>
        <w:t>świadectwo ukończenia technikum, branżowej szkoły II stopnia, technikum uzupełniającego lub szkoły równorzędnej lub</w:t>
      </w:r>
    </w:p>
    <w:p w:rsidR="000869AD" w:rsidRPr="00B43127" w:rsidRDefault="009860BC" w:rsidP="002D2B5B">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b)</w:t>
      </w:r>
      <w:r w:rsidR="002D2B5B">
        <w:rPr>
          <w:rFonts w:asciiTheme="minorHAnsi" w:hAnsiTheme="minorHAnsi" w:cstheme="minorHAnsi"/>
          <w:sz w:val="24"/>
        </w:rPr>
        <w:t xml:space="preserve"> </w:t>
      </w:r>
      <w:r w:rsidR="000869AD" w:rsidRPr="00B43127">
        <w:rPr>
          <w:rFonts w:asciiTheme="minorHAnsi" w:hAnsiTheme="minorHAnsi" w:cstheme="minorHAnsi"/>
          <w:sz w:val="24"/>
        </w:rPr>
        <w:t>świadectwo ukończenia szkoły policealnej lub dyplom ukończenia szkoły pomaturalnej lub policealnej,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t>
      </w:r>
      <w:r w:rsidR="002D2B5B">
        <w:rPr>
          <w:rFonts w:asciiTheme="minorHAnsi" w:hAnsiTheme="minorHAnsi" w:cstheme="minorHAnsi"/>
          <w:sz w:val="24"/>
        </w:rPr>
        <w:t>wodzie, którego będą nauczać, i  </w:t>
      </w:r>
      <w:r w:rsidR="000869AD" w:rsidRPr="00B43127">
        <w:rPr>
          <w:rFonts w:asciiTheme="minorHAnsi" w:hAnsiTheme="minorHAnsi" w:cstheme="minorHAnsi"/>
          <w:sz w:val="24"/>
        </w:rPr>
        <w:t>co najmniej czteroletni staż</w:t>
      </w:r>
      <w:r w:rsidR="002D2B5B">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a) świadectwo ukończenia liceum ogólnokształcącego, liceum zawodowego, liceum technicznego, liceum profilowanego, uzupełniającego liceum ogólnokształcącego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2D2B5B">
        <w:rPr>
          <w:rFonts w:asciiTheme="minorHAnsi" w:hAnsiTheme="minorHAnsi" w:cstheme="minorHAnsi"/>
          <w:sz w:val="24"/>
        </w:rPr>
        <w:t xml:space="preserve"> </w:t>
      </w:r>
      <w:r w:rsidRPr="00B43127">
        <w:rPr>
          <w:rFonts w:asciiTheme="minorHAnsi" w:hAnsiTheme="minorHAnsi" w:cstheme="minorHAnsi"/>
          <w:sz w:val="24"/>
        </w:rPr>
        <w:t>którego będą nauczać, lub</w:t>
      </w:r>
    </w:p>
    <w:p w:rsidR="000869AD" w:rsidRPr="00B43127" w:rsidRDefault="000869AD" w:rsidP="002D2B5B">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2D2B5B">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rsidR="000869AD" w:rsidRPr="00B43127" w:rsidRDefault="009860BC" w:rsidP="002D2B5B">
      <w:pPr>
        <w:spacing w:line="276" w:lineRule="auto"/>
        <w:jc w:val="both"/>
        <w:rPr>
          <w:rFonts w:asciiTheme="minorHAnsi" w:hAnsiTheme="minorHAnsi" w:cstheme="minorHAnsi"/>
          <w:sz w:val="24"/>
        </w:rPr>
      </w:pPr>
      <w:r>
        <w:rPr>
          <w:rFonts w:asciiTheme="minorHAnsi" w:hAnsiTheme="minorHAnsi" w:cstheme="minorHAnsi"/>
          <w:sz w:val="24"/>
        </w:rPr>
        <w:t>4)</w:t>
      </w:r>
      <w:r w:rsidR="000869AD" w:rsidRPr="00B43127">
        <w:rPr>
          <w:rFonts w:asciiTheme="minorHAnsi" w:hAnsiTheme="minorHAnsi" w:cstheme="minorHAnsi"/>
          <w:sz w:val="24"/>
        </w:rPr>
        <w:t>tytuł zawodowy w zawodzie, którego będą nauczać, lub w zawodzie pokrewnym do zawodu, którego będą nauczać,</w:t>
      </w:r>
      <w:r w:rsidR="002D2B5B">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2D2B5B">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rsidR="00603E84" w:rsidRPr="00B43127" w:rsidRDefault="009860BC" w:rsidP="002D2B5B">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rsidR="00F00112" w:rsidRPr="00F00112" w:rsidRDefault="00F00112" w:rsidP="00F00112">
      <w:pPr>
        <w:pStyle w:val="Akapitzlist"/>
        <w:spacing w:line="276" w:lineRule="auto"/>
        <w:ind w:left="1724"/>
        <w:rPr>
          <w:rFonts w:asciiTheme="minorHAnsi" w:hAnsiTheme="minorHAnsi" w:cstheme="minorHAnsi"/>
          <w:sz w:val="24"/>
        </w:rPr>
      </w:pPr>
    </w:p>
    <w:p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rsidR="00C539F5"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rsidR="000869AD" w:rsidRPr="00C539F5" w:rsidRDefault="000869AD" w:rsidP="00143763">
      <w:pPr>
        <w:pStyle w:val="Akapitzlist"/>
        <w:numPr>
          <w:ilvl w:val="0"/>
          <w:numId w:val="6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rsidR="00F621ED" w:rsidRPr="00C539F5" w:rsidRDefault="00F621ED" w:rsidP="000869AD">
      <w:pPr>
        <w:spacing w:line="276" w:lineRule="auto"/>
        <w:rPr>
          <w:rFonts w:asciiTheme="minorHAnsi" w:hAnsiTheme="minorHAnsi" w:cstheme="minorHAnsi"/>
          <w:color w:val="000000" w:themeColor="text1"/>
          <w:sz w:val="24"/>
        </w:rPr>
      </w:pPr>
    </w:p>
    <w:p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p>
    <w:p w:rsidR="00F621ED" w:rsidRDefault="00F621ED" w:rsidP="00F00112">
      <w:pPr>
        <w:spacing w:line="276" w:lineRule="auto"/>
        <w:jc w:val="both"/>
        <w:rPr>
          <w:rFonts w:asciiTheme="minorHAnsi" w:hAnsiTheme="minorHAnsi" w:cstheme="minorHAnsi"/>
          <w:b/>
          <w:bCs/>
          <w:sz w:val="24"/>
        </w:rPr>
      </w:pPr>
    </w:p>
    <w:p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rsidR="00F00112" w:rsidRPr="00892464" w:rsidRDefault="00F00112" w:rsidP="00F00112">
      <w:pPr>
        <w:spacing w:line="276" w:lineRule="auto"/>
        <w:jc w:val="both"/>
        <w:rPr>
          <w:rFonts w:asciiTheme="minorHAnsi" w:hAnsiTheme="minorHAnsi" w:cstheme="minorHAnsi"/>
          <w:sz w:val="24"/>
        </w:rPr>
      </w:pPr>
    </w:p>
    <w:p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rsidR="00C539F5" w:rsidRDefault="00C539F5" w:rsidP="002A4746">
      <w:pPr>
        <w:autoSpaceDE w:val="0"/>
        <w:autoSpaceDN w:val="0"/>
        <w:adjustRightInd w:val="0"/>
        <w:spacing w:after="120" w:line="276" w:lineRule="auto"/>
        <w:jc w:val="both"/>
        <w:rPr>
          <w:rFonts w:asciiTheme="minorHAnsi" w:hAnsiTheme="minorHAnsi" w:cstheme="minorHAnsi"/>
          <w:sz w:val="24"/>
        </w:rPr>
      </w:pPr>
    </w:p>
    <w:p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2D2B5B">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 miejsca odbywania stażu pod kątem wyposażenia</w:t>
      </w:r>
      <w:r w:rsidR="00153BE1" w:rsidRPr="00153BE1">
        <w:rPr>
          <w:rFonts w:asciiTheme="minorHAnsi" w:hAnsiTheme="minorHAnsi" w:cstheme="minorHAnsi"/>
          <w:sz w:val="24"/>
        </w:rPr>
        <w:t>,</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lastRenderedPageBreak/>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rsidR="00AB08EB" w:rsidRPr="00153BE1" w:rsidRDefault="00AB08EB" w:rsidP="002D2B5B">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rsidR="00AB08EB" w:rsidRPr="00153BE1" w:rsidRDefault="00AB08EB" w:rsidP="002D2B5B">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rsidR="00AB08EB" w:rsidRPr="00153BE1" w:rsidRDefault="00C539F5" w:rsidP="002D2B5B">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rsidR="00AB08EB" w:rsidRPr="00C539F5" w:rsidRDefault="00C539F5" w:rsidP="002D2B5B">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rsidR="00AB08EB" w:rsidRDefault="00AB08EB" w:rsidP="002D2B5B">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rsidR="002A4746" w:rsidRDefault="002A4746" w:rsidP="002D2B5B">
      <w:pPr>
        <w:spacing w:line="276" w:lineRule="auto"/>
        <w:jc w:val="both"/>
        <w:rPr>
          <w:rFonts w:asciiTheme="minorHAnsi" w:hAnsiTheme="minorHAnsi" w:cstheme="minorHAnsi"/>
          <w:b/>
          <w:bCs/>
          <w:sz w:val="24"/>
        </w:rPr>
      </w:pPr>
    </w:p>
    <w:p w:rsidR="002A4746" w:rsidRDefault="002A4746" w:rsidP="002D2B5B">
      <w:pPr>
        <w:spacing w:line="276" w:lineRule="auto"/>
        <w:jc w:val="both"/>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rsidR="00685544" w:rsidRPr="00C539F5" w:rsidRDefault="002A4746" w:rsidP="002D2B5B">
      <w:pPr>
        <w:spacing w:line="276" w:lineRule="auto"/>
        <w:jc w:val="both"/>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002D2B5B">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 xml:space="preserve"> organizacj</w:t>
      </w:r>
      <w:r w:rsidR="00C539F5">
        <w:rPr>
          <w:rFonts w:asciiTheme="minorHAnsi" w:hAnsiTheme="minorHAnsi" w:cstheme="minorHAnsi"/>
          <w:sz w:val="24"/>
        </w:rPr>
        <w:t xml:space="preserve">ę kształcenia </w:t>
      </w:r>
      <w:r>
        <w:rPr>
          <w:rFonts w:asciiTheme="minorHAnsi" w:hAnsiTheme="minorHAnsi" w:cstheme="minorHAnsi"/>
          <w:sz w:val="24"/>
        </w:rPr>
        <w:t xml:space="preserve"> branżowego opartego na współpracy z pracodawcami</w:t>
      </w:r>
      <w:r w:rsidR="00C539F5">
        <w:rPr>
          <w:rFonts w:asciiTheme="minorHAnsi" w:hAnsiTheme="minorHAnsi" w:cstheme="minorHAnsi"/>
          <w:sz w:val="24"/>
        </w:rPr>
        <w:t>.</w:t>
      </w:r>
      <w:r w:rsidR="002D2B5B">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546115" w:rsidRPr="00C539F5">
        <w:rPr>
          <w:rFonts w:asciiTheme="minorHAnsi" w:hAnsiTheme="minorHAnsi" w:cstheme="minorHAnsi"/>
          <w:color w:val="000000" w:themeColor="text1"/>
          <w:sz w:val="24"/>
        </w:rPr>
        <w:t>pomogą w</w:t>
      </w:r>
      <w:r w:rsidR="00F621ED" w:rsidRPr="00C539F5">
        <w:rPr>
          <w:rFonts w:asciiTheme="minorHAnsi" w:hAnsiTheme="minorHAnsi" w:cstheme="minorHAnsi"/>
          <w:color w:val="000000" w:themeColor="text1"/>
          <w:sz w:val="24"/>
        </w:rPr>
        <w:t xml:space="preserve">: </w:t>
      </w:r>
    </w:p>
    <w:p w:rsidR="009D471E" w:rsidRPr="009D471E" w:rsidRDefault="009D471E"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rsidR="00546115" w:rsidRPr="009D471E" w:rsidRDefault="009D471E"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rsidR="00685544" w:rsidRPr="009D471E" w:rsidRDefault="00F621ED" w:rsidP="002D2B5B">
      <w:pPr>
        <w:pStyle w:val="Akapitzlist"/>
        <w:numPr>
          <w:ilvl w:val="2"/>
          <w:numId w:val="10"/>
        </w:numPr>
        <w:spacing w:line="276" w:lineRule="auto"/>
        <w:ind w:left="426"/>
        <w:jc w:val="both"/>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2D2B5B">
        <w:rPr>
          <w:rFonts w:asciiTheme="minorHAnsi" w:hAnsiTheme="minorHAnsi" w:cstheme="minorHAnsi"/>
          <w:color w:val="000000" w:themeColor="text1"/>
          <w:sz w:val="24"/>
        </w:rPr>
        <w:t xml:space="preserve"> dla technika przemysłu mody</w:t>
      </w:r>
      <w:r w:rsidR="009D471E" w:rsidRPr="009D471E">
        <w:rPr>
          <w:rFonts w:asciiTheme="minorHAnsi" w:hAnsiTheme="minorHAnsi" w:cstheme="minorHAnsi"/>
          <w:color w:val="000000" w:themeColor="text1"/>
          <w:sz w:val="24"/>
        </w:rPr>
        <w:t>.</w:t>
      </w:r>
    </w:p>
    <w:p w:rsidR="002A4746" w:rsidRPr="002A4746" w:rsidRDefault="002A4746" w:rsidP="002A4746">
      <w:pPr>
        <w:spacing w:line="276" w:lineRule="auto"/>
        <w:rPr>
          <w:rFonts w:asciiTheme="minorHAnsi" w:hAnsiTheme="minorHAnsi" w:cstheme="minorHAnsi"/>
          <w:color w:val="E48312" w:themeColor="accent1"/>
          <w:sz w:val="24"/>
        </w:rPr>
      </w:pPr>
    </w:p>
    <w:p w:rsidR="00546115" w:rsidRPr="00CD44AD" w:rsidRDefault="00546115" w:rsidP="004D7854">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nauczycieli w organizację kształcenia praktycznego dla uczniów  we współpracy z rynkiem pracy, otoczeniem pracodawców</w:t>
      </w:r>
      <w:r w:rsidR="000F6A6B" w:rsidRPr="00CD44AD">
        <w:rPr>
          <w:rFonts w:asciiTheme="minorHAnsi" w:hAnsiTheme="minorHAnsi" w:cstheme="minorHAnsi"/>
          <w:sz w:val="24"/>
        </w:rPr>
        <w:t>, poprzez:</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lastRenderedPageBreak/>
        <w:t>Przekazywanie uczniom wiedzy praktycznej z zakresu nauczanego przedmiotu; celem jest nabycie przez uczniów umiejętności praktycznych w wybranym zawodzie.</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rsidR="002D2B5B" w:rsidRDefault="002D2B5B"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p>
    <w:p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rsidR="00C03A2E" w:rsidRPr="00C03A2E"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rsidR="00C004A6" w:rsidRDefault="00C03A2E" w:rsidP="00143763">
      <w:pPr>
        <w:numPr>
          <w:ilvl w:val="0"/>
          <w:numId w:val="24"/>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rsidR="00F00112" w:rsidRPr="009E5747" w:rsidRDefault="00F00112" w:rsidP="00F00112">
      <w:pPr>
        <w:spacing w:line="276" w:lineRule="auto"/>
        <w:ind w:left="720"/>
        <w:jc w:val="both"/>
        <w:rPr>
          <w:rFonts w:asciiTheme="minorHAnsi" w:hAnsiTheme="minorHAnsi" w:cstheme="minorHAnsi"/>
          <w:sz w:val="24"/>
        </w:rPr>
      </w:pP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pogłębienie i zdobycie nowej wiedzy, umiejętności, kompetencji zawodowych w rzeczywistych warunkach pracy.</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lastRenderedPageBreak/>
        <w:t xml:space="preserve">wynagrodzenie w postaci stypendium stażowego  </w:t>
      </w:r>
    </w:p>
    <w:p w:rsidR="00C03A2E" w:rsidRPr="00C03A2E"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zaliczenie okresu stażu do lat pracy</w:t>
      </w:r>
    </w:p>
    <w:p w:rsidR="004D5951" w:rsidRDefault="00C03A2E" w:rsidP="00143763">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rsidR="00377BC6" w:rsidRPr="00377BC6" w:rsidRDefault="00377BC6" w:rsidP="00377BC6">
      <w:pPr>
        <w:spacing w:line="276" w:lineRule="auto"/>
        <w:ind w:left="720"/>
        <w:jc w:val="both"/>
        <w:rPr>
          <w:rFonts w:asciiTheme="minorHAnsi" w:hAnsiTheme="minorHAnsi" w:cstheme="minorHAnsi"/>
          <w:sz w:val="24"/>
        </w:rPr>
      </w:pPr>
    </w:p>
    <w:p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rsidR="00C03A2E" w:rsidRPr="00C03A2E"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rsidR="007D39A2" w:rsidRDefault="00C03A2E" w:rsidP="00143763">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FA2971" w:rsidRDefault="00FA2971"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377BC6" w:rsidRDefault="00377BC6" w:rsidP="005A676D">
      <w:pPr>
        <w:spacing w:line="276" w:lineRule="auto"/>
        <w:jc w:val="both"/>
        <w:rPr>
          <w:rFonts w:asciiTheme="minorHAnsi" w:hAnsiTheme="minorHAnsi" w:cstheme="minorHAnsi"/>
          <w:sz w:val="24"/>
        </w:rPr>
      </w:pPr>
    </w:p>
    <w:p w:rsidR="00FA2971" w:rsidRPr="009D471E" w:rsidRDefault="00FA2971" w:rsidP="005A676D">
      <w:pPr>
        <w:spacing w:line="276" w:lineRule="auto"/>
        <w:jc w:val="both"/>
        <w:rPr>
          <w:rFonts w:asciiTheme="minorHAnsi" w:hAnsiTheme="minorHAnsi" w:cstheme="minorHAnsi"/>
          <w:sz w:val="24"/>
        </w:rPr>
      </w:pPr>
    </w:p>
    <w:p w:rsidR="0003486F" w:rsidRPr="00377BC6" w:rsidRDefault="0003486F" w:rsidP="00267B88">
      <w:pPr>
        <w:pStyle w:val="Nagwek1"/>
        <w:rPr>
          <w:b/>
          <w:bCs/>
          <w:color w:val="BD582C" w:themeColor="accent2"/>
        </w:rPr>
      </w:pPr>
      <w:bookmarkStart w:id="47" w:name="_Toc115086881"/>
      <w:r w:rsidRPr="00377BC6">
        <w:rPr>
          <w:b/>
          <w:bCs/>
          <w:color w:val="BD582C" w:themeColor="accent2"/>
        </w:rPr>
        <w:lastRenderedPageBreak/>
        <w:t>5. Zasady zapewniania jakości stażu uczniowskiego realizowanego u pracodawcy</w:t>
      </w:r>
      <w:bookmarkEnd w:id="47"/>
    </w:p>
    <w:p w:rsidR="00373E8C" w:rsidRDefault="00373E8C" w:rsidP="004D5951">
      <w:pPr>
        <w:jc w:val="both"/>
      </w:pPr>
    </w:p>
    <w:p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2D2B5B">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2D2B5B">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 xml:space="preserve">staży uczniowskich w branży przemysłu mody dla zawodu </w:t>
      </w:r>
      <w:r w:rsidR="006E0D51">
        <w:rPr>
          <w:rFonts w:asciiTheme="minorHAnsi" w:hAnsiTheme="minorHAnsi" w:cstheme="minorHAnsi"/>
          <w:sz w:val="24"/>
        </w:rPr>
        <w:t>technik stylista</w:t>
      </w:r>
      <w:r w:rsidR="002D2B5B">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 w zakresie tworzenia zasad i narzędzi zapewniania jakości, w tym: </w:t>
      </w:r>
    </w:p>
    <w:p w:rsidR="008E2CCF" w:rsidRPr="00C6675B" w:rsidRDefault="008E2CCF"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12"/>
      </w:r>
    </w:p>
    <w:p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13"/>
      </w:r>
    </w:p>
    <w:p w:rsidR="008E2CCF" w:rsidRPr="00C6675B" w:rsidRDefault="00581831" w:rsidP="00143763">
      <w:pPr>
        <w:pStyle w:val="Akapitzlist"/>
        <w:numPr>
          <w:ilvl w:val="3"/>
          <w:numId w:val="25"/>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4"/>
      </w:r>
    </w:p>
    <w:p w:rsidR="008E2CCF" w:rsidRPr="00C6675B" w:rsidRDefault="00581831" w:rsidP="00143763">
      <w:pPr>
        <w:pStyle w:val="Akapitzlist"/>
        <w:numPr>
          <w:ilvl w:val="3"/>
          <w:numId w:val="25"/>
        </w:numPr>
        <w:spacing w:line="276" w:lineRule="auto"/>
        <w:ind w:left="1134" w:hanging="567"/>
        <w:jc w:val="both"/>
        <w:rPr>
          <w:rFonts w:ascii="Calibri" w:eastAsia="Calibri" w:hAnsi="Calibri"/>
          <w:sz w:val="24"/>
          <w:lang w:eastAsia="en-US"/>
        </w:rPr>
      </w:pPr>
      <w:bookmarkStart w:id="48"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bookmarkEnd w:id="48"/>
      <w:r w:rsidR="008E2CCF" w:rsidRPr="00C6675B">
        <w:rPr>
          <w:rFonts w:ascii="Calibri" w:eastAsia="Calibri" w:hAnsi="Calibri"/>
          <w:sz w:val="24"/>
          <w:lang w:eastAsia="en-US"/>
        </w:rPr>
        <w:t xml:space="preserve">. </w:t>
      </w:r>
    </w:p>
    <w:p w:rsidR="007F5695" w:rsidRPr="00581831" w:rsidRDefault="007F5695" w:rsidP="007F5695">
      <w:pPr>
        <w:jc w:val="both"/>
        <w:rPr>
          <w:rFonts w:asciiTheme="minorHAnsi" w:hAnsiTheme="minorHAnsi" w:cstheme="minorHAnsi"/>
          <w:b/>
          <w:sz w:val="24"/>
        </w:rPr>
      </w:pPr>
    </w:p>
    <w:p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p>
    <w:p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rsidR="007F5695" w:rsidRPr="00257DD0" w:rsidRDefault="007F5695" w:rsidP="009860BC">
      <w:pPr>
        <w:jc w:val="both"/>
        <w:rPr>
          <w:rFonts w:asciiTheme="minorHAnsi" w:hAnsiTheme="minorHAnsi" w:cstheme="minorHAnsi"/>
          <w:sz w:val="24"/>
        </w:rPr>
      </w:pPr>
    </w:p>
    <w:p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rsidTr="00377BC6">
        <w:tc>
          <w:tcPr>
            <w:tcW w:w="562" w:type="dxa"/>
            <w:shd w:val="clear" w:color="auto" w:fill="BD582C" w:themeFill="accent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BD582C" w:themeFill="accent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BD582C" w:themeFill="accent2"/>
          </w:tcPr>
          <w:p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rsidTr="00377BC6">
        <w:tc>
          <w:tcPr>
            <w:tcW w:w="562" w:type="dxa"/>
            <w:shd w:val="clear" w:color="auto" w:fill="DF9778" w:themeFill="accent2" w:themeFillTint="99"/>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F9778" w:themeFill="accent2" w:themeFillTint="99"/>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rsidR="007F5695" w:rsidRPr="00257DD0" w:rsidRDefault="007F5695"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rsidR="007F5695" w:rsidRPr="00257DD0" w:rsidRDefault="00991FC1"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F9778" w:themeFill="accent2" w:themeFillTint="99"/>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rsidR="00257DD0"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rsidR="00257DD0"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rsidR="007F5695" w:rsidRPr="00257DD0" w:rsidRDefault="00257DD0" w:rsidP="00D61194">
            <w:pPr>
              <w:pStyle w:val="Akapitzlist"/>
              <w:numPr>
                <w:ilvl w:val="0"/>
                <w:numId w:val="79"/>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rsidTr="00377BC6">
        <w:tc>
          <w:tcPr>
            <w:tcW w:w="562" w:type="dxa"/>
            <w:shd w:val="clear" w:color="auto" w:fill="DF9778" w:themeFill="accent2" w:themeFillTint="99"/>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lastRenderedPageBreak/>
              <w:t>4</w:t>
            </w:r>
          </w:p>
        </w:tc>
        <w:tc>
          <w:tcPr>
            <w:tcW w:w="2977" w:type="dxa"/>
            <w:shd w:val="clear" w:color="auto" w:fill="DF9778" w:themeFill="accent2" w:themeFillTint="99"/>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rsidR="007F5695"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rsidTr="00377BC6">
        <w:tc>
          <w:tcPr>
            <w:tcW w:w="562" w:type="dxa"/>
            <w:shd w:val="clear" w:color="auto" w:fill="DF9778" w:themeFill="accent2" w:themeFillTint="99"/>
          </w:tcPr>
          <w:p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F9778" w:themeFill="accent2" w:themeFillTint="99"/>
          </w:tcPr>
          <w:p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rsidR="00991FC1"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rsidTr="00377BC6">
        <w:tc>
          <w:tcPr>
            <w:tcW w:w="562" w:type="dxa"/>
            <w:shd w:val="clear" w:color="auto" w:fill="DF9778" w:themeFill="accent2" w:themeFillTint="99"/>
          </w:tcPr>
          <w:p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F9778" w:themeFill="accent2" w:themeFillTint="99"/>
          </w:tcPr>
          <w:p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rsidR="00991FC1" w:rsidRPr="001F3C29" w:rsidRDefault="00991FC1" w:rsidP="009860BC">
            <w:pPr>
              <w:jc w:val="both"/>
              <w:rPr>
                <w:rFonts w:asciiTheme="minorHAnsi" w:hAnsiTheme="minorHAnsi" w:cstheme="minorHAnsi"/>
                <w:sz w:val="24"/>
              </w:rPr>
            </w:pPr>
          </w:p>
        </w:tc>
        <w:tc>
          <w:tcPr>
            <w:tcW w:w="5523" w:type="dxa"/>
          </w:tcPr>
          <w:p w:rsidR="00257DD0"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rsidR="00991FC1" w:rsidRPr="00257DD0" w:rsidRDefault="00257DD0" w:rsidP="00D61194">
            <w:pPr>
              <w:pStyle w:val="Akapitzlist"/>
              <w:numPr>
                <w:ilvl w:val="0"/>
                <w:numId w:val="79"/>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rsidR="007F5695" w:rsidRDefault="007F5695" w:rsidP="009860BC">
      <w:pPr>
        <w:jc w:val="both"/>
        <w:rPr>
          <w:rFonts w:asciiTheme="minorHAnsi" w:hAnsiTheme="minorHAnsi" w:cstheme="minorHAnsi"/>
          <w:color w:val="E48312" w:themeColor="accent1"/>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5"/>
      </w:r>
    </w:p>
    <w:p w:rsidR="009860BC" w:rsidRPr="00605AD8" w:rsidRDefault="009860BC" w:rsidP="009860BC">
      <w:pPr>
        <w:jc w:val="both"/>
        <w:rPr>
          <w:rFonts w:asciiTheme="minorHAnsi" w:hAnsiTheme="minorHAnsi" w:cstheme="minorHAnsi"/>
          <w:sz w:val="24"/>
        </w:rPr>
      </w:pPr>
    </w:p>
    <w:p w:rsidR="009860BC" w:rsidRPr="00605AD8"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rsidR="009860BC" w:rsidRPr="00605AD8"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rsidR="009860BC" w:rsidRPr="00581831" w:rsidRDefault="009860BC" w:rsidP="00D61194">
      <w:pPr>
        <w:pStyle w:val="Akapitzlist"/>
        <w:numPr>
          <w:ilvl w:val="0"/>
          <w:numId w:val="77"/>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rsidR="002E320C" w:rsidRDefault="002E320C" w:rsidP="009860BC">
      <w:pPr>
        <w:jc w:val="both"/>
        <w:rPr>
          <w:rFonts w:asciiTheme="minorHAnsi" w:hAnsiTheme="minorHAnsi" w:cstheme="minorHAnsi"/>
          <w:sz w:val="24"/>
        </w:rPr>
      </w:pPr>
    </w:p>
    <w:p w:rsidR="002E320C" w:rsidRDefault="002E320C" w:rsidP="009860BC">
      <w:pPr>
        <w:jc w:val="both"/>
        <w:rPr>
          <w:rFonts w:asciiTheme="minorHAnsi" w:hAnsiTheme="minorHAnsi" w:cstheme="minorHAnsi"/>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lastRenderedPageBreak/>
        <w:t>Z perspektywy uczniów, studentów i absolwentów wysokiej jakości staże i praktyki to:</w:t>
      </w:r>
    </w:p>
    <w:p w:rsidR="009860BC" w:rsidRPr="00605AD8" w:rsidRDefault="009860BC" w:rsidP="009860BC">
      <w:pPr>
        <w:jc w:val="both"/>
        <w:rPr>
          <w:rFonts w:asciiTheme="minorHAnsi" w:hAnsiTheme="minorHAnsi" w:cstheme="minorHAnsi"/>
          <w:sz w:val="24"/>
        </w:rPr>
      </w:pP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szansa na nabycie niezbędnych na rynku pracy wiedzy, umiejętności i kompetencji,</w:t>
      </w: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rsidR="009860BC" w:rsidRPr="00605AD8"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rsidR="00581831" w:rsidRPr="00377BC6" w:rsidRDefault="009860BC" w:rsidP="00D61194">
      <w:pPr>
        <w:pStyle w:val="Akapitzlist"/>
        <w:numPr>
          <w:ilvl w:val="0"/>
          <w:numId w:val="78"/>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rsidR="00257DD0" w:rsidRPr="00257DD0"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rsidR="00257DD0" w:rsidRPr="00257DD0"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rsidR="00581831" w:rsidRDefault="00257DD0" w:rsidP="00D61194">
      <w:pPr>
        <w:pStyle w:val="Akapitzlist"/>
        <w:numPr>
          <w:ilvl w:val="0"/>
          <w:numId w:val="80"/>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rsidR="00581831"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 xml:space="preserve">owinien być pod opieką mentorską (opiekuna stażu) </w:t>
      </w:r>
      <w:r w:rsidRPr="00581831">
        <w:rPr>
          <w:rFonts w:asciiTheme="minorHAnsi" w:hAnsiTheme="minorHAnsi" w:cstheme="minorHAnsi"/>
          <w:sz w:val="24"/>
        </w:rPr>
        <w:t>w trakcie realizacji praktycznej nauki zawodu;</w:t>
      </w:r>
    </w:p>
    <w:p w:rsidR="00581831"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rsidR="00605AD8" w:rsidRPr="00581831" w:rsidRDefault="00581831" w:rsidP="00D61194">
      <w:pPr>
        <w:pStyle w:val="Akapitzlist"/>
        <w:numPr>
          <w:ilvl w:val="0"/>
          <w:numId w:val="80"/>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rsidR="00257DD0" w:rsidRDefault="00257DD0" w:rsidP="00E03398">
      <w:pPr>
        <w:spacing w:line="276" w:lineRule="auto"/>
        <w:jc w:val="both"/>
        <w:rPr>
          <w:rFonts w:asciiTheme="minorHAnsi" w:hAnsiTheme="minorHAnsi" w:cstheme="minorHAnsi"/>
          <w:sz w:val="24"/>
        </w:rPr>
      </w:pPr>
    </w:p>
    <w:p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2D2B5B">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rsidR="00581831" w:rsidRPr="00581831"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rsidR="00EC73C8" w:rsidRDefault="00581831" w:rsidP="00D61194">
      <w:pPr>
        <w:pStyle w:val="Akapitzlist"/>
        <w:numPr>
          <w:ilvl w:val="0"/>
          <w:numId w:val="81"/>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rsidR="00C56438" w:rsidRDefault="00C56438" w:rsidP="00C56438">
      <w:pPr>
        <w:spacing w:before="240" w:line="276" w:lineRule="auto"/>
        <w:jc w:val="both"/>
        <w:rPr>
          <w:rFonts w:asciiTheme="minorHAnsi" w:hAnsiTheme="minorHAnsi" w:cstheme="minorHAnsi"/>
          <w:color w:val="000000" w:themeColor="text1"/>
          <w:sz w:val="24"/>
        </w:rPr>
      </w:pPr>
    </w:p>
    <w:p w:rsidR="00377BC6" w:rsidRPr="00C56438" w:rsidRDefault="00377BC6" w:rsidP="00C56438">
      <w:pPr>
        <w:spacing w:before="240" w:line="276" w:lineRule="auto"/>
        <w:jc w:val="both"/>
        <w:rPr>
          <w:rFonts w:asciiTheme="minorHAnsi" w:hAnsiTheme="minorHAnsi" w:cstheme="minorHAnsi"/>
          <w:color w:val="000000" w:themeColor="text1"/>
          <w:sz w:val="24"/>
        </w:rPr>
      </w:pPr>
    </w:p>
    <w:p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t>Tabela 2</w:t>
      </w:r>
      <w:r w:rsidR="00FA2971">
        <w:rPr>
          <w:rFonts w:asciiTheme="minorHAnsi" w:hAnsiTheme="minorHAnsi" w:cstheme="minorHAnsi"/>
          <w:b/>
          <w:bCs/>
          <w:sz w:val="24"/>
        </w:rPr>
        <w:t>.</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rsidTr="00377BC6">
        <w:trPr>
          <w:trHeight w:val="416"/>
        </w:trPr>
        <w:tc>
          <w:tcPr>
            <w:tcW w:w="9409" w:type="dxa"/>
            <w:gridSpan w:val="2"/>
            <w:shd w:val="clear" w:color="auto" w:fill="BD582C" w:themeFill="accent2"/>
          </w:tcPr>
          <w:p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rsidTr="00377BC6">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rsidTr="00377BC6">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rsidTr="00377BC6">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otrzymywać wynagrodzenie pieniężne lub inny rodzaj wynagrodzenia, zgodnie z wymogami krajowymi lub sektorowymi bądź układami zbiorowymi, gdy takie istnieją, i z uwzględnieniem uzgodnień dotyczących podziału kosztów między pracodawcami i władzami publicznymi.</w:t>
            </w:r>
          </w:p>
        </w:tc>
      </w:tr>
      <w:tr w:rsidR="00581831" w:rsidRPr="00001317" w:rsidTr="00377BC6">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Ochrona socjalna</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rsidTr="00377BC6">
        <w:trPr>
          <w:trHeight w:val="189"/>
        </w:trPr>
        <w:tc>
          <w:tcPr>
            <w:tcW w:w="1924" w:type="dxa"/>
            <w:shd w:val="clear" w:color="auto" w:fill="DF9778" w:themeFill="accent2" w:themeFillTint="99"/>
          </w:tcPr>
          <w:p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rsidTr="00377BC6">
        <w:trPr>
          <w:trHeight w:val="189"/>
        </w:trPr>
        <w:tc>
          <w:tcPr>
            <w:tcW w:w="9409" w:type="dxa"/>
            <w:gridSpan w:val="2"/>
            <w:shd w:val="clear" w:color="auto" w:fill="BD582C" w:themeFill="accent2"/>
          </w:tcPr>
          <w:p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rsidTr="00377BC6">
        <w:tblPrEx>
          <w:tblCellMar>
            <w:left w:w="85" w:type="dxa"/>
            <w:right w:w="85" w:type="dxa"/>
          </w:tblCellMar>
        </w:tblPrEx>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rsidTr="00377BC6">
        <w:tblPrEx>
          <w:tblCellMar>
            <w:left w:w="85" w:type="dxa"/>
            <w:right w:w="85" w:type="dxa"/>
          </w:tblCellMar>
        </w:tblPrEx>
        <w:trPr>
          <w:trHeight w:val="1266"/>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rsidTr="00377BC6">
        <w:tblPrEx>
          <w:tblCellMar>
            <w:left w:w="85" w:type="dxa"/>
            <w:right w:w="85" w:type="dxa"/>
          </w:tblCellMar>
        </w:tblPrEx>
        <w:trPr>
          <w:trHeight w:val="1561"/>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stopniowo propagowana jako element kwalifikacji zdobywanych w ramach przygotowania zawodowego.</w:t>
            </w:r>
          </w:p>
        </w:tc>
      </w:tr>
      <w:tr w:rsidR="00581831" w:rsidRPr="00001317" w:rsidTr="00377BC6">
        <w:tblPrEx>
          <w:tblCellMar>
            <w:left w:w="85" w:type="dxa"/>
            <w:right w:w="85" w:type="dxa"/>
          </w:tblCellMar>
        </w:tblPrEx>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Poradnictwo zawodowe i działania informacyjne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rsidTr="00377BC6">
        <w:tblPrEx>
          <w:tblCellMar>
            <w:left w:w="85" w:type="dxa"/>
            <w:right w:w="85" w:type="dxa"/>
          </w:tblCellMar>
        </w:tblPrEx>
        <w:trPr>
          <w:trHeight w:val="198"/>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rsidTr="00377BC6">
        <w:tblPrEx>
          <w:tblCellMar>
            <w:left w:w="85" w:type="dxa"/>
            <w:right w:w="85" w:type="dxa"/>
          </w:tblCellMar>
        </w:tblPrEx>
        <w:trPr>
          <w:trHeight w:val="133"/>
        </w:trPr>
        <w:tc>
          <w:tcPr>
            <w:tcW w:w="9409" w:type="dxa"/>
            <w:gridSpan w:val="2"/>
            <w:shd w:val="clear" w:color="auto" w:fill="BD582C" w:themeFill="accent2"/>
          </w:tcPr>
          <w:p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rsidR="00581831" w:rsidRPr="00581831" w:rsidRDefault="00581831" w:rsidP="00D61194">
            <w:pPr>
              <w:pStyle w:val="Akapitzlist"/>
              <w:numPr>
                <w:ilvl w:val="0"/>
                <w:numId w:val="82"/>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rsidTr="00377BC6">
        <w:tblPrEx>
          <w:tblCellMar>
            <w:left w:w="85" w:type="dxa"/>
            <w:right w:w="85" w:type="dxa"/>
          </w:tblCellMar>
        </w:tblPrEx>
        <w:trPr>
          <w:trHeight w:val="205"/>
        </w:trPr>
        <w:tc>
          <w:tcPr>
            <w:tcW w:w="9409" w:type="dxa"/>
            <w:gridSpan w:val="2"/>
            <w:shd w:val="clear" w:color="auto" w:fill="BD582C" w:themeFill="accent2"/>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377BC6">
              <w:rPr>
                <w:rFonts w:asciiTheme="minorHAnsi" w:hAnsiTheme="minorHAnsi" w:cstheme="minorHAnsi"/>
                <w:b/>
                <w:color w:val="000000" w:themeColor="text1"/>
                <w:sz w:val="24"/>
                <w:shd w:val="clear" w:color="auto" w:fill="BD582C" w:themeFill="accent2"/>
              </w:rPr>
              <w:t>zapewnić niezbędne wsparcie, w tym poprzez następujące działania:</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Usługi wsparcia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Opracowanie zestawu usług wsparcia na rzecz wymiany wiedzy, tworzenia sieci kontaktów i wzajemnego uczenia się w celu wspomagania państw członkowskich i właściwych interesariuszy we wdrażaniu programów przygotowania zawodowego zgodnie z niniejszymi ramami. Wsparciem tym należy objąć dalsze potrzeby szkoleniowe nauczycieli i instruktorów </w:t>
            </w:r>
            <w:r w:rsidRPr="00581831">
              <w:rPr>
                <w:rFonts w:asciiTheme="minorHAnsi" w:hAnsiTheme="minorHAnsi" w:cstheme="minorHAnsi"/>
                <w:color w:val="000000" w:themeColor="text1"/>
                <w:sz w:val="24"/>
              </w:rPr>
              <w:lastRenderedPageBreak/>
              <w:t>kształcenia i szkolenia zawodowego związane z innowacjami cyfrowymi w przygotowaniu zawodowym.</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lastRenderedPageBreak/>
              <w:t xml:space="preserve">Działania informacyjne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Propagowanie doskonałości i atrakcyjności przygotowania zawodowego, a także pozytywnego wizerunku wśród młodych ludzi, ich rodzin i pracodawców, poprzez kampanie informacyjne, takie jak Europejski Tydzień Umiejętności Zawodowych.</w:t>
            </w:r>
          </w:p>
        </w:tc>
      </w:tr>
      <w:tr w:rsidR="00581831" w:rsidRPr="00001317" w:rsidTr="00377BC6">
        <w:tblPrEx>
          <w:tblCellMar>
            <w:left w:w="85" w:type="dxa"/>
            <w:right w:w="85" w:type="dxa"/>
          </w:tblCellMar>
        </w:tblPrEx>
        <w:trPr>
          <w:trHeight w:val="205"/>
        </w:trPr>
        <w:tc>
          <w:tcPr>
            <w:tcW w:w="1924" w:type="dxa"/>
            <w:shd w:val="clear" w:color="auto" w:fill="DF9778" w:themeFill="accent2" w:themeFillTint="99"/>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rsidR="00581831" w:rsidRPr="00581831" w:rsidRDefault="00581831" w:rsidP="002D2B5B">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rsidR="00257DD0" w:rsidRDefault="00257DD0" w:rsidP="00E03398">
      <w:pPr>
        <w:spacing w:line="276" w:lineRule="auto"/>
        <w:jc w:val="both"/>
        <w:rPr>
          <w:rFonts w:asciiTheme="minorHAnsi" w:hAnsiTheme="minorHAnsi" w:cstheme="minorHAnsi"/>
          <w:sz w:val="24"/>
        </w:rPr>
      </w:pPr>
    </w:p>
    <w:p w:rsidR="00706B4E" w:rsidRDefault="00706B4E" w:rsidP="00E03398">
      <w:pPr>
        <w:spacing w:line="276" w:lineRule="auto"/>
        <w:jc w:val="both"/>
        <w:rPr>
          <w:rFonts w:asciiTheme="minorHAnsi" w:hAnsiTheme="minorHAnsi" w:cstheme="minorHAnsi"/>
          <w:sz w:val="24"/>
        </w:rPr>
      </w:pPr>
    </w:p>
    <w:p w:rsidR="001F3C29" w:rsidRDefault="00C6675B" w:rsidP="00C6675B">
      <w:pPr>
        <w:jc w:val="both"/>
        <w:rPr>
          <w:rFonts w:asciiTheme="minorHAnsi" w:hAnsiTheme="minorHAnsi" w:cstheme="minorHAnsi"/>
          <w:color w:val="000000" w:themeColor="text1"/>
          <w:sz w:val="24"/>
          <w:lang w:val="en-US"/>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1F3C29" w:rsidRPr="00731206">
        <w:rPr>
          <w:rFonts w:asciiTheme="minorHAnsi" w:hAnsiTheme="minorHAnsi" w:cstheme="minorHAnsi"/>
          <w:color w:val="000000" w:themeColor="text1"/>
          <w:sz w:val="24"/>
          <w:lang w:val="en-US"/>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6"/>
      </w:r>
    </w:p>
    <w:p w:rsidR="00731206" w:rsidRPr="00731206" w:rsidRDefault="00731206" w:rsidP="00C6675B">
      <w:pPr>
        <w:jc w:val="both"/>
        <w:rPr>
          <w:rFonts w:asciiTheme="minorHAnsi" w:hAnsiTheme="minorHAnsi" w:cstheme="minorHAnsi"/>
          <w:color w:val="000000" w:themeColor="text1"/>
          <w:sz w:val="24"/>
          <w:lang w:val="en-US"/>
        </w:rPr>
      </w:pPr>
    </w:p>
    <w:p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rsidR="00EC73C8" w:rsidRPr="0069650E" w:rsidRDefault="0069650E"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rsidR="00EC73C8" w:rsidRPr="0069650E" w:rsidRDefault="00C620DF" w:rsidP="00143763">
      <w:pPr>
        <w:pStyle w:val="Akapitzlist"/>
        <w:numPr>
          <w:ilvl w:val="1"/>
          <w:numId w:val="24"/>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rsidR="00C56438" w:rsidRPr="002D2B5B" w:rsidRDefault="00C56438" w:rsidP="001F3C29">
      <w:pPr>
        <w:rPr>
          <w:rFonts w:asciiTheme="minorHAnsi" w:hAnsiTheme="minorHAnsi" w:cstheme="minorHAnsi"/>
          <w:sz w:val="24"/>
        </w:rPr>
      </w:pPr>
    </w:p>
    <w:p w:rsidR="000817A1" w:rsidRPr="002D2B5B" w:rsidRDefault="000817A1" w:rsidP="001F3C29">
      <w:pPr>
        <w:rPr>
          <w:rFonts w:asciiTheme="minorHAnsi" w:hAnsiTheme="minorHAnsi" w:cstheme="minorHAnsi"/>
          <w:b/>
          <w:bCs/>
          <w:sz w:val="24"/>
        </w:rPr>
      </w:pPr>
    </w:p>
    <w:p w:rsidR="000817A1" w:rsidRPr="002D2B5B" w:rsidRDefault="000817A1" w:rsidP="001F3C29">
      <w:pPr>
        <w:rPr>
          <w:rFonts w:asciiTheme="minorHAnsi" w:hAnsiTheme="minorHAnsi" w:cstheme="minorHAnsi"/>
          <w:b/>
          <w:bCs/>
          <w:sz w:val="24"/>
        </w:rPr>
      </w:pPr>
    </w:p>
    <w:p w:rsidR="001F3C29" w:rsidRPr="002D2B5B" w:rsidRDefault="005A676D" w:rsidP="001F3C29">
      <w:pPr>
        <w:rPr>
          <w:rFonts w:asciiTheme="minorHAnsi" w:hAnsiTheme="minorHAnsi" w:cstheme="minorHAnsi"/>
          <w:b/>
          <w:bCs/>
          <w:sz w:val="24"/>
        </w:rPr>
      </w:pPr>
      <w:r w:rsidRPr="002D2B5B">
        <w:rPr>
          <w:rFonts w:asciiTheme="minorHAnsi" w:hAnsiTheme="minorHAnsi" w:cstheme="minorHAnsi"/>
          <w:b/>
          <w:bCs/>
          <w:sz w:val="24"/>
        </w:rPr>
        <w:t xml:space="preserve">Tabela </w:t>
      </w:r>
      <w:r w:rsidR="00F90012" w:rsidRPr="002D2B5B">
        <w:rPr>
          <w:rFonts w:asciiTheme="minorHAnsi" w:hAnsiTheme="minorHAnsi" w:cstheme="minorHAnsi"/>
          <w:b/>
          <w:bCs/>
          <w:sz w:val="24"/>
        </w:rPr>
        <w:t>3</w:t>
      </w:r>
      <w:r w:rsidR="00C56438" w:rsidRPr="002D2B5B">
        <w:rPr>
          <w:rFonts w:asciiTheme="minorHAnsi" w:hAnsiTheme="minorHAnsi" w:cstheme="minorHAnsi"/>
          <w:b/>
          <w:bCs/>
          <w:sz w:val="24"/>
        </w:rPr>
        <w:t xml:space="preserve">. </w:t>
      </w:r>
      <w:r w:rsidR="00F90012" w:rsidRPr="002D2B5B">
        <w:rPr>
          <w:rFonts w:asciiTheme="minorHAnsi" w:hAnsiTheme="minorHAnsi" w:cstheme="minorHAnsi"/>
          <w:b/>
          <w:bCs/>
          <w:sz w:val="24"/>
        </w:rPr>
        <w:t xml:space="preserve"> Rozwiązania  wypracowane w projekcie TRIFT  </w:t>
      </w:r>
    </w:p>
    <w:p w:rsidR="00706B4E" w:rsidRPr="002D2B5B" w:rsidRDefault="00706B4E" w:rsidP="00706B4E">
      <w:pPr>
        <w:jc w:val="center"/>
        <w:rPr>
          <w:rFonts w:asciiTheme="minorHAnsi" w:hAnsiTheme="minorHAnsi" w:cstheme="minorHAnsi"/>
          <w:sz w:val="24"/>
        </w:rPr>
      </w:pPr>
    </w:p>
    <w:tbl>
      <w:tblPr>
        <w:tblStyle w:val="Tabela-Siatka"/>
        <w:tblW w:w="0" w:type="auto"/>
        <w:tblLook w:val="04A0" w:firstRow="1" w:lastRow="0" w:firstColumn="1" w:lastColumn="0" w:noHBand="0" w:noVBand="1"/>
      </w:tblPr>
      <w:tblGrid>
        <w:gridCol w:w="2971"/>
        <w:gridCol w:w="6089"/>
      </w:tblGrid>
      <w:tr w:rsidR="00F90012" w:rsidTr="00377BC6">
        <w:tc>
          <w:tcPr>
            <w:tcW w:w="9060" w:type="dxa"/>
            <w:gridSpan w:val="2"/>
            <w:shd w:val="clear" w:color="auto" w:fill="BD582C" w:themeFill="accent2"/>
          </w:tcPr>
          <w:p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rsidR="00706B4E" w:rsidRPr="002D2B5B" w:rsidRDefault="00706B4E" w:rsidP="00706B4E">
            <w:pPr>
              <w:jc w:val="center"/>
              <w:rPr>
                <w:b/>
                <w:bCs/>
              </w:rPr>
            </w:pPr>
          </w:p>
        </w:tc>
      </w:tr>
      <w:tr w:rsidR="00706B4E" w:rsidTr="00377BC6">
        <w:trPr>
          <w:trHeight w:val="2280"/>
        </w:trPr>
        <w:tc>
          <w:tcPr>
            <w:tcW w:w="2971" w:type="dxa"/>
            <w:shd w:val="clear" w:color="auto" w:fill="DF9778" w:themeFill="accent2" w:themeFillTint="99"/>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rsidR="00706B4E" w:rsidRPr="002D2B5B" w:rsidRDefault="00706B4E" w:rsidP="00706B4E">
            <w:pPr>
              <w:spacing w:line="276" w:lineRule="auto"/>
              <w:jc w:val="both"/>
            </w:pPr>
          </w:p>
        </w:tc>
        <w:tc>
          <w:tcPr>
            <w:tcW w:w="6089" w:type="dxa"/>
            <w:shd w:val="clear" w:color="auto" w:fill="auto"/>
          </w:tcPr>
          <w:p w:rsidR="00706B4E" w:rsidRPr="002D2B5B" w:rsidRDefault="00706B4E" w:rsidP="00706B4E">
            <w:pPr>
              <w:spacing w:line="276" w:lineRule="auto"/>
              <w:jc w:val="both"/>
              <w:rPr>
                <w:rFonts w:asciiTheme="minorHAnsi" w:hAnsiTheme="minorHAnsi" w:cstheme="minorHAnsi"/>
                <w:sz w:val="24"/>
                <w:lang w:val="en-US"/>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002D2B5B">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w:t>
            </w:r>
            <w:r w:rsidRPr="002D2B5B">
              <w:rPr>
                <w:rFonts w:asciiTheme="minorHAnsi" w:hAnsiTheme="minorHAnsi" w:cstheme="minorHAnsi"/>
                <w:sz w:val="24"/>
                <w:lang w:val="en-US"/>
              </w:rPr>
              <w:t>Model ten nazwano</w:t>
            </w:r>
            <w:r w:rsidR="002D2B5B">
              <w:rPr>
                <w:rFonts w:asciiTheme="minorHAnsi" w:hAnsiTheme="minorHAnsi" w:cstheme="minorHAnsi"/>
                <w:sz w:val="24"/>
                <w:lang w:val="en-US"/>
              </w:rPr>
              <w:t xml:space="preserve"> </w:t>
            </w:r>
            <w:r w:rsidRPr="002D2B5B">
              <w:rPr>
                <w:rFonts w:asciiTheme="minorHAnsi" w:hAnsiTheme="minorHAnsi" w:cstheme="minorHAnsi"/>
                <w:sz w:val="24"/>
                <w:lang w:val="en-US"/>
              </w:rPr>
              <w:t>„modelem VQTS” (Vocational Qu</w:t>
            </w:r>
            <w:r w:rsidR="002D2B5B">
              <w:rPr>
                <w:rFonts w:asciiTheme="minorHAnsi" w:hAnsiTheme="minorHAnsi" w:cstheme="minorHAnsi"/>
                <w:sz w:val="24"/>
                <w:lang w:val="en-US"/>
              </w:rPr>
              <w:t>a</w:t>
            </w:r>
            <w:r w:rsidRPr="002D2B5B">
              <w:rPr>
                <w:rFonts w:asciiTheme="minorHAnsi" w:hAnsiTheme="minorHAnsi" w:cstheme="minorHAnsi"/>
                <w:sz w:val="24"/>
                <w:lang w:val="en-US"/>
              </w:rPr>
              <w:t xml:space="preserve">lifications Transfer System). </w:t>
            </w:r>
          </w:p>
          <w:p w:rsidR="00706B4E" w:rsidRPr="002D2B5B" w:rsidRDefault="00706B4E" w:rsidP="00706B4E">
            <w:pPr>
              <w:spacing w:line="276" w:lineRule="auto"/>
              <w:jc w:val="both"/>
              <w:rPr>
                <w:rFonts w:asciiTheme="minorHAnsi" w:hAnsiTheme="minorHAnsi" w:cstheme="minorHAnsi"/>
                <w:b/>
                <w:bCs/>
                <w:sz w:val="24"/>
                <w:lang w:val="en-US"/>
              </w:rPr>
            </w:pPr>
            <w:r w:rsidRPr="002D2B5B">
              <w:rPr>
                <w:rFonts w:asciiTheme="minorHAnsi" w:hAnsiTheme="minorHAnsi" w:cstheme="minorHAnsi"/>
                <w:b/>
                <w:bCs/>
                <w:sz w:val="24"/>
                <w:lang w:val="en-US"/>
              </w:rPr>
              <w:t>Macierze kompetencji:</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Podejście to różni się od przyjętego w podstawach programowych kształcenia w zawodzie stopniem szczegółowości, ale przede wszystkim sposobem uporządkowania (obszary kompetencji) i przedstawieniem kolejnych stopni rozwoju kompetencji. </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lastRenderedPageBreak/>
              <w:t xml:space="preserve">Celem tworzenia matryc nie jest zastąpienie treści określonych w podstawach programowych, ale przedstawienie kompetencji zawodowych w sposób zrozumiały dla pracodawców i nauczycieli.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rsidR="00706B4E" w:rsidRPr="00706B4E" w:rsidRDefault="00706B4E" w:rsidP="00D61194">
            <w:pPr>
              <w:pStyle w:val="Akapitzlist"/>
              <w:numPr>
                <w:ilvl w:val="0"/>
                <w:numId w:val="83"/>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rsidR="00706B4E" w:rsidRDefault="00706B4E" w:rsidP="00D61194">
            <w:pPr>
              <w:pStyle w:val="Akapitzlist"/>
              <w:numPr>
                <w:ilvl w:val="0"/>
                <w:numId w:val="83"/>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rsidR="00C56438" w:rsidRPr="00C56438" w:rsidRDefault="00C56438" w:rsidP="00C56438">
            <w:pPr>
              <w:spacing w:line="276" w:lineRule="auto"/>
              <w:ind w:left="360"/>
              <w:jc w:val="both"/>
              <w:rPr>
                <w:rFonts w:asciiTheme="minorHAnsi" w:hAnsiTheme="minorHAnsi" w:cstheme="minorHAnsi"/>
                <w:sz w:val="24"/>
              </w:rPr>
            </w:pPr>
          </w:p>
        </w:tc>
      </w:tr>
      <w:tr w:rsidR="00F90012" w:rsidTr="00377BC6">
        <w:tc>
          <w:tcPr>
            <w:tcW w:w="2971" w:type="dxa"/>
            <w:shd w:val="clear" w:color="auto" w:fill="DF9778" w:themeFill="accent2" w:themeFillTint="99"/>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lastRenderedPageBreak/>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rsidR="00F90012" w:rsidRPr="002D2B5B" w:rsidRDefault="00F90012" w:rsidP="00706B4E">
            <w:pPr>
              <w:spacing w:line="276" w:lineRule="auto"/>
            </w:pPr>
          </w:p>
        </w:tc>
        <w:tc>
          <w:tcPr>
            <w:tcW w:w="6089" w:type="dxa"/>
          </w:tcPr>
          <w:p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rsidR="00E137C5" w:rsidRPr="00E137C5" w:rsidRDefault="00E137C5" w:rsidP="00D61194">
            <w:pPr>
              <w:pStyle w:val="Akapitzlist"/>
              <w:numPr>
                <w:ilvl w:val="0"/>
                <w:numId w:val="84"/>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rsidR="00F90012" w:rsidRPr="002D2B5B" w:rsidRDefault="00706B4E" w:rsidP="00706B4E">
            <w:pPr>
              <w:spacing w:line="276" w:lineRule="auto"/>
              <w:jc w:val="both"/>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Pr>
                <w:rFonts w:asciiTheme="minorHAnsi" w:hAnsiTheme="minorHAnsi" w:cstheme="minorHAnsi"/>
                <w:sz w:val="24"/>
              </w:rPr>
              <w:t xml:space="preserve"> i staży </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rsidR="00245DCB" w:rsidRPr="007A7840" w:rsidRDefault="00245DCB"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Żródło: Opracowanie własne </w:t>
      </w:r>
    </w:p>
    <w:p w:rsidR="00C56438" w:rsidRDefault="00C56438" w:rsidP="00C56438">
      <w:pPr>
        <w:spacing w:line="360" w:lineRule="auto"/>
        <w:jc w:val="both"/>
        <w:rPr>
          <w:rFonts w:asciiTheme="minorHAnsi" w:hAnsiTheme="minorHAnsi" w:cstheme="minorHAnsi"/>
          <w:i/>
          <w:color w:val="000000" w:themeColor="text1"/>
          <w:sz w:val="24"/>
        </w:rPr>
      </w:pPr>
    </w:p>
    <w:p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rsidR="005A676D" w:rsidRDefault="005A676D" w:rsidP="00C56438">
      <w:bookmarkStart w:id="49" w:name="_Hlk77763890"/>
    </w:p>
    <w:p w:rsidR="005A676D" w:rsidRDefault="005A676D" w:rsidP="00C56438"/>
    <w:p w:rsidR="005A676D" w:rsidRDefault="005A676D" w:rsidP="00C56438"/>
    <w:p w:rsidR="00C56438" w:rsidRDefault="000817A1" w:rsidP="00C56438">
      <w:r w:rsidRPr="000817A1">
        <w:t>Rysunek 1. Schemat dokumentacji w projekcie TRIFT (wersja oryginalna)</w:t>
      </w:r>
    </w:p>
    <w:p w:rsidR="000817A1" w:rsidRDefault="000817A1" w:rsidP="000817A1">
      <w:r>
        <w:rPr>
          <w:noProof/>
        </w:rPr>
        <w:drawing>
          <wp:inline distT="0" distB="0" distL="0" distR="0">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rsidR="000817A1" w:rsidRDefault="000817A1" w:rsidP="000817A1"/>
    <w:p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49"/>
    <w:p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lastRenderedPageBreak/>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rsidR="00383138" w:rsidRDefault="00383138" w:rsidP="00BC3B88">
      <w:pPr>
        <w:pStyle w:val="Akapitzlist"/>
        <w:spacing w:line="360" w:lineRule="auto"/>
        <w:jc w:val="both"/>
        <w:rPr>
          <w:rFonts w:asciiTheme="minorHAnsi" w:hAnsiTheme="minorHAnsi" w:cstheme="minorHAnsi"/>
          <w:i/>
          <w:color w:val="000000" w:themeColor="text1"/>
        </w:rPr>
      </w:pPr>
    </w:p>
    <w:p w:rsidR="00383138" w:rsidRPr="00001317" w:rsidRDefault="000E4BE1" w:rsidP="00BC3B88">
      <w:pPr>
        <w:pStyle w:val="Akapitzlist"/>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simplePos x="0" y="0"/>
                <wp:positionH relativeFrom="column">
                  <wp:posOffset>13970</wp:posOffset>
                </wp:positionH>
                <wp:positionV relativeFrom="paragraph">
                  <wp:posOffset>56515</wp:posOffset>
                </wp:positionV>
                <wp:extent cx="8811260" cy="3914775"/>
                <wp:effectExtent l="19050" t="19050" r="27940" b="28575"/>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0F7C85" w:rsidRPr="004B18FC" w:rsidRDefault="000F7C85" w:rsidP="00D61194">
                                <w:pPr>
                                  <w:pStyle w:val="Akapitzlist"/>
                                  <w:numPr>
                                    <w:ilvl w:val="0"/>
                                    <w:numId w:val="86"/>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0F7C85" w:rsidRPr="000E411A" w:rsidRDefault="000F7C85" w:rsidP="00D61194">
                                <w:pPr>
                                  <w:pStyle w:val="Akapitzlist"/>
                                  <w:numPr>
                                    <w:ilvl w:val="0"/>
                                    <w:numId w:val="86"/>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383138" w:rsidRDefault="000F7C85"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0F7C85" w:rsidRPr="009F67FF" w:rsidRDefault="000F7C85"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0F7C85" w:rsidRPr="009F67FF" w:rsidRDefault="000F7C85"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383138" w:rsidRDefault="000F7C85"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0F7C85" w:rsidRPr="000E411A" w:rsidRDefault="000F7C85"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e48312 [3204]" strokeweight="2.25pt">
                    <v:textbo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0F7C85" w:rsidRPr="000E411A" w:rsidRDefault="000F7C85"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0F7C85" w:rsidRPr="004B18FC" w:rsidRDefault="000F7C85" w:rsidP="00D61194">
                          <w:pPr>
                            <w:pStyle w:val="Akapitzlist"/>
                            <w:numPr>
                              <w:ilvl w:val="0"/>
                              <w:numId w:val="86"/>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0F7C85" w:rsidRPr="000E411A" w:rsidRDefault="000F7C85" w:rsidP="00D61194">
                          <w:pPr>
                            <w:pStyle w:val="Akapitzlist"/>
                            <w:numPr>
                              <w:ilvl w:val="0"/>
                              <w:numId w:val="86"/>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0F7C85" w:rsidRPr="000E411A" w:rsidRDefault="000F7C85"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e48312 [3204]" strokeweight="2.25pt">
                    <v:textbox>
                      <w:txbxContent>
                        <w:p w:rsidR="000F7C85" w:rsidRPr="004B18FC" w:rsidRDefault="000F7C85"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0F7C85" w:rsidRPr="000E411A" w:rsidRDefault="000F7C85"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e48312 [3204]" strokeweight="2.25pt">
                    <v:textbox>
                      <w:txbxContent>
                        <w:p w:rsidR="000F7C85" w:rsidRPr="004B18FC" w:rsidRDefault="000F7C85"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e48312 [3204]" strokeweight="2.25pt">
                    <v:textbox>
                      <w:txbxContent>
                        <w:p w:rsidR="000F7C85" w:rsidRPr="00383138" w:rsidRDefault="000F7C85"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e48312 [3204]" strokeweight="2.25pt">
                    <v:textbox>
                      <w:txbxContent>
                        <w:p w:rsidR="000F7C85"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0F7C85" w:rsidRPr="000E411A" w:rsidRDefault="000F7C85"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e48312 [3204]" strokeweight="2.25pt">
                    <v:textbox>
                      <w:txbxContent>
                        <w:p w:rsidR="000F7C85"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e48312 [3204]" strokeweight="2.25pt">
                    <v:textbo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0F7C85" w:rsidRPr="000E411A" w:rsidRDefault="000F7C85"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e48312 [3204]" strokeweight="2.25pt">
                    <v:textbo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0F7C85" w:rsidRPr="000E411A" w:rsidRDefault="000F7C85"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e48312 [3204]" strokeweight="2.25pt">
                    <v:textbox>
                      <w:txbxContent>
                        <w:p w:rsidR="000F7C85" w:rsidRPr="004B18FC" w:rsidRDefault="000F7C85"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0F7C85" w:rsidRPr="000E411A" w:rsidRDefault="000F7C85"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0F7C85" w:rsidRPr="009F67FF" w:rsidRDefault="000F7C85"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0F7C85" w:rsidRPr="009F67FF" w:rsidRDefault="000F7C85"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e48312 [3204]" strokeweight="2.25pt">
                    <v:textbox>
                      <w:txbxContent>
                        <w:p w:rsidR="000F7C85" w:rsidRPr="00383138" w:rsidRDefault="000F7C85"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0F7C85" w:rsidRPr="000E411A" w:rsidRDefault="000F7C85"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e48312 [3204]" strokeweight="2.25pt">
                    <v:textbox>
                      <w:txbxContent>
                        <w:p w:rsidR="000F7C85" w:rsidRPr="004B18FC" w:rsidRDefault="000F7C85"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0F7C85" w:rsidRPr="000E411A" w:rsidRDefault="000F7C85" w:rsidP="00BC3B88">
                          <w:pPr>
                            <w:rPr>
                              <w:rFonts w:ascii="Arial" w:hAnsi="Arial" w:cs="Arial"/>
                              <w:sz w:val="18"/>
                              <w:szCs w:val="18"/>
                            </w:rPr>
                          </w:pPr>
                        </w:p>
                      </w:txbxContent>
                    </v:textbox>
                  </v:shape>
                </v:group>
              </v:group>
            </w:pict>
          </mc:Fallback>
        </mc:AlternateContent>
      </w:r>
    </w:p>
    <w:p w:rsidR="00BC3B88" w:rsidRPr="00001317" w:rsidRDefault="00BC3B88" w:rsidP="00BC3B88">
      <w:pPr>
        <w:pStyle w:val="Akapitzlist"/>
        <w:spacing w:line="360" w:lineRule="auto"/>
        <w:jc w:val="both"/>
        <w:rPr>
          <w:rFonts w:asciiTheme="minorHAnsi" w:hAnsiTheme="minorHAnsi" w:cstheme="minorHAnsi"/>
          <w:color w:val="000000" w:themeColor="text1"/>
        </w:rPr>
      </w:pPr>
    </w:p>
    <w:p w:rsidR="00BC3B88" w:rsidRPr="00001317" w:rsidRDefault="00BC3B88" w:rsidP="00BC3B88">
      <w:pPr>
        <w:spacing w:line="360" w:lineRule="auto"/>
        <w:jc w:val="both"/>
        <w:rPr>
          <w:rFonts w:asciiTheme="minorHAnsi" w:hAnsiTheme="minorHAnsi" w:cstheme="minorHAnsi"/>
          <w:color w:val="000000" w:themeColor="text1"/>
        </w:rPr>
      </w:pPr>
    </w:p>
    <w:p w:rsidR="00F90012" w:rsidRDefault="00F90012"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lastRenderedPageBreak/>
        <w:t>Kluczowe wnioski dla zasad zapewniania jakości kształcenia praktycznego realizowanego</w:t>
      </w:r>
      <w:r w:rsidR="002E320C">
        <w:rPr>
          <w:rFonts w:asciiTheme="minorHAnsi" w:hAnsiTheme="minorHAnsi" w:cstheme="minorHAnsi"/>
          <w:b/>
          <w:bCs/>
          <w:sz w:val="24"/>
        </w:rPr>
        <w:t xml:space="preserve"> u  </w:t>
      </w:r>
      <w:r w:rsidRPr="00C620DF">
        <w:rPr>
          <w:rFonts w:asciiTheme="minorHAnsi" w:hAnsiTheme="minorHAnsi" w:cstheme="minorHAnsi"/>
          <w:b/>
          <w:bCs/>
          <w:sz w:val="24"/>
        </w:rPr>
        <w:t xml:space="preserve">pracodawców sformułowane na podstawie analizy wyników projektu TRIFT </w:t>
      </w:r>
    </w:p>
    <w:p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rsidR="00C56438" w:rsidRPr="00E137C5"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rsidR="00C56438" w:rsidRPr="00E137C5"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rsidR="00C56438" w:rsidRDefault="00C56438" w:rsidP="00D61194">
      <w:pPr>
        <w:pStyle w:val="Akapitzlist"/>
        <w:numPr>
          <w:ilvl w:val="0"/>
          <w:numId w:val="85"/>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p>
    <w:p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lastRenderedPageBreak/>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w:t>
      </w:r>
      <w:r w:rsidR="006E0D51">
        <w:rPr>
          <w:rFonts w:asciiTheme="minorHAnsi" w:hAnsiTheme="minorHAnsi" w:cstheme="minorHAnsi"/>
          <w:b/>
          <w:bCs/>
          <w:sz w:val="24"/>
        </w:rPr>
        <w:t>technik stylista</w:t>
      </w:r>
    </w:p>
    <w:p w:rsidR="001F3C29"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4.</w:t>
      </w:r>
      <w:r w:rsidRPr="00372592">
        <w:rPr>
          <w:rFonts w:asciiTheme="minorHAnsi" w:hAnsiTheme="minorHAnsi" w:cstheme="minorHAnsi"/>
          <w:sz w:val="24"/>
        </w:rPr>
        <w:t>Stopnie rozwoju kompetencji dla technika stylisty /kwalifikacja MOD.03/</w:t>
      </w:r>
    </w:p>
    <w:tbl>
      <w:tblPr>
        <w:tblStyle w:val="Tabela-Siatka"/>
        <w:tblW w:w="9997" w:type="dxa"/>
        <w:tblLook w:val="04A0" w:firstRow="1" w:lastRow="0" w:firstColumn="1" w:lastColumn="0" w:noHBand="0" w:noVBand="1"/>
      </w:tblPr>
      <w:tblGrid>
        <w:gridCol w:w="2122"/>
        <w:gridCol w:w="2409"/>
        <w:gridCol w:w="2435"/>
        <w:gridCol w:w="1209"/>
        <w:gridCol w:w="750"/>
        <w:gridCol w:w="1072"/>
      </w:tblGrid>
      <w:tr w:rsidR="00EC7279" w:rsidRPr="007A7840" w:rsidTr="00317FDD">
        <w:trPr>
          <w:trHeight w:val="300"/>
        </w:trPr>
        <w:tc>
          <w:tcPr>
            <w:tcW w:w="2122" w:type="dxa"/>
            <w:shd w:val="clear" w:color="auto" w:fill="DF9778" w:themeFill="accent2" w:themeFillTint="99"/>
            <w:hideMark/>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bookmarkStart w:id="50" w:name="_Hlk86173131"/>
            <w:r w:rsidRPr="007A7840">
              <w:rPr>
                <w:rFonts w:asciiTheme="minorHAnsi" w:hAnsiTheme="minorHAnsi" w:cstheme="minorHAnsi"/>
                <w:b/>
                <w:bCs/>
                <w:color w:val="000000" w:themeColor="text1"/>
                <w:sz w:val="18"/>
                <w:szCs w:val="18"/>
              </w:rPr>
              <w:t>Obszar kompetencji</w:t>
            </w:r>
          </w:p>
        </w:tc>
        <w:tc>
          <w:tcPr>
            <w:tcW w:w="7875" w:type="dxa"/>
            <w:gridSpan w:val="5"/>
            <w:shd w:val="clear" w:color="auto" w:fill="DF9778" w:themeFill="accent2" w:themeFillTint="99"/>
            <w:hideMark/>
          </w:tcPr>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bookmarkStart w:id="51" w:name="_Hlk86173244"/>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sidR="00063130">
              <w:rPr>
                <w:rFonts w:asciiTheme="minorHAnsi" w:hAnsiTheme="minorHAnsi" w:cstheme="minorHAnsi"/>
                <w:b/>
                <w:bCs/>
                <w:color w:val="000000" w:themeColor="text1"/>
                <w:sz w:val="18"/>
                <w:szCs w:val="18"/>
              </w:rPr>
              <w:t>stylisty</w:t>
            </w:r>
            <w:r w:rsidR="00372592">
              <w:rPr>
                <w:rFonts w:asciiTheme="minorHAnsi" w:hAnsiTheme="minorHAnsi" w:cstheme="minorHAnsi"/>
                <w:b/>
                <w:bCs/>
                <w:color w:val="000000" w:themeColor="text1"/>
                <w:sz w:val="18"/>
                <w:szCs w:val="18"/>
              </w:rPr>
              <w:t>/kwalifikacja MOD.03/</w:t>
            </w:r>
          </w:p>
          <w:bookmarkEnd w:id="51"/>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rsidTr="00317FDD">
        <w:trPr>
          <w:trHeight w:val="1020"/>
        </w:trPr>
        <w:tc>
          <w:tcPr>
            <w:tcW w:w="2122" w:type="dxa"/>
            <w:vMerge w:val="restart"/>
            <w:shd w:val="clear" w:color="auto" w:fill="F4DCD1" w:themeFill="accent2" w:themeFillTint="33"/>
          </w:tcPr>
          <w:p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409" w:type="dxa"/>
          </w:tcPr>
          <w:p w:rsidR="007A7840"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rsidR="007A7840" w:rsidRPr="007A7840"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wskazać zawartość każdego dokumentu związanego z procesem technologicznym</w:t>
            </w:r>
          </w:p>
        </w:tc>
        <w:tc>
          <w:tcPr>
            <w:tcW w:w="3031" w:type="dxa"/>
            <w:gridSpan w:val="3"/>
          </w:tcPr>
          <w:p w:rsidR="00C1054D"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rsidR="007A7840" w:rsidRPr="00985A12" w:rsidRDefault="007A7840" w:rsidP="00985A12">
            <w:pPr>
              <w:rPr>
                <w:rFonts w:asciiTheme="minorHAnsi" w:hAnsiTheme="minorHAnsi" w:cstheme="minorHAnsi"/>
                <w:color w:val="000000" w:themeColor="text1"/>
                <w:sz w:val="18"/>
                <w:szCs w:val="18"/>
              </w:rPr>
            </w:pPr>
          </w:p>
        </w:tc>
      </w:tr>
      <w:tr w:rsidR="00245DCB" w:rsidRPr="007A7840" w:rsidTr="00317FDD">
        <w:trPr>
          <w:trHeight w:val="1020"/>
        </w:trPr>
        <w:tc>
          <w:tcPr>
            <w:tcW w:w="2122" w:type="dxa"/>
            <w:vMerge/>
            <w:shd w:val="clear" w:color="auto" w:fill="F4DCD1" w:themeFill="accent2"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C1054D" w:rsidRDefault="00C1054D" w:rsidP="00D61194">
            <w:pPr>
              <w:pStyle w:val="Akapitzlist"/>
              <w:numPr>
                <w:ilvl w:val="0"/>
                <w:numId w:val="87"/>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rsidR="007A7840" w:rsidRPr="007A7840" w:rsidRDefault="00C1054D" w:rsidP="00D61194">
            <w:pPr>
              <w:numPr>
                <w:ilvl w:val="0"/>
                <w:numId w:val="87"/>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rsidR="007A7840" w:rsidRPr="007A7840"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r>
      <w:tr w:rsidR="00985A12" w:rsidRPr="007A7840" w:rsidTr="00317FDD">
        <w:trPr>
          <w:trHeight w:val="457"/>
        </w:trPr>
        <w:tc>
          <w:tcPr>
            <w:tcW w:w="2122" w:type="dxa"/>
            <w:vMerge/>
            <w:shd w:val="clear" w:color="auto" w:fill="F4DCD1" w:themeFill="accent2" w:themeFillTint="33"/>
          </w:tcPr>
          <w:p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985A12" w:rsidRPr="00985A12"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2435" w:type="dxa"/>
          </w:tcPr>
          <w:p w:rsidR="00985A12" w:rsidRPr="00E61F6C" w:rsidRDefault="00E61F6C" w:rsidP="00D61194">
            <w:pPr>
              <w:numPr>
                <w:ilvl w:val="0"/>
                <w:numId w:val="87"/>
              </w:numPr>
              <w:autoSpaceDE w:val="0"/>
              <w:autoSpaceDN w:val="0"/>
              <w:adjustRightInd w:val="0"/>
              <w:rPr>
                <w:rFonts w:asciiTheme="minorHAnsi" w:hAnsiTheme="minorHAnsi" w:cstheme="minorHAnsi"/>
                <w:color w:val="000000" w:themeColor="text1"/>
                <w:sz w:val="18"/>
                <w:szCs w:val="18"/>
              </w:rPr>
            </w:pPr>
            <w:r w:rsidRPr="00E61F6C">
              <w:rPr>
                <w:rFonts w:asciiTheme="minorHAnsi" w:hAnsiTheme="minorHAnsi" w:cstheme="minorHAnsi"/>
                <w:color w:val="000000" w:themeColor="text1"/>
                <w:sz w:val="18"/>
                <w:szCs w:val="18"/>
              </w:rPr>
              <w:t xml:space="preserve">wskazać  kolejność wykonywania zadań </w:t>
            </w:r>
            <w:r>
              <w:rPr>
                <w:rFonts w:asciiTheme="minorHAnsi" w:hAnsiTheme="minorHAnsi" w:cstheme="minorHAnsi"/>
                <w:color w:val="000000" w:themeColor="text1"/>
                <w:sz w:val="18"/>
                <w:szCs w:val="18"/>
              </w:rPr>
              <w:t xml:space="preserve">i </w:t>
            </w:r>
            <w:r w:rsidRPr="00E61F6C">
              <w:rPr>
                <w:rFonts w:asciiTheme="minorHAnsi" w:hAnsiTheme="minorHAnsi" w:cstheme="minorHAnsi"/>
                <w:color w:val="000000" w:themeColor="text1"/>
                <w:sz w:val="18"/>
                <w:szCs w:val="18"/>
              </w:rPr>
              <w:t>monitor</w:t>
            </w:r>
            <w:r>
              <w:rPr>
                <w:rFonts w:asciiTheme="minorHAnsi" w:hAnsiTheme="minorHAnsi" w:cstheme="minorHAnsi"/>
                <w:color w:val="000000" w:themeColor="text1"/>
                <w:sz w:val="18"/>
                <w:szCs w:val="18"/>
              </w:rPr>
              <w:t>ować</w:t>
            </w:r>
            <w:r w:rsidRPr="00E61F6C">
              <w:rPr>
                <w:rFonts w:asciiTheme="minorHAnsi" w:hAnsiTheme="minorHAnsi" w:cstheme="minorHAnsi"/>
                <w:color w:val="000000" w:themeColor="text1"/>
                <w:sz w:val="18"/>
                <w:szCs w:val="18"/>
              </w:rPr>
              <w:t xml:space="preserve"> proces </w:t>
            </w:r>
            <w:r>
              <w:rPr>
                <w:rFonts w:asciiTheme="minorHAnsi" w:hAnsiTheme="minorHAnsi" w:cstheme="minorHAnsi"/>
                <w:color w:val="000000" w:themeColor="text1"/>
                <w:sz w:val="18"/>
                <w:szCs w:val="18"/>
              </w:rPr>
              <w:t xml:space="preserve">ich </w:t>
            </w:r>
            <w:r w:rsidRPr="00E61F6C">
              <w:rPr>
                <w:rFonts w:asciiTheme="minorHAnsi" w:hAnsiTheme="minorHAnsi" w:cstheme="minorHAnsi"/>
                <w:color w:val="000000" w:themeColor="text1"/>
                <w:sz w:val="18"/>
                <w:szCs w:val="18"/>
              </w:rPr>
              <w:t xml:space="preserve">wykonywania </w:t>
            </w:r>
          </w:p>
        </w:tc>
        <w:tc>
          <w:tcPr>
            <w:tcW w:w="3031" w:type="dxa"/>
            <w:gridSpan w:val="3"/>
          </w:tcPr>
          <w:p w:rsidR="00985A12" w:rsidRPr="007A7840" w:rsidRDefault="00985A12" w:rsidP="00D61194">
            <w:pPr>
              <w:numPr>
                <w:ilvl w:val="0"/>
                <w:numId w:val="8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rsidTr="00317FDD">
        <w:trPr>
          <w:trHeight w:val="1020"/>
        </w:trPr>
        <w:tc>
          <w:tcPr>
            <w:tcW w:w="2122" w:type="dxa"/>
            <w:vMerge w:val="restart"/>
            <w:shd w:val="clear" w:color="auto" w:fill="EAB9A4" w:themeFill="accent2" w:themeFillTint="66"/>
          </w:tcPr>
          <w:p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p>
        </w:tc>
        <w:tc>
          <w:tcPr>
            <w:tcW w:w="3031" w:type="dxa"/>
            <w:gridSpan w:val="3"/>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rsidTr="00317FDD">
        <w:trPr>
          <w:trHeight w:val="664"/>
        </w:trPr>
        <w:tc>
          <w:tcPr>
            <w:tcW w:w="2122" w:type="dxa"/>
            <w:vMerge/>
            <w:shd w:val="clear" w:color="auto" w:fill="EAB9A4" w:themeFill="accent2"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rsidR="00B41140" w:rsidRPr="00B41140" w:rsidRDefault="00EC7279"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rsidTr="00317FDD">
        <w:trPr>
          <w:trHeight w:val="546"/>
        </w:trPr>
        <w:tc>
          <w:tcPr>
            <w:tcW w:w="2122" w:type="dxa"/>
            <w:vMerge/>
            <w:shd w:val="clear" w:color="auto" w:fill="EAB9A4" w:themeFill="accent2" w:themeFillTint="66"/>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7A7840" w:rsidRPr="007A7840" w:rsidRDefault="00B41140" w:rsidP="00D61194">
            <w:pPr>
              <w:numPr>
                <w:ilvl w:val="0"/>
                <w:numId w:val="8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rsidR="007A7840" w:rsidRPr="00B41140" w:rsidRDefault="00B41140" w:rsidP="00D61194">
            <w:pPr>
              <w:pStyle w:val="Akapitzlist"/>
              <w:numPr>
                <w:ilvl w:val="0"/>
                <w:numId w:val="88"/>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rsidR="007A7840" w:rsidRPr="007A7840" w:rsidRDefault="007A7840" w:rsidP="00D61194">
            <w:pPr>
              <w:numPr>
                <w:ilvl w:val="0"/>
                <w:numId w:val="88"/>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rsidTr="00317FDD">
        <w:trPr>
          <w:trHeight w:val="1221"/>
        </w:trPr>
        <w:tc>
          <w:tcPr>
            <w:tcW w:w="2122" w:type="dxa"/>
            <w:vMerge w:val="restart"/>
            <w:shd w:val="clear" w:color="auto" w:fill="F7CD9D" w:themeFill="accent1" w:themeFillTint="66"/>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409" w:type="dxa"/>
          </w:tcPr>
          <w:p w:rsidR="007A7840" w:rsidRPr="00AB3744" w:rsidRDefault="00B41140" w:rsidP="00D61194">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rsidR="007A7840" w:rsidRPr="007A7840" w:rsidRDefault="00AB3744" w:rsidP="00D61194">
            <w:pPr>
              <w:numPr>
                <w:ilvl w:val="0"/>
                <w:numId w:val="89"/>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rsidR="00AB3744"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rsidTr="00317FDD">
        <w:trPr>
          <w:trHeight w:val="699"/>
        </w:trPr>
        <w:tc>
          <w:tcPr>
            <w:tcW w:w="2122" w:type="dxa"/>
            <w:vMerge/>
            <w:shd w:val="clear" w:color="auto" w:fill="F7CD9D" w:themeFill="accent1"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rsidR="007A7840" w:rsidRPr="00AB3744" w:rsidRDefault="00AB3744" w:rsidP="00D61194">
            <w:pPr>
              <w:pStyle w:val="Akapitzlist"/>
              <w:numPr>
                <w:ilvl w:val="0"/>
                <w:numId w:val="8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rsidTr="00317FDD">
        <w:trPr>
          <w:trHeight w:val="694"/>
        </w:trPr>
        <w:tc>
          <w:tcPr>
            <w:tcW w:w="2122" w:type="dxa"/>
            <w:vMerge w:val="restart"/>
            <w:shd w:val="clear" w:color="auto" w:fill="F3B46B" w:themeFill="accent1" w:themeFillTint="99"/>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409" w:type="dxa"/>
          </w:tcPr>
          <w:p w:rsidR="007A7840" w:rsidRPr="00B41140" w:rsidRDefault="00EC7279" w:rsidP="00D61194">
            <w:pPr>
              <w:pStyle w:val="Akapitzlist"/>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rsidR="007A7840" w:rsidRPr="00AB3744" w:rsidRDefault="00AB3744"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rsidR="007A7840" w:rsidRPr="00B41140" w:rsidRDefault="00AB3744"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ręczną(z nożem pionowym lub tarczowym)</w:t>
            </w:r>
          </w:p>
        </w:tc>
      </w:tr>
      <w:tr w:rsidR="00245DCB" w:rsidRPr="007A7840" w:rsidTr="00317FDD">
        <w:trPr>
          <w:trHeight w:val="1020"/>
        </w:trPr>
        <w:tc>
          <w:tcPr>
            <w:tcW w:w="2122" w:type="dxa"/>
            <w:vMerge/>
            <w:shd w:val="clear" w:color="auto" w:fill="F3B46B" w:themeFill="accent1" w:themeFillTint="99"/>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409" w:type="dxa"/>
          </w:tcPr>
          <w:p w:rsidR="007A7840" w:rsidRPr="007A7840" w:rsidRDefault="00AB3744"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rsidR="007A7840" w:rsidRPr="0069650E" w:rsidRDefault="00AB3744"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rsidR="007A7840" w:rsidRPr="0069650E" w:rsidRDefault="00EC7279" w:rsidP="00D61194">
            <w:pPr>
              <w:pStyle w:val="Akapitzlist"/>
              <w:numPr>
                <w:ilvl w:val="0"/>
                <w:numId w:val="90"/>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rsidTr="00317FDD">
        <w:trPr>
          <w:trHeight w:val="1020"/>
        </w:trPr>
        <w:tc>
          <w:tcPr>
            <w:tcW w:w="2122" w:type="dxa"/>
            <w:vMerge/>
            <w:shd w:val="clear" w:color="auto" w:fill="F3B46B" w:themeFill="accent1" w:themeFillTint="99"/>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245DCB" w:rsidRPr="00EC7279" w:rsidRDefault="00245DCB" w:rsidP="00D61194">
            <w:pPr>
              <w:pStyle w:val="Akapitzlist"/>
              <w:numPr>
                <w:ilvl w:val="0"/>
                <w:numId w:val="9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rsidR="00245DCB" w:rsidRPr="00245DCB" w:rsidRDefault="00245DCB" w:rsidP="00D61194">
            <w:pPr>
              <w:numPr>
                <w:ilvl w:val="0"/>
                <w:numId w:val="90"/>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rsidTr="00317FDD">
        <w:trPr>
          <w:trHeight w:val="1020"/>
        </w:trPr>
        <w:tc>
          <w:tcPr>
            <w:tcW w:w="2122" w:type="dxa"/>
            <w:vMerge w:val="restart"/>
            <w:shd w:val="clear" w:color="auto" w:fill="AA610D" w:themeFill="accent1" w:themeFillShade="BF"/>
          </w:tcPr>
          <w:p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409" w:type="dxa"/>
          </w:tcPr>
          <w:p w:rsidR="00C920AC" w:rsidRPr="00EC7279" w:rsidRDefault="00EC7279" w:rsidP="00D61194">
            <w:pPr>
              <w:pStyle w:val="Akapitzlist"/>
              <w:numPr>
                <w:ilvl w:val="0"/>
                <w:numId w:val="91"/>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rsidR="00C920AC" w:rsidRPr="007A7840" w:rsidRDefault="00EC7279" w:rsidP="00D61194">
            <w:pPr>
              <w:numPr>
                <w:ilvl w:val="0"/>
                <w:numId w:val="91"/>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sidR="00F47A6E">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rsidR="00C920AC" w:rsidRPr="00245DCB" w:rsidRDefault="00EC7279" w:rsidP="00D61194">
            <w:pPr>
              <w:pStyle w:val="Akapitzlist"/>
              <w:numPr>
                <w:ilvl w:val="0"/>
                <w:numId w:val="91"/>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rsidTr="00317FDD">
        <w:trPr>
          <w:trHeight w:val="1020"/>
        </w:trPr>
        <w:tc>
          <w:tcPr>
            <w:tcW w:w="2122" w:type="dxa"/>
            <w:vMerge/>
            <w:shd w:val="clear" w:color="auto" w:fill="AA610D" w:themeFill="accent1" w:themeFillShade="BF"/>
          </w:tcPr>
          <w:p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C920AC" w:rsidRPr="00245DCB" w:rsidRDefault="00245DCB" w:rsidP="00D61194">
            <w:pPr>
              <w:pStyle w:val="Akapitzlist"/>
              <w:numPr>
                <w:ilvl w:val="0"/>
                <w:numId w:val="91"/>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rsidR="00C920AC" w:rsidRPr="00245DCB" w:rsidRDefault="00245DCB" w:rsidP="00D61194">
            <w:pPr>
              <w:pStyle w:val="Akapitzlist"/>
              <w:numPr>
                <w:ilvl w:val="0"/>
                <w:numId w:val="91"/>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rsidTr="00317FDD">
        <w:trPr>
          <w:trHeight w:val="1020"/>
        </w:trPr>
        <w:tc>
          <w:tcPr>
            <w:tcW w:w="2122" w:type="dxa"/>
            <w:vMerge/>
            <w:shd w:val="clear" w:color="auto" w:fill="AA610D" w:themeFill="accent1" w:themeFillShade="BF"/>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409" w:type="dxa"/>
          </w:tcPr>
          <w:p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rsidR="001F3C29" w:rsidRPr="007A7840" w:rsidRDefault="00063130"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383138" w:rsidRDefault="00383138" w:rsidP="00E03398">
      <w:pPr>
        <w:spacing w:line="276" w:lineRule="auto"/>
        <w:jc w:val="both"/>
        <w:rPr>
          <w:rFonts w:asciiTheme="minorHAnsi" w:hAnsiTheme="minorHAnsi" w:cstheme="minorHAnsi"/>
          <w:sz w:val="24"/>
        </w:rPr>
      </w:pPr>
    </w:p>
    <w:p w:rsidR="00372592" w:rsidRDefault="00372592" w:rsidP="00E03398">
      <w:pPr>
        <w:spacing w:line="276" w:lineRule="auto"/>
        <w:jc w:val="both"/>
        <w:rPr>
          <w:rFonts w:asciiTheme="minorHAnsi" w:hAnsiTheme="minorHAnsi" w:cstheme="minorHAnsi"/>
          <w:sz w:val="24"/>
        </w:rPr>
      </w:pPr>
    </w:p>
    <w:p w:rsidR="00372592" w:rsidRDefault="00372592" w:rsidP="00E03398">
      <w:pPr>
        <w:spacing w:line="276" w:lineRule="auto"/>
        <w:jc w:val="both"/>
        <w:rPr>
          <w:rFonts w:asciiTheme="minorHAnsi" w:hAnsiTheme="minorHAnsi" w:cstheme="minorHAnsi"/>
          <w:sz w:val="24"/>
        </w:rPr>
      </w:pPr>
      <w:r>
        <w:rPr>
          <w:rFonts w:asciiTheme="minorHAnsi" w:hAnsiTheme="minorHAnsi" w:cstheme="minorHAnsi"/>
          <w:sz w:val="24"/>
        </w:rPr>
        <w:t>Tabela 5.</w:t>
      </w:r>
      <w:r w:rsidRPr="00372592">
        <w:rPr>
          <w:rFonts w:asciiTheme="minorHAnsi" w:hAnsiTheme="minorHAnsi" w:cstheme="minorHAnsi"/>
          <w:sz w:val="24"/>
        </w:rPr>
        <w:t>Stopnie rozwoju kompetencji dla technika stylisty /kwalifikacja MOD.</w:t>
      </w:r>
      <w:r>
        <w:rPr>
          <w:rFonts w:asciiTheme="minorHAnsi" w:hAnsiTheme="minorHAnsi" w:cstheme="minorHAnsi"/>
          <w:sz w:val="24"/>
        </w:rPr>
        <w:t>15</w:t>
      </w:r>
      <w:r w:rsidRPr="00372592">
        <w:rPr>
          <w:rFonts w:asciiTheme="minorHAnsi" w:hAnsiTheme="minorHAnsi" w:cstheme="minorHAnsi"/>
          <w:sz w:val="24"/>
        </w:rPr>
        <w:t>/</w:t>
      </w:r>
    </w:p>
    <w:tbl>
      <w:tblPr>
        <w:tblStyle w:val="Tabela-Siatka"/>
        <w:tblW w:w="9997" w:type="dxa"/>
        <w:tblLook w:val="04A0" w:firstRow="1" w:lastRow="0" w:firstColumn="1" w:lastColumn="0" w:noHBand="0" w:noVBand="1"/>
      </w:tblPr>
      <w:tblGrid>
        <w:gridCol w:w="2088"/>
        <w:gridCol w:w="2563"/>
        <w:gridCol w:w="2007"/>
        <w:gridCol w:w="594"/>
        <w:gridCol w:w="1250"/>
        <w:gridCol w:w="1495"/>
      </w:tblGrid>
      <w:tr w:rsidR="00372592" w:rsidRPr="007A7840" w:rsidTr="0046233A">
        <w:trPr>
          <w:trHeight w:val="300"/>
        </w:trPr>
        <w:tc>
          <w:tcPr>
            <w:tcW w:w="2088" w:type="dxa"/>
            <w:shd w:val="clear" w:color="auto" w:fill="DF9778" w:themeFill="accent2" w:themeFillTint="99"/>
            <w:hideMark/>
          </w:tcPr>
          <w:bookmarkEnd w:id="50"/>
          <w:p w:rsidR="00372592" w:rsidRPr="007A7840" w:rsidRDefault="00372592" w:rsidP="00086643">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7909" w:type="dxa"/>
            <w:gridSpan w:val="5"/>
            <w:shd w:val="clear" w:color="auto" w:fill="DF9778" w:themeFill="accent2" w:themeFillTint="99"/>
            <w:hideMark/>
          </w:tcPr>
          <w:p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w:t>
            </w:r>
            <w:r>
              <w:rPr>
                <w:rFonts w:asciiTheme="minorHAnsi" w:hAnsiTheme="minorHAnsi" w:cstheme="minorHAnsi"/>
                <w:b/>
                <w:bCs/>
                <w:color w:val="000000" w:themeColor="text1"/>
                <w:sz w:val="18"/>
                <w:szCs w:val="18"/>
              </w:rPr>
              <w:t>stylisty/kwalifikacja MOD.15/</w:t>
            </w:r>
          </w:p>
          <w:p w:rsidR="00372592" w:rsidRPr="007A7840" w:rsidRDefault="00372592" w:rsidP="00086643">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12490A" w:rsidRPr="007A7840" w:rsidTr="0046233A">
        <w:trPr>
          <w:trHeight w:val="1020"/>
        </w:trPr>
        <w:tc>
          <w:tcPr>
            <w:tcW w:w="2088" w:type="dxa"/>
            <w:vMerge w:val="restart"/>
            <w:shd w:val="clear" w:color="auto" w:fill="F4DCD1" w:themeFill="accent2" w:themeFillTint="33"/>
          </w:tcPr>
          <w:p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PROJEKTOWANIE  STYLIZACJI </w:t>
            </w:r>
          </w:p>
          <w:p w:rsidR="0012490A" w:rsidRPr="00317FDD" w:rsidRDefault="0012490A" w:rsidP="00317FDD">
            <w:pPr>
              <w:rPr>
                <w:rFonts w:asciiTheme="minorHAnsi" w:hAnsiTheme="minorHAnsi" w:cstheme="minorHAnsi"/>
                <w:b/>
                <w:bCs/>
                <w:sz w:val="20"/>
                <w:szCs w:val="20"/>
              </w:rPr>
            </w:pPr>
            <w:r w:rsidRPr="00317FDD">
              <w:rPr>
                <w:rFonts w:asciiTheme="minorHAnsi" w:hAnsiTheme="minorHAnsi" w:cstheme="minorHAnsi"/>
                <w:b/>
                <w:bCs/>
                <w:sz w:val="20"/>
                <w:szCs w:val="20"/>
              </w:rPr>
              <w:t xml:space="preserve">ZGODNIE Z ZAŁOŻENIAMI </w:t>
            </w:r>
          </w:p>
          <w:p w:rsidR="0012490A" w:rsidRDefault="0012490A" w:rsidP="00317FDD">
            <w:pPr>
              <w:autoSpaceDE w:val="0"/>
              <w:autoSpaceDN w:val="0"/>
              <w:adjustRightInd w:val="0"/>
              <w:rPr>
                <w:rFonts w:asciiTheme="minorHAnsi" w:hAnsiTheme="minorHAnsi" w:cstheme="minorHAnsi"/>
                <w:b/>
                <w:bCs/>
                <w:sz w:val="20"/>
                <w:szCs w:val="20"/>
              </w:rPr>
            </w:pPr>
            <w:r w:rsidRPr="00317FDD">
              <w:rPr>
                <w:rFonts w:asciiTheme="minorHAnsi" w:hAnsiTheme="minorHAnsi" w:cstheme="minorHAnsi"/>
                <w:b/>
                <w:bCs/>
                <w:sz w:val="20"/>
                <w:szCs w:val="20"/>
              </w:rPr>
              <w:t>PROJEKTOWYMI</w:t>
            </w:r>
          </w:p>
          <w:p w:rsidR="0046233A" w:rsidRDefault="0046233A" w:rsidP="00317FDD">
            <w:pPr>
              <w:autoSpaceDE w:val="0"/>
              <w:autoSpaceDN w:val="0"/>
              <w:adjustRightInd w:val="0"/>
              <w:rPr>
                <w:rFonts w:asciiTheme="minorHAnsi" w:hAnsiTheme="minorHAnsi" w:cstheme="minorHAnsi"/>
                <w:b/>
                <w:bCs/>
                <w:sz w:val="20"/>
                <w:szCs w:val="20"/>
              </w:rPr>
            </w:pPr>
          </w:p>
          <w:p w:rsidR="0046233A" w:rsidRPr="00C920AC" w:rsidRDefault="0046233A" w:rsidP="00317FDD">
            <w:pPr>
              <w:autoSpaceDE w:val="0"/>
              <w:autoSpaceDN w:val="0"/>
              <w:adjustRightInd w:val="0"/>
              <w:rPr>
                <w:rFonts w:asciiTheme="minorHAnsi" w:hAnsiTheme="minorHAnsi" w:cstheme="minorHAnsi"/>
                <w:b/>
                <w:bCs/>
                <w:color w:val="000000" w:themeColor="text1"/>
                <w:sz w:val="20"/>
                <w:szCs w:val="20"/>
              </w:rPr>
            </w:pPr>
          </w:p>
        </w:tc>
        <w:tc>
          <w:tcPr>
            <w:tcW w:w="2563"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007"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informacje zawarte w temacie inspiracji;</w:t>
            </w:r>
          </w:p>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zaprojektować  stylizację sylwetki w oparciu o wybrany styl;</w:t>
            </w:r>
          </w:p>
          <w:p w:rsidR="0012490A" w:rsidRPr="0065058A" w:rsidRDefault="0012490A" w:rsidP="0034540D">
            <w:pPr>
              <w:ind w:left="344"/>
              <w:rPr>
                <w:rFonts w:asciiTheme="minorHAnsi" w:hAnsiTheme="minorHAnsi" w:cstheme="minorHAnsi"/>
                <w:color w:val="000000" w:themeColor="text1"/>
                <w:sz w:val="18"/>
                <w:szCs w:val="18"/>
              </w:rPr>
            </w:pPr>
          </w:p>
        </w:tc>
        <w:tc>
          <w:tcPr>
            <w:tcW w:w="3339" w:type="dxa"/>
            <w:gridSpan w:val="3"/>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wyciągać wnioski z przeprowadzonej analizy tematu i przekłada je na założenia projektowe;</w:t>
            </w:r>
          </w:p>
        </w:tc>
      </w:tr>
      <w:tr w:rsidR="0012490A" w:rsidRPr="007A7840" w:rsidTr="0046233A">
        <w:trPr>
          <w:trHeight w:val="1020"/>
        </w:trPr>
        <w:tc>
          <w:tcPr>
            <w:tcW w:w="2088" w:type="dxa"/>
            <w:vMerge/>
            <w:shd w:val="clear" w:color="auto" w:fill="F4DCD1" w:themeFill="accent2" w:themeFillTint="33"/>
          </w:tcPr>
          <w:p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rsidR="0012490A" w:rsidRPr="0034540D" w:rsidRDefault="0012490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wykonać projekty stylizacji ubioru i kreacji wizerunku według ściśle określonych wytycznych tematycznych;</w:t>
            </w:r>
          </w:p>
          <w:p w:rsidR="0012490A" w:rsidRPr="00C1054D" w:rsidRDefault="0012490A" w:rsidP="0034540D">
            <w:pPr>
              <w:pStyle w:val="Akapitzlist"/>
              <w:ind w:left="344"/>
              <w:rPr>
                <w:rFonts w:asciiTheme="minorHAnsi" w:hAnsiTheme="minorHAnsi" w:cstheme="minorHAnsi"/>
                <w:color w:val="000000" w:themeColor="text1"/>
                <w:sz w:val="18"/>
                <w:szCs w:val="18"/>
              </w:rPr>
            </w:pPr>
          </w:p>
        </w:tc>
        <w:tc>
          <w:tcPr>
            <w:tcW w:w="2007" w:type="dxa"/>
          </w:tcPr>
          <w:p w:rsidR="0012490A" w:rsidRPr="0034540D" w:rsidRDefault="0012490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zestawy stylizacji wpływające na ostateczną kreację wizerunku, mając świadomość właściwego doboru środków, zgodnych tematycznie;</w:t>
            </w:r>
          </w:p>
        </w:tc>
        <w:tc>
          <w:tcPr>
            <w:tcW w:w="3339" w:type="dxa"/>
            <w:gridSpan w:val="3"/>
          </w:tcPr>
          <w:p w:rsidR="0012490A" w:rsidRPr="0034540D" w:rsidRDefault="0012490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analizować trendy w modzie, dostosowując projekt stylizacji do własnych potrzeb, zgodnie z przyjętymi założeniami projektowymi;</w:t>
            </w:r>
          </w:p>
        </w:tc>
      </w:tr>
      <w:tr w:rsidR="0046233A" w:rsidRPr="007A7840" w:rsidTr="0046233A">
        <w:trPr>
          <w:trHeight w:val="1020"/>
        </w:trPr>
        <w:tc>
          <w:tcPr>
            <w:tcW w:w="2088" w:type="dxa"/>
            <w:vMerge/>
            <w:shd w:val="clear" w:color="auto" w:fill="F4DCD1" w:themeFill="accent2" w:themeFillTint="33"/>
          </w:tcPr>
          <w:p w:rsidR="0046233A" w:rsidRPr="007A7840" w:rsidRDefault="0046233A" w:rsidP="0046233A">
            <w:pPr>
              <w:autoSpaceDE w:val="0"/>
              <w:autoSpaceDN w:val="0"/>
              <w:adjustRightInd w:val="0"/>
              <w:rPr>
                <w:rFonts w:asciiTheme="minorHAnsi" w:hAnsiTheme="minorHAnsi" w:cstheme="minorHAnsi"/>
                <w:b/>
                <w:bCs/>
                <w:color w:val="000000" w:themeColor="text1"/>
                <w:sz w:val="18"/>
                <w:szCs w:val="18"/>
              </w:rPr>
            </w:pPr>
          </w:p>
        </w:tc>
        <w:tc>
          <w:tcPr>
            <w:tcW w:w="2563" w:type="dxa"/>
          </w:tcPr>
          <w:p w:rsidR="0046233A" w:rsidRPr="0034540D" w:rsidRDefault="0046233A" w:rsidP="00D61194">
            <w:pPr>
              <w:pStyle w:val="Akapitzlist"/>
              <w:numPr>
                <w:ilvl w:val="0"/>
                <w:numId w:val="110"/>
              </w:numPr>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projektować stylizację sylwetki w oparciu o analizę stylu wybranej subkultury, umiejętnie zestawiając ze sobą poszczególne elementy składowe stylizacji;</w:t>
            </w:r>
          </w:p>
        </w:tc>
        <w:tc>
          <w:tcPr>
            <w:tcW w:w="5346" w:type="dxa"/>
            <w:gridSpan w:val="4"/>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wykazać się kreatywnością w sytuacji problemowej</w:t>
            </w:r>
            <w:r>
              <w:rPr>
                <w:rFonts w:asciiTheme="minorHAnsi" w:hAnsiTheme="minorHAnsi" w:cstheme="minorHAnsi"/>
                <w:color w:val="000000" w:themeColor="text1"/>
                <w:sz w:val="18"/>
                <w:szCs w:val="18"/>
              </w:rPr>
              <w:t xml:space="preserve"> i </w:t>
            </w:r>
            <w:r w:rsidRPr="0034540D">
              <w:rPr>
                <w:rFonts w:asciiTheme="minorHAnsi" w:hAnsiTheme="minorHAnsi" w:cstheme="minorHAnsi"/>
                <w:color w:val="000000" w:themeColor="text1"/>
                <w:sz w:val="18"/>
                <w:szCs w:val="18"/>
              </w:rPr>
              <w:t>podejmować  inicjatywę w nietypowej sytuacji;</w:t>
            </w:r>
          </w:p>
        </w:tc>
      </w:tr>
      <w:tr w:rsidR="0046233A" w:rsidRPr="007A7840" w:rsidTr="0046233A">
        <w:trPr>
          <w:trHeight w:val="1978"/>
        </w:trPr>
        <w:tc>
          <w:tcPr>
            <w:tcW w:w="2088" w:type="dxa"/>
            <w:vMerge/>
            <w:shd w:val="clear" w:color="auto" w:fill="F4DCD1" w:themeFill="accent2" w:themeFillTint="33"/>
          </w:tcPr>
          <w:p w:rsidR="0046233A" w:rsidRPr="007A7840" w:rsidRDefault="0046233A" w:rsidP="00086643">
            <w:pPr>
              <w:autoSpaceDE w:val="0"/>
              <w:autoSpaceDN w:val="0"/>
              <w:adjustRightInd w:val="0"/>
              <w:rPr>
                <w:rFonts w:asciiTheme="minorHAnsi" w:hAnsiTheme="minorHAnsi" w:cstheme="minorHAnsi"/>
                <w:b/>
                <w:bCs/>
                <w:color w:val="000000" w:themeColor="text1"/>
                <w:sz w:val="18"/>
                <w:szCs w:val="18"/>
              </w:rPr>
            </w:pPr>
          </w:p>
        </w:tc>
        <w:tc>
          <w:tcPr>
            <w:tcW w:w="4570" w:type="dxa"/>
            <w:gridSpan w:val="2"/>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projektować  stylizacje zgodnie z wytycznymi i potrzebami klienta, tematyką sesji  zdjęciowej, filmowej, reklamowej</w:t>
            </w:r>
            <w:r>
              <w:rPr>
                <w:rFonts w:asciiTheme="minorHAnsi" w:hAnsiTheme="minorHAnsi" w:cstheme="minorHAnsi"/>
                <w:color w:val="000000" w:themeColor="text1"/>
                <w:sz w:val="18"/>
                <w:szCs w:val="18"/>
              </w:rPr>
              <w:t>;</w:t>
            </w:r>
          </w:p>
        </w:tc>
        <w:tc>
          <w:tcPr>
            <w:tcW w:w="1844" w:type="dxa"/>
            <w:gridSpan w:val="2"/>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 xml:space="preserve">wykorzystać dostępne techniki multimedialne do prezentacji projektów stylizacji i wykonanych realizacji </w:t>
            </w:r>
          </w:p>
        </w:tc>
        <w:tc>
          <w:tcPr>
            <w:tcW w:w="1495" w:type="dxa"/>
          </w:tcPr>
          <w:p w:rsidR="0046233A" w:rsidRPr="0034540D" w:rsidRDefault="0046233A" w:rsidP="00D61194">
            <w:pPr>
              <w:pStyle w:val="Akapitzlist"/>
              <w:numPr>
                <w:ilvl w:val="0"/>
                <w:numId w:val="110"/>
              </w:numPr>
              <w:autoSpaceDE w:val="0"/>
              <w:autoSpaceDN w:val="0"/>
              <w:adjustRightInd w:val="0"/>
              <w:ind w:left="344"/>
              <w:rPr>
                <w:rFonts w:asciiTheme="minorHAnsi" w:hAnsiTheme="minorHAnsi" w:cstheme="minorHAnsi"/>
                <w:color w:val="000000" w:themeColor="text1"/>
                <w:sz w:val="18"/>
                <w:szCs w:val="18"/>
              </w:rPr>
            </w:pPr>
            <w:r w:rsidRPr="0034540D">
              <w:rPr>
                <w:rFonts w:asciiTheme="minorHAnsi" w:hAnsiTheme="minorHAnsi" w:cstheme="minorHAnsi"/>
                <w:color w:val="000000" w:themeColor="text1"/>
                <w:sz w:val="18"/>
                <w:szCs w:val="18"/>
              </w:rPr>
              <w:t>(…)</w:t>
            </w:r>
          </w:p>
        </w:tc>
      </w:tr>
      <w:tr w:rsidR="00372592" w:rsidRPr="007A7840" w:rsidTr="0046233A">
        <w:trPr>
          <w:trHeight w:val="694"/>
        </w:trPr>
        <w:tc>
          <w:tcPr>
            <w:tcW w:w="2088" w:type="dxa"/>
            <w:vMerge w:val="restart"/>
            <w:shd w:val="clear" w:color="auto" w:fill="F3B46B" w:themeFill="accent1" w:themeFillTint="99"/>
          </w:tcPr>
          <w:p w:rsidR="00372592" w:rsidRPr="00C920AC" w:rsidRDefault="00317FDD" w:rsidP="00086643">
            <w:pPr>
              <w:autoSpaceDE w:val="0"/>
              <w:autoSpaceDN w:val="0"/>
              <w:adjustRightInd w:val="0"/>
              <w:rPr>
                <w:rFonts w:asciiTheme="minorHAnsi" w:hAnsiTheme="minorHAnsi" w:cstheme="minorHAnsi"/>
                <w:b/>
                <w:bCs/>
                <w:color w:val="000000" w:themeColor="text1"/>
                <w:sz w:val="20"/>
                <w:szCs w:val="20"/>
              </w:rPr>
            </w:pPr>
            <w:r w:rsidRPr="00317FDD">
              <w:rPr>
                <w:rFonts w:asciiTheme="minorHAnsi" w:hAnsiTheme="minorHAnsi" w:cstheme="minorHAnsi"/>
                <w:b/>
                <w:bCs/>
                <w:color w:val="000000" w:themeColor="text1"/>
                <w:sz w:val="20"/>
                <w:szCs w:val="20"/>
              </w:rPr>
              <w:t>WYKON</w:t>
            </w:r>
            <w:r>
              <w:rPr>
                <w:rFonts w:asciiTheme="minorHAnsi" w:hAnsiTheme="minorHAnsi" w:cstheme="minorHAnsi"/>
                <w:b/>
                <w:bCs/>
                <w:color w:val="000000" w:themeColor="text1"/>
                <w:sz w:val="20"/>
                <w:szCs w:val="20"/>
              </w:rPr>
              <w:t xml:space="preserve">YWANIE </w:t>
            </w:r>
            <w:r w:rsidRPr="00317FDD">
              <w:rPr>
                <w:rFonts w:asciiTheme="minorHAnsi" w:hAnsiTheme="minorHAnsi" w:cstheme="minorHAnsi"/>
                <w:b/>
                <w:bCs/>
                <w:color w:val="000000" w:themeColor="text1"/>
                <w:sz w:val="20"/>
                <w:szCs w:val="20"/>
              </w:rPr>
              <w:t xml:space="preserve"> STYLIZACJ</w:t>
            </w:r>
            <w:r>
              <w:rPr>
                <w:rFonts w:asciiTheme="minorHAnsi" w:hAnsiTheme="minorHAnsi" w:cstheme="minorHAnsi"/>
                <w:b/>
                <w:bCs/>
                <w:color w:val="000000" w:themeColor="text1"/>
                <w:sz w:val="20"/>
                <w:szCs w:val="20"/>
              </w:rPr>
              <w:t>I</w:t>
            </w:r>
            <w:r w:rsidRPr="00317FDD">
              <w:rPr>
                <w:rFonts w:asciiTheme="minorHAnsi" w:hAnsiTheme="minorHAnsi" w:cstheme="minorHAnsi"/>
                <w:b/>
                <w:bCs/>
                <w:color w:val="000000" w:themeColor="text1"/>
                <w:sz w:val="20"/>
                <w:szCs w:val="20"/>
              </w:rPr>
              <w:t xml:space="preserve"> WIZERUNKU KLIENTA</w:t>
            </w:r>
          </w:p>
        </w:tc>
        <w:tc>
          <w:tcPr>
            <w:tcW w:w="2563" w:type="dxa"/>
          </w:tcPr>
          <w:p w:rsidR="00372592" w:rsidRPr="00B41140" w:rsidRDefault="00372592" w:rsidP="00D61194">
            <w:pPr>
              <w:pStyle w:val="Akapitzlist"/>
              <w:numPr>
                <w:ilvl w:val="0"/>
                <w:numId w:val="107"/>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r w:rsidR="00EA0C03">
              <w:rPr>
                <w:rFonts w:asciiTheme="minorHAnsi" w:eastAsia="Calibri" w:hAnsiTheme="minorHAnsi" w:cstheme="minorHAnsi"/>
                <w:color w:val="000000"/>
                <w:sz w:val="18"/>
                <w:szCs w:val="18"/>
                <w:lang w:eastAsia="ar-SA"/>
              </w:rPr>
              <w:t>,</w:t>
            </w:r>
          </w:p>
        </w:tc>
        <w:tc>
          <w:tcPr>
            <w:tcW w:w="2007" w:type="dxa"/>
          </w:tcPr>
          <w:p w:rsidR="0065058A" w:rsidRPr="0065058A" w:rsidRDefault="0065058A" w:rsidP="00D61194">
            <w:pPr>
              <w:pStyle w:val="Akapitzlist"/>
              <w:numPr>
                <w:ilvl w:val="0"/>
                <w:numId w:val="107"/>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opracować  wytyczne projektowe i realizacyjne dla stworzonych projektów stylizacji sylwetki</w:t>
            </w:r>
          </w:p>
          <w:p w:rsidR="00372592" w:rsidRPr="0065058A" w:rsidRDefault="00372592" w:rsidP="0065058A">
            <w:pPr>
              <w:rPr>
                <w:rFonts w:asciiTheme="minorHAnsi" w:hAnsiTheme="minorHAnsi" w:cstheme="minorHAnsi"/>
                <w:color w:val="000000" w:themeColor="text1"/>
                <w:sz w:val="18"/>
                <w:szCs w:val="18"/>
              </w:rPr>
            </w:pPr>
          </w:p>
        </w:tc>
        <w:tc>
          <w:tcPr>
            <w:tcW w:w="3339" w:type="dxa"/>
            <w:gridSpan w:val="3"/>
          </w:tcPr>
          <w:p w:rsidR="00372592" w:rsidRPr="00B41140" w:rsidRDefault="0065058A" w:rsidP="00D61194">
            <w:pPr>
              <w:numPr>
                <w:ilvl w:val="0"/>
                <w:numId w:val="107"/>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rozpozna</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różnice stylistyczne i projektowe względem wykonywanego zawodu lub pełnionej funkcji</w:t>
            </w:r>
            <w:r>
              <w:rPr>
                <w:rFonts w:asciiTheme="minorHAnsi" w:hAnsiTheme="minorHAnsi" w:cstheme="minorHAnsi"/>
                <w:color w:val="000000" w:themeColor="text1"/>
                <w:sz w:val="18"/>
                <w:szCs w:val="18"/>
              </w:rPr>
              <w:t>;</w:t>
            </w:r>
          </w:p>
        </w:tc>
      </w:tr>
      <w:tr w:rsidR="0012490A" w:rsidRPr="007A7840" w:rsidTr="0046233A">
        <w:trPr>
          <w:trHeight w:val="1020"/>
        </w:trPr>
        <w:tc>
          <w:tcPr>
            <w:tcW w:w="2088" w:type="dxa"/>
            <w:vMerge/>
            <w:shd w:val="clear" w:color="auto" w:fill="F3B46B" w:themeFill="accent1" w:themeFillTint="99"/>
          </w:tcPr>
          <w:p w:rsidR="0012490A" w:rsidRPr="007A7840" w:rsidRDefault="0012490A" w:rsidP="00086643">
            <w:pPr>
              <w:autoSpaceDE w:val="0"/>
              <w:autoSpaceDN w:val="0"/>
              <w:adjustRightInd w:val="0"/>
              <w:rPr>
                <w:rFonts w:asciiTheme="minorHAnsi" w:hAnsiTheme="minorHAnsi" w:cstheme="minorHAnsi"/>
                <w:b/>
                <w:bCs/>
                <w:color w:val="000000" w:themeColor="text1"/>
                <w:sz w:val="18"/>
                <w:szCs w:val="18"/>
              </w:rPr>
            </w:pPr>
          </w:p>
        </w:tc>
        <w:tc>
          <w:tcPr>
            <w:tcW w:w="2563" w:type="dxa"/>
          </w:tcPr>
          <w:p w:rsidR="0012490A" w:rsidRPr="007A7840" w:rsidRDefault="0012490A" w:rsidP="00D61194">
            <w:pPr>
              <w:numPr>
                <w:ilvl w:val="0"/>
                <w:numId w:val="107"/>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założenia stylistyczne i projektowe do projektowanej stylizacji i wizerunku, w oparciu o opracowaną charakterystykę danego zawodu i pełnionej funkcji</w:t>
            </w:r>
            <w:r>
              <w:rPr>
                <w:rFonts w:asciiTheme="minorHAnsi" w:hAnsiTheme="minorHAnsi" w:cstheme="minorHAnsi"/>
                <w:color w:val="000000" w:themeColor="text1"/>
                <w:sz w:val="18"/>
                <w:szCs w:val="18"/>
              </w:rPr>
              <w:t>;</w:t>
            </w:r>
          </w:p>
        </w:tc>
        <w:tc>
          <w:tcPr>
            <w:tcW w:w="2007" w:type="dxa"/>
          </w:tcPr>
          <w:p w:rsidR="0012490A" w:rsidRPr="0069650E" w:rsidRDefault="0012490A" w:rsidP="00D61194">
            <w:pPr>
              <w:pStyle w:val="Akapitzlist"/>
              <w:numPr>
                <w:ilvl w:val="0"/>
                <w:numId w:val="10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65058A">
              <w:rPr>
                <w:rFonts w:asciiTheme="minorHAnsi" w:hAnsiTheme="minorHAnsi" w:cstheme="minorHAnsi"/>
                <w:color w:val="000000" w:themeColor="text1"/>
                <w:sz w:val="18"/>
                <w:szCs w:val="18"/>
              </w:rPr>
              <w:t>tworzy</w:t>
            </w:r>
            <w:r>
              <w:rPr>
                <w:rFonts w:asciiTheme="minorHAnsi" w:hAnsiTheme="minorHAnsi" w:cstheme="minorHAnsi"/>
                <w:color w:val="000000" w:themeColor="text1"/>
                <w:sz w:val="18"/>
                <w:szCs w:val="18"/>
              </w:rPr>
              <w:t>ć</w:t>
            </w:r>
            <w:r w:rsidRPr="0065058A">
              <w:rPr>
                <w:rFonts w:asciiTheme="minorHAnsi" w:hAnsiTheme="minorHAnsi" w:cstheme="minorHAnsi"/>
                <w:color w:val="000000" w:themeColor="text1"/>
                <w:sz w:val="18"/>
                <w:szCs w:val="18"/>
              </w:rPr>
              <w:t xml:space="preserve"> koncepcje stylizacji sylwetki i fryzury w stylu danej subkultury, odnosząc się bezpośrednio do źródła inspiracji lub pośrednio - uwzględniając współczesne trendy w modzie</w:t>
            </w:r>
            <w:r>
              <w:rPr>
                <w:rFonts w:asciiTheme="minorHAnsi" w:hAnsiTheme="minorHAnsi" w:cstheme="minorHAnsi"/>
                <w:color w:val="000000" w:themeColor="text1"/>
                <w:sz w:val="18"/>
                <w:szCs w:val="18"/>
              </w:rPr>
              <w:t>;</w:t>
            </w:r>
          </w:p>
        </w:tc>
        <w:tc>
          <w:tcPr>
            <w:tcW w:w="1844" w:type="dxa"/>
            <w:gridSpan w:val="2"/>
          </w:tcPr>
          <w:p w:rsidR="0012490A" w:rsidRPr="0012490A" w:rsidRDefault="0012490A" w:rsidP="00D61194">
            <w:pPr>
              <w:pStyle w:val="Akapitzlist"/>
              <w:numPr>
                <w:ilvl w:val="0"/>
                <w:numId w:val="10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wykonać</w:t>
            </w:r>
            <w:r w:rsidRPr="0012490A">
              <w:rPr>
                <w:rFonts w:asciiTheme="minorHAnsi" w:hAnsiTheme="minorHAnsi" w:cstheme="minorHAnsi"/>
                <w:color w:val="000000" w:themeColor="text1"/>
                <w:sz w:val="18"/>
                <w:szCs w:val="18"/>
              </w:rPr>
              <w:t xml:space="preserve"> stylizację sylwetki w oparciu o wybrany styl</w:t>
            </w:r>
            <w:r>
              <w:rPr>
                <w:rFonts w:asciiTheme="minorHAnsi" w:hAnsiTheme="minorHAnsi" w:cstheme="minorHAnsi"/>
                <w:color w:val="000000" w:themeColor="text1"/>
                <w:sz w:val="18"/>
                <w:szCs w:val="18"/>
              </w:rPr>
              <w:t>;</w:t>
            </w:r>
          </w:p>
        </w:tc>
        <w:tc>
          <w:tcPr>
            <w:tcW w:w="1495" w:type="dxa"/>
          </w:tcPr>
          <w:p w:rsidR="0012490A" w:rsidRPr="0012490A" w:rsidRDefault="0012490A" w:rsidP="0012490A">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 (…)</w:t>
            </w:r>
          </w:p>
        </w:tc>
      </w:tr>
      <w:tr w:rsidR="0046233A" w:rsidRPr="007A7840" w:rsidTr="0046233A">
        <w:trPr>
          <w:trHeight w:val="1020"/>
        </w:trPr>
        <w:tc>
          <w:tcPr>
            <w:tcW w:w="2088" w:type="dxa"/>
            <w:vMerge w:val="restart"/>
            <w:shd w:val="clear" w:color="auto" w:fill="F7CD9D" w:themeFill="accent1" w:themeFillTint="66"/>
          </w:tcPr>
          <w:p w:rsidR="00317FDD" w:rsidRPr="007A7840" w:rsidRDefault="00317FDD" w:rsidP="00317FDD">
            <w:pPr>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w:t>
            </w:r>
            <w:r>
              <w:rPr>
                <w:rFonts w:asciiTheme="minorHAnsi" w:eastAsia="Calibri" w:hAnsiTheme="minorHAnsi" w:cstheme="minorHAnsi"/>
                <w:b/>
                <w:bCs/>
                <w:sz w:val="20"/>
                <w:szCs w:val="20"/>
                <w:lang w:eastAsia="en-US"/>
              </w:rPr>
              <w:t xml:space="preserve">YWANIE </w:t>
            </w:r>
            <w:r w:rsidRPr="00317FDD">
              <w:rPr>
                <w:rFonts w:asciiTheme="minorHAnsi" w:eastAsia="Calibri" w:hAnsiTheme="minorHAnsi" w:cstheme="minorHAnsi"/>
                <w:b/>
                <w:bCs/>
                <w:sz w:val="20"/>
                <w:szCs w:val="20"/>
                <w:lang w:eastAsia="en-US"/>
              </w:rPr>
              <w:t xml:space="preserve"> MAKIJAŻU</w:t>
            </w:r>
          </w:p>
          <w:p w:rsidR="00317FDD" w:rsidRPr="007A7840" w:rsidRDefault="00317FDD" w:rsidP="00317FDD">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12490A" w:rsidRPr="0012490A" w:rsidRDefault="0012490A" w:rsidP="00D61194">
            <w:pPr>
              <w:pStyle w:val="Akapitzlist"/>
              <w:numPr>
                <w:ilvl w:val="0"/>
                <w:numId w:val="109"/>
              </w:numPr>
              <w:ind w:left="324"/>
              <w:rPr>
                <w:rFonts w:asciiTheme="minorHAnsi" w:hAnsiTheme="minorHAnsi" w:cstheme="minorHAnsi"/>
                <w:sz w:val="20"/>
                <w:szCs w:val="20"/>
              </w:rPr>
            </w:pPr>
            <w:r w:rsidRPr="0012490A">
              <w:rPr>
                <w:rFonts w:asciiTheme="minorHAnsi" w:hAnsiTheme="minorHAnsi" w:cstheme="minorHAnsi"/>
                <w:sz w:val="20"/>
                <w:szCs w:val="20"/>
              </w:rPr>
              <w:t xml:space="preserve">określić rodzaje środków ochrony indywidualnej ze </w:t>
            </w:r>
          </w:p>
          <w:p w:rsidR="00317FDD" w:rsidRPr="0012490A" w:rsidRDefault="0012490A" w:rsidP="0012490A">
            <w:pPr>
              <w:pStyle w:val="Akapitzlist"/>
              <w:ind w:left="324"/>
              <w:rPr>
                <w:rFonts w:asciiTheme="minorHAnsi" w:hAnsiTheme="minorHAnsi" w:cstheme="minorHAnsi"/>
                <w:color w:val="000000" w:themeColor="text1"/>
                <w:sz w:val="18"/>
                <w:szCs w:val="18"/>
              </w:rPr>
            </w:pPr>
            <w:r w:rsidRPr="0012490A">
              <w:rPr>
                <w:rFonts w:asciiTheme="minorHAnsi" w:hAnsiTheme="minorHAnsi" w:cstheme="minorHAnsi"/>
                <w:sz w:val="20"/>
                <w:szCs w:val="20"/>
              </w:rPr>
              <w:t>względu na ich przeznaczenie i zastosowanie</w:t>
            </w:r>
          </w:p>
        </w:tc>
        <w:tc>
          <w:tcPr>
            <w:tcW w:w="2007" w:type="dxa"/>
          </w:tcPr>
          <w:p w:rsidR="0012490A" w:rsidRPr="00270BF8"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zaprojektować  makijaż  i wykonać  szkice projektów dostosowane do typu urody</w:t>
            </w:r>
            <w:r>
              <w:rPr>
                <w:rFonts w:asciiTheme="minorHAnsi" w:hAnsiTheme="minorHAnsi" w:cstheme="minorHAnsi"/>
                <w:color w:val="000000" w:themeColor="text1"/>
                <w:sz w:val="18"/>
                <w:szCs w:val="18"/>
              </w:rPr>
              <w:t>;</w:t>
            </w:r>
          </w:p>
          <w:p w:rsidR="00317FDD" w:rsidRPr="0012490A" w:rsidRDefault="00317FDD" w:rsidP="0012490A">
            <w:pPr>
              <w:ind w:left="324"/>
              <w:rPr>
                <w:rFonts w:asciiTheme="minorHAnsi" w:hAnsiTheme="minorHAnsi" w:cstheme="minorHAnsi"/>
                <w:color w:val="000000" w:themeColor="text1"/>
                <w:sz w:val="18"/>
                <w:szCs w:val="18"/>
              </w:rPr>
            </w:pPr>
          </w:p>
        </w:tc>
        <w:tc>
          <w:tcPr>
            <w:tcW w:w="3339" w:type="dxa"/>
            <w:gridSpan w:val="3"/>
          </w:tcPr>
          <w:p w:rsidR="00270BF8" w:rsidRPr="00270BF8" w:rsidRDefault="00270BF8" w:rsidP="00D61194">
            <w:pPr>
              <w:pStyle w:val="Akapitzlist"/>
              <w:numPr>
                <w:ilvl w:val="0"/>
                <w:numId w:val="109"/>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dobrać  makijaż do stylu klienta</w:t>
            </w:r>
            <w:r w:rsidR="00EA0C03">
              <w:rPr>
                <w:rFonts w:asciiTheme="minorHAnsi" w:hAnsiTheme="minorHAnsi" w:cstheme="minorHAnsi"/>
                <w:color w:val="000000" w:themeColor="text1"/>
                <w:sz w:val="18"/>
                <w:szCs w:val="18"/>
              </w:rPr>
              <w:t>;</w:t>
            </w:r>
          </w:p>
          <w:p w:rsidR="00317FDD" w:rsidRPr="00270BF8" w:rsidRDefault="00317FDD" w:rsidP="0012490A">
            <w:pPr>
              <w:autoSpaceDE w:val="0"/>
              <w:autoSpaceDN w:val="0"/>
              <w:adjustRightInd w:val="0"/>
              <w:ind w:left="322"/>
              <w:rPr>
                <w:rFonts w:asciiTheme="minorHAnsi" w:hAnsiTheme="minorHAnsi" w:cstheme="minorHAnsi"/>
                <w:color w:val="000000" w:themeColor="text1"/>
                <w:sz w:val="18"/>
                <w:szCs w:val="18"/>
              </w:rPr>
            </w:pPr>
          </w:p>
        </w:tc>
      </w:tr>
      <w:tr w:rsidR="0046233A" w:rsidRPr="007A7840" w:rsidTr="0046233A">
        <w:trPr>
          <w:trHeight w:val="1020"/>
        </w:trPr>
        <w:tc>
          <w:tcPr>
            <w:tcW w:w="2088" w:type="dxa"/>
            <w:vMerge/>
            <w:shd w:val="clear" w:color="auto" w:fill="F7CD9D" w:themeFill="accent1" w:themeFillTint="66"/>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Pr="00317FDD"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dob</w:t>
            </w:r>
            <w:r>
              <w:rPr>
                <w:rFonts w:asciiTheme="minorHAnsi" w:hAnsiTheme="minorHAnsi" w:cstheme="minorHAnsi"/>
                <w:color w:val="000000" w:themeColor="text1"/>
                <w:sz w:val="18"/>
                <w:szCs w:val="18"/>
              </w:rPr>
              <w:t>rać</w:t>
            </w:r>
            <w:r w:rsidRPr="0012490A">
              <w:rPr>
                <w:rFonts w:asciiTheme="minorHAnsi" w:hAnsiTheme="minorHAnsi" w:cstheme="minorHAnsi"/>
                <w:color w:val="000000" w:themeColor="text1"/>
                <w:sz w:val="18"/>
                <w:szCs w:val="18"/>
              </w:rPr>
              <w:t xml:space="preserve"> odpowiedni zestaw kosmetyków do wykonywanego makijażu</w:t>
            </w:r>
            <w:r>
              <w:rPr>
                <w:rFonts w:asciiTheme="minorHAnsi" w:hAnsiTheme="minorHAnsi" w:cstheme="minorHAnsi"/>
                <w:color w:val="000000" w:themeColor="text1"/>
                <w:sz w:val="18"/>
                <w:szCs w:val="18"/>
              </w:rPr>
              <w:t>;</w:t>
            </w:r>
          </w:p>
        </w:tc>
        <w:tc>
          <w:tcPr>
            <w:tcW w:w="2007" w:type="dxa"/>
          </w:tcPr>
          <w:p w:rsidR="00270BF8" w:rsidRPr="00270BF8" w:rsidRDefault="00270BF8" w:rsidP="00D61194">
            <w:pPr>
              <w:pStyle w:val="Akapitzlist"/>
              <w:numPr>
                <w:ilvl w:val="0"/>
                <w:numId w:val="109"/>
              </w:numPr>
              <w:ind w:left="324"/>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wykonać  różne rodzaje makijażu z uwzględnieniem typu urody</w:t>
            </w:r>
            <w:r w:rsidR="00EA0C03">
              <w:rPr>
                <w:rFonts w:asciiTheme="minorHAnsi" w:hAnsiTheme="minorHAnsi" w:cstheme="minorHAnsi"/>
                <w:color w:val="000000" w:themeColor="text1"/>
                <w:sz w:val="18"/>
                <w:szCs w:val="18"/>
              </w:rPr>
              <w:t>;</w:t>
            </w:r>
          </w:p>
          <w:p w:rsidR="00317FDD" w:rsidRPr="00270BF8" w:rsidRDefault="00317FDD" w:rsidP="0012490A">
            <w:pPr>
              <w:autoSpaceDE w:val="0"/>
              <w:autoSpaceDN w:val="0"/>
              <w:adjustRightInd w:val="0"/>
              <w:ind w:left="324"/>
              <w:rPr>
                <w:rFonts w:asciiTheme="minorHAnsi" w:hAnsiTheme="minorHAnsi" w:cstheme="minorHAnsi"/>
                <w:color w:val="000000" w:themeColor="text1"/>
                <w:sz w:val="18"/>
                <w:szCs w:val="18"/>
              </w:rPr>
            </w:pPr>
          </w:p>
        </w:tc>
        <w:tc>
          <w:tcPr>
            <w:tcW w:w="3339" w:type="dxa"/>
            <w:gridSpan w:val="3"/>
          </w:tcPr>
          <w:p w:rsidR="00317FDD" w:rsidRPr="0012490A" w:rsidRDefault="0012490A" w:rsidP="00D61194">
            <w:pPr>
              <w:pStyle w:val="Akapitzlist"/>
              <w:numPr>
                <w:ilvl w:val="0"/>
                <w:numId w:val="109"/>
              </w:numPr>
              <w:autoSpaceDE w:val="0"/>
              <w:autoSpaceDN w:val="0"/>
              <w:adjustRightInd w:val="0"/>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wykon</w:t>
            </w:r>
            <w:r>
              <w:rPr>
                <w:rFonts w:asciiTheme="minorHAnsi" w:hAnsiTheme="minorHAnsi" w:cstheme="minorHAnsi"/>
                <w:color w:val="000000" w:themeColor="text1"/>
                <w:sz w:val="18"/>
                <w:szCs w:val="18"/>
              </w:rPr>
              <w:t>ać</w:t>
            </w:r>
            <w:r w:rsidRPr="0012490A">
              <w:rPr>
                <w:rFonts w:asciiTheme="minorHAnsi" w:hAnsiTheme="minorHAnsi" w:cstheme="minorHAnsi"/>
                <w:color w:val="000000" w:themeColor="text1"/>
                <w:sz w:val="18"/>
                <w:szCs w:val="18"/>
              </w:rPr>
              <w:t xml:space="preserve"> makijaż artystyczny dopasowany do kreowanego wizerunku</w:t>
            </w:r>
          </w:p>
        </w:tc>
      </w:tr>
      <w:tr w:rsidR="00317FDD" w:rsidRPr="007A7840" w:rsidTr="0046233A">
        <w:trPr>
          <w:trHeight w:val="479"/>
        </w:trPr>
        <w:tc>
          <w:tcPr>
            <w:tcW w:w="2088" w:type="dxa"/>
            <w:vMerge/>
            <w:shd w:val="clear" w:color="auto" w:fill="F7CD9D" w:themeFill="accent1" w:themeFillTint="66"/>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Pr="0012490A" w:rsidRDefault="0012490A" w:rsidP="00D61194">
            <w:pPr>
              <w:pStyle w:val="Akapitzlist"/>
              <w:numPr>
                <w:ilvl w:val="0"/>
                <w:numId w:val="109"/>
              </w:numPr>
              <w:ind w:left="324"/>
              <w:rPr>
                <w:rFonts w:asciiTheme="minorHAnsi" w:hAnsiTheme="minorHAnsi" w:cstheme="minorHAnsi"/>
                <w:color w:val="000000" w:themeColor="text1"/>
                <w:sz w:val="18"/>
                <w:szCs w:val="18"/>
              </w:rPr>
            </w:pPr>
            <w:r w:rsidRPr="0012490A">
              <w:rPr>
                <w:rFonts w:asciiTheme="minorHAnsi" w:hAnsiTheme="minorHAnsi" w:cstheme="minorHAnsi"/>
                <w:color w:val="000000" w:themeColor="text1"/>
                <w:sz w:val="18"/>
                <w:szCs w:val="18"/>
              </w:rPr>
              <w:t>Doskonalić wiedzę i umiejętności zawodowe</w:t>
            </w:r>
          </w:p>
        </w:tc>
        <w:tc>
          <w:tcPr>
            <w:tcW w:w="5346" w:type="dxa"/>
            <w:gridSpan w:val="4"/>
          </w:tcPr>
          <w:p w:rsidR="00317FDD" w:rsidRPr="00317FDD" w:rsidRDefault="00317FDD" w:rsidP="00D61194">
            <w:pPr>
              <w:pStyle w:val="Akapitzlist"/>
              <w:numPr>
                <w:ilvl w:val="0"/>
                <w:numId w:val="109"/>
              </w:numPr>
              <w:autoSpaceDE w:val="0"/>
              <w:autoSpaceDN w:val="0"/>
              <w:adjustRightInd w:val="0"/>
              <w:ind w:left="32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17FDD" w:rsidRPr="007A7840" w:rsidTr="0046233A">
        <w:trPr>
          <w:trHeight w:val="771"/>
        </w:trPr>
        <w:tc>
          <w:tcPr>
            <w:tcW w:w="2088" w:type="dxa"/>
            <w:vMerge w:val="restart"/>
            <w:shd w:val="clear" w:color="auto" w:fill="AA610D" w:themeFill="accent1" w:themeFillShade="BF"/>
          </w:tcPr>
          <w:p w:rsidR="00317FDD" w:rsidRPr="00317FDD" w:rsidRDefault="00317FDD" w:rsidP="00086643">
            <w:pPr>
              <w:autoSpaceDE w:val="0"/>
              <w:autoSpaceDN w:val="0"/>
              <w:adjustRightInd w:val="0"/>
              <w:jc w:val="both"/>
              <w:rPr>
                <w:rFonts w:asciiTheme="minorHAnsi" w:hAnsiTheme="minorHAnsi" w:cstheme="minorHAnsi"/>
                <w:b/>
                <w:bCs/>
                <w:color w:val="000000" w:themeColor="text1"/>
                <w:sz w:val="18"/>
                <w:szCs w:val="18"/>
              </w:rPr>
            </w:pPr>
            <w:r w:rsidRPr="00317FDD">
              <w:rPr>
                <w:rFonts w:asciiTheme="minorHAnsi" w:eastAsia="Calibri" w:hAnsiTheme="minorHAnsi" w:cstheme="minorHAnsi"/>
                <w:b/>
                <w:bCs/>
                <w:sz w:val="20"/>
                <w:szCs w:val="20"/>
                <w:lang w:eastAsia="en-US"/>
              </w:rPr>
              <w:t>WYKONYWANIE  FRYZUR W OPARCIU O ZAŁOŻENIA PROJEKTOWE</w:t>
            </w:r>
          </w:p>
        </w:tc>
        <w:tc>
          <w:tcPr>
            <w:tcW w:w="2563" w:type="dxa"/>
          </w:tcPr>
          <w:p w:rsidR="00317FDD" w:rsidRDefault="00EA0C03" w:rsidP="00D61194">
            <w:pPr>
              <w:pStyle w:val="Akapitzlist"/>
              <w:numPr>
                <w:ilvl w:val="0"/>
                <w:numId w:val="108"/>
              </w:numPr>
              <w:rPr>
                <w:rFonts w:asciiTheme="minorHAnsi" w:hAnsiTheme="minorHAnsi" w:cstheme="minorHAnsi"/>
                <w:color w:val="000000" w:themeColor="text1"/>
                <w:sz w:val="18"/>
                <w:szCs w:val="18"/>
              </w:rPr>
            </w:pPr>
            <w:r w:rsidRPr="00EA0C03">
              <w:rPr>
                <w:rFonts w:asciiTheme="minorHAnsi" w:hAnsiTheme="minorHAnsi" w:cstheme="minorHAnsi"/>
                <w:color w:val="000000" w:themeColor="text1"/>
                <w:sz w:val="18"/>
                <w:szCs w:val="18"/>
              </w:rPr>
              <w:t>rozpoznać sposoby przeciwdziałania czynnikom szkodliwym</w:t>
            </w:r>
            <w:r>
              <w:rPr>
                <w:rFonts w:asciiTheme="minorHAnsi" w:hAnsiTheme="minorHAnsi" w:cstheme="minorHAnsi"/>
                <w:color w:val="000000" w:themeColor="text1"/>
                <w:sz w:val="18"/>
                <w:szCs w:val="18"/>
              </w:rPr>
              <w:t xml:space="preserve"> na stanowisku pracy;</w:t>
            </w:r>
          </w:p>
        </w:tc>
        <w:tc>
          <w:tcPr>
            <w:tcW w:w="2007" w:type="dxa"/>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Pr="00270BF8">
              <w:rPr>
                <w:rFonts w:asciiTheme="minorHAnsi" w:hAnsiTheme="minorHAnsi" w:cstheme="minorHAnsi"/>
                <w:color w:val="000000" w:themeColor="text1"/>
                <w:sz w:val="18"/>
                <w:szCs w:val="18"/>
              </w:rPr>
              <w:t>ozpozna</w:t>
            </w:r>
            <w:r>
              <w:rPr>
                <w:rFonts w:asciiTheme="minorHAnsi" w:hAnsiTheme="minorHAnsi" w:cstheme="minorHAnsi"/>
                <w:color w:val="000000" w:themeColor="text1"/>
                <w:sz w:val="18"/>
                <w:szCs w:val="18"/>
              </w:rPr>
              <w:t>ć</w:t>
            </w:r>
            <w:r w:rsidRPr="00270BF8">
              <w:rPr>
                <w:rFonts w:asciiTheme="minorHAnsi" w:hAnsiTheme="minorHAnsi" w:cstheme="minorHAnsi"/>
                <w:color w:val="000000" w:themeColor="text1"/>
                <w:sz w:val="18"/>
                <w:szCs w:val="18"/>
              </w:rPr>
              <w:t xml:space="preserve"> i opis</w:t>
            </w:r>
            <w:r>
              <w:rPr>
                <w:rFonts w:asciiTheme="minorHAnsi" w:hAnsiTheme="minorHAnsi" w:cstheme="minorHAnsi"/>
                <w:color w:val="000000" w:themeColor="text1"/>
                <w:sz w:val="18"/>
                <w:szCs w:val="18"/>
              </w:rPr>
              <w:t>ać</w:t>
            </w:r>
            <w:r w:rsidRPr="00270BF8">
              <w:rPr>
                <w:rFonts w:asciiTheme="minorHAnsi" w:hAnsiTheme="minorHAnsi" w:cstheme="minorHAnsi"/>
                <w:color w:val="000000" w:themeColor="text1"/>
                <w:sz w:val="18"/>
                <w:szCs w:val="18"/>
              </w:rPr>
              <w:t xml:space="preserve">  indywidualn</w:t>
            </w:r>
            <w:r>
              <w:rPr>
                <w:rFonts w:asciiTheme="minorHAnsi" w:hAnsiTheme="minorHAnsi" w:cstheme="minorHAnsi"/>
                <w:color w:val="000000" w:themeColor="text1"/>
                <w:sz w:val="18"/>
                <w:szCs w:val="18"/>
              </w:rPr>
              <w:t>e</w:t>
            </w:r>
            <w:r w:rsidRPr="00270BF8">
              <w:rPr>
                <w:rFonts w:asciiTheme="minorHAnsi" w:hAnsiTheme="minorHAnsi" w:cstheme="minorHAnsi"/>
                <w:color w:val="000000" w:themeColor="text1"/>
                <w:sz w:val="18"/>
                <w:szCs w:val="18"/>
              </w:rPr>
              <w:t xml:space="preserve"> cech</w:t>
            </w:r>
            <w:r>
              <w:rPr>
                <w:rFonts w:asciiTheme="minorHAnsi" w:hAnsiTheme="minorHAnsi" w:cstheme="minorHAnsi"/>
                <w:color w:val="000000" w:themeColor="text1"/>
                <w:sz w:val="18"/>
                <w:szCs w:val="18"/>
              </w:rPr>
              <w:t>y</w:t>
            </w:r>
            <w:r w:rsidRPr="00270BF8">
              <w:rPr>
                <w:rFonts w:asciiTheme="minorHAnsi" w:hAnsiTheme="minorHAnsi" w:cstheme="minorHAnsi"/>
                <w:color w:val="000000" w:themeColor="text1"/>
                <w:sz w:val="18"/>
                <w:szCs w:val="18"/>
              </w:rPr>
              <w:t xml:space="preserve"> klienta</w:t>
            </w:r>
            <w:r>
              <w:rPr>
                <w:rFonts w:asciiTheme="minorHAnsi" w:hAnsiTheme="minorHAnsi" w:cstheme="minorHAnsi"/>
                <w:color w:val="000000" w:themeColor="text1"/>
                <w:sz w:val="18"/>
                <w:szCs w:val="18"/>
              </w:rPr>
              <w:t>;</w:t>
            </w:r>
          </w:p>
        </w:tc>
        <w:tc>
          <w:tcPr>
            <w:tcW w:w="3339" w:type="dxa"/>
            <w:gridSpan w:val="3"/>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omówić podstawowe elementy budowy twarzy</w:t>
            </w:r>
            <w:r>
              <w:rPr>
                <w:rFonts w:asciiTheme="minorHAnsi" w:hAnsiTheme="minorHAnsi" w:cstheme="minorHAnsi"/>
                <w:color w:val="000000" w:themeColor="text1"/>
                <w:sz w:val="18"/>
                <w:szCs w:val="18"/>
              </w:rPr>
              <w:t>;</w:t>
            </w:r>
          </w:p>
        </w:tc>
      </w:tr>
      <w:tr w:rsidR="00317FDD" w:rsidRPr="007A7840" w:rsidTr="0046233A">
        <w:trPr>
          <w:trHeight w:val="573"/>
        </w:trPr>
        <w:tc>
          <w:tcPr>
            <w:tcW w:w="2088" w:type="dxa"/>
            <w:vMerge/>
            <w:shd w:val="clear" w:color="auto" w:fill="AA610D" w:themeFill="accent1" w:themeFillShade="BF"/>
          </w:tcPr>
          <w:p w:rsidR="00317FDD" w:rsidRPr="007A7840" w:rsidRDefault="00317FDD"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317FDD" w:rsidRDefault="00270BF8" w:rsidP="00D61194">
            <w:pPr>
              <w:pStyle w:val="Akapitzlist"/>
              <w:numPr>
                <w:ilvl w:val="0"/>
                <w:numId w:val="108"/>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kształty twarzy</w:t>
            </w:r>
            <w:r w:rsidR="00EA0C03">
              <w:rPr>
                <w:rFonts w:asciiTheme="minorHAnsi" w:hAnsiTheme="minorHAnsi" w:cstheme="minorHAnsi"/>
                <w:color w:val="000000" w:themeColor="text1"/>
                <w:sz w:val="18"/>
                <w:szCs w:val="18"/>
              </w:rPr>
              <w:t>;</w:t>
            </w:r>
          </w:p>
        </w:tc>
        <w:tc>
          <w:tcPr>
            <w:tcW w:w="2007" w:type="dxa"/>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opisać budowę głowy</w:t>
            </w:r>
            <w:r w:rsidR="00EA0C03">
              <w:rPr>
                <w:rFonts w:asciiTheme="minorHAnsi" w:hAnsiTheme="minorHAnsi" w:cstheme="minorHAnsi"/>
                <w:color w:val="000000" w:themeColor="text1"/>
                <w:sz w:val="18"/>
                <w:szCs w:val="18"/>
              </w:rPr>
              <w:t>;</w:t>
            </w:r>
          </w:p>
        </w:tc>
        <w:tc>
          <w:tcPr>
            <w:tcW w:w="3339" w:type="dxa"/>
            <w:gridSpan w:val="3"/>
          </w:tcPr>
          <w:p w:rsidR="00317FDD"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rozpoznać i opisać cechy charakterystyczne fryzur damskich i męskich,</w:t>
            </w:r>
          </w:p>
        </w:tc>
      </w:tr>
      <w:tr w:rsidR="00270BF8" w:rsidRPr="007A7840" w:rsidTr="0046233A">
        <w:trPr>
          <w:trHeight w:val="573"/>
        </w:trPr>
        <w:tc>
          <w:tcPr>
            <w:tcW w:w="2088" w:type="dxa"/>
            <w:vMerge/>
            <w:shd w:val="clear" w:color="auto" w:fill="AA610D" w:themeFill="accent1" w:themeFillShade="BF"/>
          </w:tcPr>
          <w:p w:rsidR="00270BF8" w:rsidRPr="007A7840" w:rsidRDefault="00270BF8"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270BF8" w:rsidRPr="00270BF8" w:rsidRDefault="00270BF8" w:rsidP="00D61194">
            <w:pPr>
              <w:pStyle w:val="Akapitzlist"/>
              <w:numPr>
                <w:ilvl w:val="0"/>
                <w:numId w:val="108"/>
              </w:numPr>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wyjaśnić wpływ zewnętrznego i wewnętrznego konturu fryzury na wizerunek głowy , twarzy i sylwetki</w:t>
            </w:r>
            <w:r w:rsidR="00EA0C03">
              <w:rPr>
                <w:rFonts w:asciiTheme="minorHAnsi" w:hAnsiTheme="minorHAnsi" w:cstheme="minorHAnsi"/>
                <w:color w:val="000000" w:themeColor="text1"/>
                <w:sz w:val="18"/>
                <w:szCs w:val="18"/>
              </w:rPr>
              <w:t>;</w:t>
            </w:r>
          </w:p>
        </w:tc>
        <w:tc>
          <w:tcPr>
            <w:tcW w:w="2007" w:type="dxa"/>
          </w:tcPr>
          <w:p w:rsidR="00270BF8" w:rsidRPr="00270BF8"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dobierać zestawienia kolorystyczne do cech indywidualnych klienta</w:t>
            </w:r>
            <w:r w:rsidR="00EA0C03">
              <w:rPr>
                <w:rFonts w:asciiTheme="minorHAnsi" w:hAnsiTheme="minorHAnsi" w:cstheme="minorHAnsi"/>
                <w:color w:val="000000" w:themeColor="text1"/>
                <w:sz w:val="18"/>
                <w:szCs w:val="18"/>
              </w:rPr>
              <w:t>;</w:t>
            </w:r>
          </w:p>
        </w:tc>
        <w:tc>
          <w:tcPr>
            <w:tcW w:w="3339" w:type="dxa"/>
            <w:gridSpan w:val="3"/>
          </w:tcPr>
          <w:p w:rsidR="00270BF8" w:rsidRDefault="00270BF8"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270BF8">
              <w:rPr>
                <w:rFonts w:asciiTheme="minorHAnsi" w:hAnsiTheme="minorHAnsi" w:cstheme="minorHAnsi"/>
                <w:color w:val="000000" w:themeColor="text1"/>
                <w:sz w:val="18"/>
                <w:szCs w:val="18"/>
              </w:rPr>
              <w:t>dopasować zestawienia kolorystyczne do predyspozycji klienta</w:t>
            </w:r>
            <w:r w:rsidR="00EA0C03">
              <w:rPr>
                <w:rFonts w:asciiTheme="minorHAnsi" w:hAnsiTheme="minorHAnsi" w:cstheme="minorHAnsi"/>
                <w:color w:val="000000" w:themeColor="text1"/>
                <w:sz w:val="18"/>
                <w:szCs w:val="18"/>
              </w:rPr>
              <w:t>;</w:t>
            </w:r>
          </w:p>
        </w:tc>
      </w:tr>
      <w:tr w:rsidR="0065058A" w:rsidRPr="007A7840" w:rsidTr="0046233A">
        <w:trPr>
          <w:trHeight w:val="1020"/>
        </w:trPr>
        <w:tc>
          <w:tcPr>
            <w:tcW w:w="2088" w:type="dxa"/>
            <w:vMerge/>
            <w:shd w:val="clear" w:color="auto" w:fill="AA610D" w:themeFill="accent1" w:themeFillShade="BF"/>
          </w:tcPr>
          <w:p w:rsidR="0065058A" w:rsidRPr="007A7840" w:rsidRDefault="0065058A" w:rsidP="00086643">
            <w:pPr>
              <w:autoSpaceDE w:val="0"/>
              <w:autoSpaceDN w:val="0"/>
              <w:adjustRightInd w:val="0"/>
              <w:jc w:val="both"/>
              <w:rPr>
                <w:rFonts w:asciiTheme="minorHAnsi" w:hAnsiTheme="minorHAnsi" w:cstheme="minorHAnsi"/>
                <w:b/>
                <w:bCs/>
                <w:color w:val="000000" w:themeColor="text1"/>
                <w:sz w:val="18"/>
                <w:szCs w:val="18"/>
              </w:rPr>
            </w:pPr>
          </w:p>
        </w:tc>
        <w:tc>
          <w:tcPr>
            <w:tcW w:w="2563" w:type="dxa"/>
          </w:tcPr>
          <w:p w:rsidR="0065058A" w:rsidRPr="0065058A" w:rsidRDefault="0065058A" w:rsidP="00D61194">
            <w:pPr>
              <w:pStyle w:val="Akapitzlist"/>
              <w:numPr>
                <w:ilvl w:val="0"/>
                <w:numId w:val="108"/>
              </w:numPr>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wykonać  projekt  fryzury zgodn</w:t>
            </w:r>
            <w:r>
              <w:rPr>
                <w:rFonts w:asciiTheme="minorHAnsi" w:hAnsiTheme="minorHAnsi" w:cstheme="minorHAnsi"/>
                <w:color w:val="000000" w:themeColor="text1"/>
                <w:sz w:val="18"/>
                <w:szCs w:val="18"/>
              </w:rPr>
              <w:t>i</w:t>
            </w:r>
            <w:r w:rsidRPr="0065058A">
              <w:rPr>
                <w:rFonts w:asciiTheme="minorHAnsi" w:hAnsiTheme="minorHAnsi" w:cstheme="minorHAnsi"/>
                <w:color w:val="000000" w:themeColor="text1"/>
                <w:sz w:val="18"/>
                <w:szCs w:val="18"/>
              </w:rPr>
              <w:t>e ze stylistyką kolekcji, tematycznych odniesień i założeń stylistycznych</w:t>
            </w:r>
          </w:p>
          <w:p w:rsidR="0065058A" w:rsidRPr="0065058A" w:rsidRDefault="0065058A" w:rsidP="0065058A">
            <w:pPr>
              <w:rPr>
                <w:rFonts w:asciiTheme="minorHAnsi" w:hAnsiTheme="minorHAnsi" w:cstheme="minorHAnsi"/>
                <w:color w:val="000000" w:themeColor="text1"/>
                <w:sz w:val="18"/>
                <w:szCs w:val="18"/>
              </w:rPr>
            </w:pPr>
          </w:p>
        </w:tc>
        <w:tc>
          <w:tcPr>
            <w:tcW w:w="2601" w:type="dxa"/>
            <w:gridSpan w:val="2"/>
          </w:tcPr>
          <w:p w:rsidR="0065058A" w:rsidRDefault="0065058A"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 xml:space="preserve">przestrzegać zasad etycznych w realizacji zadań zawodowych; </w:t>
            </w:r>
          </w:p>
        </w:tc>
        <w:tc>
          <w:tcPr>
            <w:tcW w:w="2745" w:type="dxa"/>
            <w:gridSpan w:val="2"/>
          </w:tcPr>
          <w:p w:rsidR="0065058A" w:rsidRDefault="0065058A" w:rsidP="00D61194">
            <w:pPr>
              <w:numPr>
                <w:ilvl w:val="0"/>
                <w:numId w:val="108"/>
              </w:numPr>
              <w:autoSpaceDE w:val="0"/>
              <w:autoSpaceDN w:val="0"/>
              <w:adjustRightInd w:val="0"/>
              <w:rPr>
                <w:rFonts w:asciiTheme="minorHAnsi" w:hAnsiTheme="minorHAnsi" w:cstheme="minorHAnsi"/>
                <w:color w:val="000000" w:themeColor="text1"/>
                <w:sz w:val="18"/>
                <w:szCs w:val="18"/>
              </w:rPr>
            </w:pPr>
            <w:r w:rsidRPr="0065058A">
              <w:rPr>
                <w:rFonts w:asciiTheme="minorHAnsi" w:hAnsiTheme="minorHAnsi" w:cstheme="minorHAnsi"/>
                <w:color w:val="000000" w:themeColor="text1"/>
                <w:sz w:val="18"/>
                <w:szCs w:val="18"/>
              </w:rPr>
              <w:t>(…)</w:t>
            </w:r>
          </w:p>
        </w:tc>
      </w:tr>
    </w:tbl>
    <w:p w:rsidR="00372592" w:rsidRPr="007A7840" w:rsidRDefault="00372592" w:rsidP="00372592">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Źródło: Opracowanie własne </w:t>
      </w:r>
    </w:p>
    <w:p w:rsidR="00372592" w:rsidRDefault="00372592" w:rsidP="00372592">
      <w:pPr>
        <w:spacing w:line="276" w:lineRule="auto"/>
        <w:jc w:val="both"/>
        <w:rPr>
          <w:rFonts w:asciiTheme="minorHAnsi" w:hAnsiTheme="minorHAnsi" w:cstheme="minorHAnsi"/>
          <w:sz w:val="24"/>
        </w:rPr>
      </w:pPr>
    </w:p>
    <w:p w:rsidR="00383138" w:rsidRDefault="00383138" w:rsidP="00E03398">
      <w:pPr>
        <w:spacing w:line="276" w:lineRule="auto"/>
        <w:jc w:val="both"/>
        <w:rPr>
          <w:rFonts w:asciiTheme="minorHAnsi" w:hAnsiTheme="minorHAnsi" w:cstheme="minorHAnsi"/>
          <w:sz w:val="24"/>
        </w:rPr>
      </w:pPr>
    </w:p>
    <w:p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rsidR="00E03398" w:rsidRPr="0069650E"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rsidR="00E03398" w:rsidRPr="00605AD8" w:rsidRDefault="00E03398" w:rsidP="00143763">
      <w:pPr>
        <w:pStyle w:val="Akapitzlist"/>
        <w:numPr>
          <w:ilvl w:val="3"/>
          <w:numId w:val="25"/>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rsidR="004D5951" w:rsidRPr="00605AD8" w:rsidRDefault="004D5951" w:rsidP="004D5951">
      <w:pPr>
        <w:jc w:val="both"/>
        <w:rPr>
          <w:rFonts w:asciiTheme="minorHAnsi" w:hAnsiTheme="minorHAnsi" w:cstheme="minorHAnsi"/>
          <w:sz w:val="24"/>
        </w:rPr>
      </w:pPr>
    </w:p>
    <w:p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rsidR="000F6A6B" w:rsidRDefault="000F6A6B" w:rsidP="004D5951">
      <w:pPr>
        <w:jc w:val="both"/>
        <w:rPr>
          <w:rFonts w:asciiTheme="minorHAnsi" w:hAnsiTheme="minorHAnsi" w:cstheme="minorHAnsi"/>
          <w:sz w:val="24"/>
        </w:rPr>
      </w:pP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rsidR="006243FF" w:rsidRPr="004D5951" w:rsidRDefault="006243FF" w:rsidP="008E2CCF">
      <w:pPr>
        <w:jc w:val="both"/>
      </w:pPr>
    </w:p>
    <w:p w:rsidR="0003486F" w:rsidRPr="00990817" w:rsidRDefault="0003486F" w:rsidP="00267B88">
      <w:pPr>
        <w:pStyle w:val="Nagwek2"/>
        <w:rPr>
          <w:b/>
          <w:bCs/>
        </w:rPr>
      </w:pPr>
      <w:bookmarkStart w:id="52" w:name="_Toc115086882"/>
      <w:r w:rsidRPr="00990817">
        <w:rPr>
          <w:b/>
          <w:bCs/>
        </w:rPr>
        <w:t>5.1. Narzędzia weryfikacji zapewnienia jakości stażu uczniowskiego</w:t>
      </w:r>
      <w:bookmarkEnd w:id="52"/>
    </w:p>
    <w:p w:rsidR="00373E8C" w:rsidRDefault="00373E8C" w:rsidP="008E2CCF">
      <w:pPr>
        <w:jc w:val="both"/>
      </w:pPr>
    </w:p>
    <w:p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w:t>
      </w:r>
      <w:r w:rsidRPr="00373E8C">
        <w:rPr>
          <w:rFonts w:asciiTheme="minorHAnsi" w:hAnsiTheme="minorHAnsi" w:cstheme="minorHAnsi"/>
          <w:sz w:val="24"/>
        </w:rPr>
        <w:lastRenderedPageBreak/>
        <w:t xml:space="preserve">monitorowanie kształcenia praktycznego przez wszystkie zaangażowane strony: szkołę, zakład pracy oraz uczniów. </w:t>
      </w:r>
    </w:p>
    <w:p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rsidR="00373E8C" w:rsidRPr="008E2CCF" w:rsidRDefault="00373E8C" w:rsidP="00D61194">
      <w:pPr>
        <w:pStyle w:val="Akapitzlist"/>
        <w:numPr>
          <w:ilvl w:val="1"/>
          <w:numId w:val="92"/>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rsidR="00373E8C" w:rsidRPr="008E2CCF" w:rsidRDefault="00373E8C" w:rsidP="00D61194">
      <w:pPr>
        <w:pStyle w:val="Akapitzlist"/>
        <w:numPr>
          <w:ilvl w:val="1"/>
          <w:numId w:val="92"/>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rsidR="00373E8C" w:rsidRPr="00373E8C" w:rsidRDefault="00373E8C" w:rsidP="00373E8C">
      <w:pPr>
        <w:rPr>
          <w:rFonts w:asciiTheme="minorHAnsi" w:hAnsiTheme="minorHAnsi" w:cstheme="minorHAnsi"/>
          <w:sz w:val="24"/>
        </w:rPr>
      </w:pPr>
    </w:p>
    <w:p w:rsidR="0003486F" w:rsidRDefault="0003486F" w:rsidP="00267B88">
      <w:pPr>
        <w:pStyle w:val="Nagwek2"/>
        <w:rPr>
          <w:b/>
          <w:bCs/>
        </w:rPr>
      </w:pPr>
      <w:bookmarkStart w:id="53" w:name="_Toc115086883"/>
      <w:r w:rsidRPr="00990817">
        <w:rPr>
          <w:b/>
          <w:bCs/>
        </w:rPr>
        <w:t>5.2  Narzędzia pomiaru jakości</w:t>
      </w:r>
      <w:bookmarkEnd w:id="53"/>
    </w:p>
    <w:p w:rsidR="006243FF" w:rsidRDefault="006243FF" w:rsidP="006243FF">
      <w:pPr>
        <w:rPr>
          <w:rFonts w:asciiTheme="minorHAnsi" w:hAnsiTheme="minorHAnsi" w:cstheme="minorHAnsi"/>
          <w:sz w:val="24"/>
        </w:rPr>
      </w:pP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rsidR="006243FF" w:rsidRPr="004D5951" w:rsidRDefault="006243FF" w:rsidP="00D61194">
      <w:pPr>
        <w:pStyle w:val="Akapitzlist"/>
        <w:numPr>
          <w:ilvl w:val="0"/>
          <w:numId w:val="73"/>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rsidR="006243FF" w:rsidRPr="004D5951" w:rsidRDefault="006243FF" w:rsidP="00D61194">
      <w:pPr>
        <w:pStyle w:val="Akapitzlist"/>
        <w:numPr>
          <w:ilvl w:val="0"/>
          <w:numId w:val="73"/>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sidR="00F47A6E">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sidR="00F47A6E">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F47A6E">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F47A6E">
        <w:rPr>
          <w:rFonts w:asciiTheme="minorHAnsi" w:hAnsiTheme="minorHAnsi" w:cstheme="minorHAnsi"/>
          <w:sz w:val="24"/>
        </w:rPr>
        <w:t xml:space="preserve"> </w:t>
      </w:r>
      <w:r w:rsidRPr="007D39A2">
        <w:rPr>
          <w:rFonts w:asciiTheme="minorHAnsi" w:hAnsiTheme="minorHAnsi" w:cstheme="minorHAnsi"/>
          <w:sz w:val="24"/>
        </w:rPr>
        <w:t>stosunku do realizacji stażu</w:t>
      </w:r>
    </w:p>
    <w:p w:rsidR="006243FF" w:rsidRPr="007D39A2" w:rsidRDefault="006243FF" w:rsidP="00143763">
      <w:pPr>
        <w:pStyle w:val="Akapitzlist"/>
        <w:numPr>
          <w:ilvl w:val="0"/>
          <w:numId w:val="70"/>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F47A6E">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F47A6E">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F47A6E">
        <w:rPr>
          <w:rFonts w:asciiTheme="minorHAnsi" w:hAnsiTheme="minorHAnsi" w:cstheme="minorHAnsi"/>
          <w:sz w:val="24"/>
        </w:rPr>
        <w:t xml:space="preserve"> </w:t>
      </w:r>
      <w:r w:rsidR="004D5951">
        <w:rPr>
          <w:rFonts w:asciiTheme="minorHAnsi" w:hAnsiTheme="minorHAnsi" w:cstheme="minorHAnsi"/>
          <w:sz w:val="24"/>
        </w:rPr>
        <w:t>itp.</w:t>
      </w:r>
    </w:p>
    <w:p w:rsidR="004D5951" w:rsidRDefault="004D5951" w:rsidP="004D5951">
      <w:pPr>
        <w:spacing w:line="276" w:lineRule="auto"/>
        <w:jc w:val="both"/>
        <w:rPr>
          <w:rFonts w:asciiTheme="minorHAnsi" w:hAnsiTheme="minorHAnsi" w:cstheme="minorHAnsi"/>
          <w:sz w:val="24"/>
        </w:rPr>
      </w:pPr>
    </w:p>
    <w:p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t>
      </w:r>
      <w:r w:rsidR="00F47A6E">
        <w:rPr>
          <w:rFonts w:asciiTheme="minorHAnsi" w:hAnsiTheme="minorHAnsi" w:cstheme="minorHAnsi"/>
          <w:sz w:val="24"/>
        </w:rPr>
        <w:t>wi przyjmującemu ucznia na staż</w:t>
      </w:r>
      <w:r w:rsidR="006243FF" w:rsidRPr="006243FF">
        <w:rPr>
          <w:rFonts w:asciiTheme="minorHAnsi" w:hAnsiTheme="minorHAnsi" w:cstheme="minorHAnsi"/>
          <w:sz w:val="24"/>
        </w:rPr>
        <w:t xml:space="preserve"> w</w:t>
      </w:r>
      <w:r w:rsidR="00F47A6E">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rsidR="007D39A2" w:rsidRPr="007D39A2" w:rsidRDefault="007D39A2"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lastRenderedPageBreak/>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rsidR="007D39A2" w:rsidRDefault="006243FF" w:rsidP="00143763">
      <w:pPr>
        <w:pStyle w:val="Akapitzlist"/>
        <w:numPr>
          <w:ilvl w:val="0"/>
          <w:numId w:val="71"/>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rsidR="004D5951" w:rsidRPr="00BB3F72" w:rsidRDefault="004D5951" w:rsidP="004D5951">
      <w:pPr>
        <w:pStyle w:val="Akapitzlist"/>
        <w:spacing w:line="276" w:lineRule="auto"/>
        <w:ind w:left="426"/>
        <w:jc w:val="both"/>
        <w:rPr>
          <w:rFonts w:asciiTheme="minorHAnsi" w:hAnsiTheme="minorHAnsi" w:cstheme="minorHAnsi"/>
          <w:sz w:val="24"/>
        </w:rPr>
      </w:pPr>
    </w:p>
    <w:p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sidR="00F47A6E">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rsidR="009C5CB7" w:rsidRDefault="009C5CB7" w:rsidP="00990817">
      <w:pPr>
        <w:spacing w:line="276" w:lineRule="auto"/>
        <w:rPr>
          <w:rFonts w:asciiTheme="minorHAnsi" w:hAnsiTheme="minorHAnsi" w:cstheme="minorHAnsi"/>
          <w:b/>
          <w:bCs/>
          <w:sz w:val="24"/>
        </w:rPr>
      </w:pPr>
    </w:p>
    <w:p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rsidR="008E2CCF" w:rsidRPr="0069650E" w:rsidRDefault="0069650E" w:rsidP="00D61194">
      <w:pPr>
        <w:pStyle w:val="Akapitzlist"/>
        <w:numPr>
          <w:ilvl w:val="0"/>
          <w:numId w:val="94"/>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rsidR="008E2CCF" w:rsidRPr="0069650E" w:rsidRDefault="008E2CCF" w:rsidP="00D61194">
      <w:pPr>
        <w:pStyle w:val="Akapitzlist"/>
        <w:numPr>
          <w:ilvl w:val="0"/>
          <w:numId w:val="94"/>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rsidR="00990817" w:rsidRPr="0069650E" w:rsidRDefault="00990817"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rsidR="00990817" w:rsidRPr="0069650E" w:rsidRDefault="00990817"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F47A6E">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rsidR="00CD44AD" w:rsidRPr="0069650E" w:rsidRDefault="00CD44AD" w:rsidP="00D61194">
      <w:pPr>
        <w:pStyle w:val="Akapitzlist"/>
        <w:numPr>
          <w:ilvl w:val="0"/>
          <w:numId w:val="94"/>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rsidR="004D5951" w:rsidRDefault="004D5951"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rsidR="00990817" w:rsidRPr="0069650E" w:rsidRDefault="00990817" w:rsidP="00D61194">
      <w:pPr>
        <w:pStyle w:val="Akapitzlist"/>
        <w:numPr>
          <w:ilvl w:val="0"/>
          <w:numId w:val="93"/>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rsidR="00990817" w:rsidRPr="0069650E" w:rsidRDefault="00BB3F72" w:rsidP="00D61194">
      <w:pPr>
        <w:pStyle w:val="Akapitzlist"/>
        <w:numPr>
          <w:ilvl w:val="0"/>
          <w:numId w:val="93"/>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54" w:name="_Hlk76827790"/>
      <w:r w:rsidR="00990817" w:rsidRPr="0069650E">
        <w:rPr>
          <w:rFonts w:asciiTheme="minorHAnsi" w:hAnsiTheme="minorHAnsi" w:cstheme="minorHAnsi"/>
          <w:sz w:val="24"/>
        </w:rPr>
        <w:t>współpracę szkoły z podmiotem przyjmującym ucznia na staż w trakcie stażu i przebieg stażu.</w:t>
      </w:r>
      <w:bookmarkEnd w:id="54"/>
    </w:p>
    <w:p w:rsidR="004D5951" w:rsidRDefault="004D5951" w:rsidP="00990817">
      <w:pPr>
        <w:spacing w:line="276" w:lineRule="auto"/>
        <w:rPr>
          <w:rFonts w:asciiTheme="minorHAnsi" w:hAnsiTheme="minorHAnsi" w:cstheme="minorHAnsi"/>
          <w:b/>
          <w:bCs/>
          <w:sz w:val="24"/>
        </w:rPr>
      </w:pPr>
    </w:p>
    <w:p w:rsidR="00063130" w:rsidRDefault="00063130"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szkoły:</w:t>
      </w:r>
    </w:p>
    <w:p w:rsidR="009C5CB7" w:rsidRPr="009C5CB7" w:rsidRDefault="009C5CB7" w:rsidP="00F47A6E">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F47A6E">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rsidR="009C5CB7" w:rsidRPr="00990817" w:rsidRDefault="009C5CB7" w:rsidP="00F47A6E">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r w:rsidR="00F47A6E">
        <w:rPr>
          <w:rFonts w:asciiTheme="minorHAnsi" w:hAnsiTheme="minorHAnsi" w:cstheme="minorHAnsi"/>
          <w:sz w:val="24"/>
        </w:rPr>
        <w:t>  </w:t>
      </w:r>
      <w:r w:rsidRPr="009C5CB7">
        <w:rPr>
          <w:rFonts w:asciiTheme="minorHAnsi" w:hAnsiTheme="minorHAnsi" w:cstheme="minorHAnsi"/>
          <w:sz w:val="24"/>
        </w:rPr>
        <w:t>uczeń nie jest już uczniem szkoły w trakcie trwania umowy o staż uczniowski</w:t>
      </w:r>
    </w:p>
    <w:p w:rsidR="006C53EA" w:rsidRPr="00A158D4" w:rsidRDefault="006C53EA" w:rsidP="00685249">
      <w:pPr>
        <w:rPr>
          <w:rFonts w:asciiTheme="minorHAnsi" w:hAnsiTheme="minorHAnsi" w:cstheme="minorHAnsi"/>
          <w:sz w:val="24"/>
        </w:rPr>
      </w:pPr>
    </w:p>
    <w:p w:rsidR="005B5B3E" w:rsidRDefault="005B5B3E" w:rsidP="00D61194">
      <w:pPr>
        <w:pStyle w:val="Nagwek1"/>
        <w:numPr>
          <w:ilvl w:val="0"/>
          <w:numId w:val="74"/>
        </w:numPr>
      </w:pPr>
      <w:bookmarkStart w:id="55" w:name="_Toc115086884"/>
      <w:r>
        <w:lastRenderedPageBreak/>
        <w:t xml:space="preserve">Objaśnienia wybranych pojęć dotyczących </w:t>
      </w:r>
      <w:r w:rsidR="004B5E80">
        <w:t>pnz</w:t>
      </w:r>
      <w:bookmarkEnd w:id="55"/>
    </w:p>
    <w:p w:rsidR="005B5B3E" w:rsidRDefault="005B5B3E" w:rsidP="00251DFE">
      <w:pPr>
        <w:jc w:val="both"/>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rsidR="00336E12" w:rsidRDefault="00336E12" w:rsidP="00336E12">
      <w:pPr>
        <w:rPr>
          <w:rFonts w:asciiTheme="minorHAnsi" w:hAnsiTheme="minorHAnsi" w:cstheme="minorHAnsi"/>
          <w:sz w:val="24"/>
        </w:rPr>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F47A6E">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rsidR="00386F0B" w:rsidRDefault="00386F0B" w:rsidP="00251DFE">
      <w:pPr>
        <w:jc w:val="both"/>
        <w:rPr>
          <w:rFonts w:asciiTheme="minorHAnsi" w:hAnsiTheme="minorHAnsi" w:cstheme="minorHAnsi"/>
          <w:sz w:val="24"/>
        </w:rPr>
      </w:pPr>
    </w:p>
    <w:p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F47A6E">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rsidR="00386F0B" w:rsidRPr="00CD44AD" w:rsidRDefault="00386F0B" w:rsidP="00251DFE">
      <w:pPr>
        <w:jc w:val="both"/>
        <w:rPr>
          <w:rFonts w:asciiTheme="minorHAnsi" w:hAnsiTheme="minorHAnsi" w:cstheme="minorHAnsi"/>
          <w:sz w:val="24"/>
        </w:rPr>
      </w:pPr>
    </w:p>
    <w:p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rsidR="00D73197" w:rsidRDefault="00D73197" w:rsidP="0069650E">
      <w:pPr>
        <w:jc w:val="both"/>
        <w:rPr>
          <w:rFonts w:asciiTheme="minorHAnsi" w:hAnsiTheme="minorHAnsi" w:cstheme="minorHAnsi"/>
          <w:sz w:val="24"/>
        </w:rPr>
      </w:pPr>
    </w:p>
    <w:p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rsidR="00D73197" w:rsidRDefault="00D73197" w:rsidP="00251DFE">
      <w:pPr>
        <w:jc w:val="both"/>
        <w:rPr>
          <w:rFonts w:asciiTheme="minorHAnsi" w:hAnsiTheme="minorHAnsi" w:cstheme="minorHAnsi"/>
          <w:b/>
          <w:bCs/>
          <w:sz w:val="24"/>
        </w:rPr>
      </w:pPr>
    </w:p>
    <w:p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Ponadto: kompetencje społeczne w kontekście ZSK oznacza jedną z trzech wyróżnionych w PRK kategorii efektów uczenia się</w:t>
      </w:r>
    </w:p>
    <w:p w:rsidR="00D73197" w:rsidRDefault="00D73197" w:rsidP="00251DFE">
      <w:pPr>
        <w:jc w:val="both"/>
        <w:rPr>
          <w:rFonts w:asciiTheme="minorHAnsi" w:hAnsiTheme="minorHAnsi" w:cstheme="minorHAnsi"/>
          <w:b/>
          <w:bCs/>
          <w:sz w:val="24"/>
        </w:rPr>
      </w:pPr>
    </w:p>
    <w:p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rsidR="004B5E80" w:rsidRDefault="004B5E80" w:rsidP="00251DFE">
      <w:pPr>
        <w:jc w:val="both"/>
        <w:rPr>
          <w:rFonts w:asciiTheme="minorHAnsi" w:hAnsiTheme="minorHAnsi" w:cstheme="minorHAnsi"/>
          <w:sz w:val="24"/>
        </w:rPr>
      </w:pPr>
    </w:p>
    <w:p w:rsidR="00336E12" w:rsidRDefault="00336E12" w:rsidP="00251DFE">
      <w:pPr>
        <w:jc w:val="both"/>
        <w:rPr>
          <w:rFonts w:asciiTheme="minorHAnsi" w:hAnsiTheme="minorHAnsi" w:cstheme="minorHAnsi"/>
          <w:sz w:val="24"/>
        </w:rPr>
      </w:pPr>
      <w:r>
        <w:rPr>
          <w:rFonts w:asciiTheme="minorHAnsi" w:hAnsiTheme="minorHAnsi" w:cstheme="minorHAnsi"/>
          <w:b/>
          <w:bCs/>
          <w:sz w:val="24"/>
        </w:rPr>
        <w:lastRenderedPageBreak/>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F47A6E">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F47A6E">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rsidR="00336E12" w:rsidRDefault="00336E12" w:rsidP="00251DFE">
      <w:pPr>
        <w:jc w:val="both"/>
        <w:rPr>
          <w:rFonts w:asciiTheme="minorHAnsi" w:hAnsiTheme="minorHAnsi" w:cstheme="minorHAnsi"/>
          <w:sz w:val="24"/>
        </w:rPr>
      </w:pPr>
    </w:p>
    <w:p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F47A6E">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F47A6E">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rsidR="007873F4" w:rsidRPr="007873F4" w:rsidRDefault="007873F4" w:rsidP="0069650E">
      <w:pPr>
        <w:jc w:val="both"/>
        <w:rPr>
          <w:rFonts w:asciiTheme="minorHAnsi" w:hAnsiTheme="minorHAnsi" w:cstheme="minorHAnsi"/>
          <w:sz w:val="24"/>
        </w:rPr>
      </w:pP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rsidR="007873F4" w:rsidRPr="007873F4" w:rsidRDefault="007873F4" w:rsidP="00F47A6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F47A6E">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rsidR="007873F4" w:rsidRPr="007873F4" w:rsidRDefault="007873F4" w:rsidP="00F47A6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rsidR="007873F4" w:rsidRDefault="007873F4" w:rsidP="00F47A6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F47A6E">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r w:rsidR="00F47A6E">
        <w:rPr>
          <w:rFonts w:asciiTheme="minorHAnsi" w:hAnsiTheme="minorHAnsi" w:cstheme="minorHAnsi"/>
          <w:sz w:val="24"/>
        </w:rPr>
        <w:t xml:space="preserve"> </w:t>
      </w:r>
      <w:r w:rsidRPr="007873F4">
        <w:rPr>
          <w:rFonts w:asciiTheme="minorHAnsi" w:hAnsiTheme="minorHAnsi" w:cstheme="minorHAnsi"/>
          <w:sz w:val="24"/>
        </w:rPr>
        <w:t>zawodowe) bez konieczności ponownego zdawania tych samych egzaminów.</w:t>
      </w:r>
    </w:p>
    <w:p w:rsidR="004B5E80" w:rsidRPr="00CD44AD" w:rsidRDefault="004B5E80"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p>
    <w:p w:rsidR="00336E12" w:rsidRDefault="00336E1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organizacje przedsiębiorców, instytucje rynku pracy, szkoły wyższe, organizacje pozarządowe, partnerzy społeczni</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rsidR="00386F0B" w:rsidRDefault="00386F0B" w:rsidP="0069650E">
      <w:pPr>
        <w:jc w:val="both"/>
        <w:rPr>
          <w:rFonts w:asciiTheme="minorHAnsi" w:hAnsiTheme="minorHAnsi" w:cstheme="minorHAnsi"/>
          <w:b/>
          <w:bCs/>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00F47A6E">
        <w:rPr>
          <w:rFonts w:asciiTheme="minorHAnsi" w:hAnsiTheme="minorHAnsi" w:cstheme="minorHAnsi"/>
          <w:b/>
          <w:bCs/>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rsidR="005B5B3E" w:rsidRDefault="005B5B3E"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sidRPr="007873F4">
        <w:rPr>
          <w:rFonts w:asciiTheme="minorHAnsi" w:hAnsiTheme="minorHAnsi" w:cstheme="minorHAnsi"/>
          <w:sz w:val="24"/>
        </w:rPr>
        <w:t>opis ośmiu wyodrębnionych w  Polsce poziomów kwalifikacji odpowiadających odpowiednim poziomom europejskich ram kwalifikacji, o których</w:t>
      </w:r>
      <w:r w:rsidR="00F47A6E">
        <w:rPr>
          <w:rFonts w:asciiTheme="minorHAnsi" w:hAnsiTheme="minorHAnsi" w:cstheme="minorHAnsi"/>
          <w:sz w:val="24"/>
        </w:rPr>
        <w:t xml:space="preserve"> </w:t>
      </w:r>
      <w:r w:rsidRPr="007873F4">
        <w:rPr>
          <w:rFonts w:asciiTheme="minorHAnsi" w:hAnsiTheme="minorHAnsi" w:cstheme="minorHAnsi"/>
          <w:sz w:val="24"/>
        </w:rPr>
        <w:t>mowa w załączniku II do Zalecenia Parlamentu Europejskiego i Rady z dnia23 kwietnia 2008  r. w  sprawie ustanowienia europejskich ram kwalifikacji</w:t>
      </w:r>
      <w:r w:rsidR="00F47A6E">
        <w:rPr>
          <w:rFonts w:asciiTheme="minorHAnsi" w:hAnsiTheme="minorHAnsi" w:cstheme="minorHAnsi"/>
          <w:sz w:val="24"/>
        </w:rPr>
        <w:t xml:space="preserve"> </w:t>
      </w:r>
      <w:r w:rsidRPr="007873F4">
        <w:rPr>
          <w:rFonts w:asciiTheme="minorHAnsi" w:hAnsiTheme="minorHAnsi" w:cstheme="minorHAnsi"/>
          <w:sz w:val="24"/>
        </w:rPr>
        <w:t>dla uczenia się przez całe życie (Dz.</w:t>
      </w:r>
      <w:r w:rsidR="00F47A6E">
        <w:rPr>
          <w:rFonts w:asciiTheme="minorHAnsi" w:hAnsiTheme="minorHAnsi" w:cstheme="minorHAnsi"/>
          <w:sz w:val="24"/>
        </w:rPr>
        <w:t xml:space="preserve"> </w:t>
      </w:r>
      <w:r w:rsidRPr="007873F4">
        <w:rPr>
          <w:rFonts w:asciiTheme="minorHAnsi" w:hAnsiTheme="minorHAnsi" w:cstheme="minorHAnsi"/>
          <w:sz w:val="24"/>
        </w:rPr>
        <w:t>Urz. UE C 111 z  06.05.2008, str.  1),sformułowany za pomocą ogólnych charakterystyk efektów uczenia się dla</w:t>
      </w:r>
      <w:r w:rsidR="00F47A6E">
        <w:rPr>
          <w:rFonts w:asciiTheme="minorHAnsi" w:hAnsiTheme="minorHAnsi" w:cstheme="minorHAnsi"/>
          <w:sz w:val="24"/>
        </w:rPr>
        <w:t xml:space="preserve"> </w:t>
      </w:r>
      <w:r w:rsidRPr="007873F4">
        <w:rPr>
          <w:rFonts w:asciiTheme="minorHAnsi" w:hAnsiTheme="minorHAnsi" w:cstheme="minorHAnsi"/>
          <w:sz w:val="24"/>
        </w:rPr>
        <w:t>kwalifikacji na poszczególnych poziomach, ujętych w  kategoriach wiedzy,</w:t>
      </w:r>
      <w:r w:rsidR="00F47A6E">
        <w:rPr>
          <w:rFonts w:asciiTheme="minorHAnsi" w:hAnsiTheme="minorHAnsi" w:cstheme="minorHAnsi"/>
          <w:sz w:val="24"/>
        </w:rPr>
        <w:t xml:space="preserve"> </w:t>
      </w:r>
      <w:r w:rsidRPr="007873F4">
        <w:rPr>
          <w:rFonts w:asciiTheme="minorHAnsi" w:hAnsiTheme="minorHAnsi" w:cstheme="minorHAnsi"/>
          <w:sz w:val="24"/>
        </w:rPr>
        <w:t>umiejętności i kompetencji społecznych. (art. 2, pkt 16)</w:t>
      </w:r>
      <w:r w:rsidR="006E0D51">
        <w:rPr>
          <w:rFonts w:asciiTheme="minorHAnsi" w:hAnsiTheme="minorHAnsi" w:cstheme="minorHAnsi"/>
          <w:sz w:val="24"/>
        </w:rPr>
        <w:t>technik stylista</w:t>
      </w:r>
      <w:r>
        <w:rPr>
          <w:rFonts w:asciiTheme="minorHAnsi" w:hAnsiTheme="minorHAnsi" w:cstheme="minorHAnsi"/>
          <w:sz w:val="24"/>
        </w:rPr>
        <w:t xml:space="preserve">  kwalifikacja MOD.03 III  poziom PRK</w:t>
      </w:r>
      <w:r w:rsidR="00F47A6E">
        <w:rPr>
          <w:rFonts w:asciiTheme="minorHAnsi" w:hAnsiTheme="minorHAnsi" w:cstheme="minorHAnsi"/>
          <w:sz w:val="24"/>
        </w:rPr>
        <w:t xml:space="preserve"> </w:t>
      </w:r>
      <w:r w:rsidR="006E0D51">
        <w:rPr>
          <w:rFonts w:asciiTheme="minorHAnsi" w:hAnsiTheme="minorHAnsi" w:cstheme="minorHAnsi"/>
          <w:sz w:val="24"/>
        </w:rPr>
        <w:t>technik stylista</w:t>
      </w:r>
      <w:r w:rsidR="00F65231">
        <w:rPr>
          <w:rFonts w:asciiTheme="minorHAnsi" w:hAnsiTheme="minorHAnsi" w:cstheme="minorHAnsi"/>
          <w:sz w:val="24"/>
        </w:rPr>
        <w:t xml:space="preserve"> kwalifikacja MOD.1</w:t>
      </w:r>
      <w:r w:rsidR="0023520C">
        <w:rPr>
          <w:rFonts w:asciiTheme="minorHAnsi" w:hAnsiTheme="minorHAnsi" w:cstheme="minorHAnsi"/>
          <w:sz w:val="24"/>
        </w:rPr>
        <w:t>5</w:t>
      </w:r>
      <w:r w:rsidR="00F65231">
        <w:rPr>
          <w:rFonts w:asciiTheme="minorHAnsi" w:hAnsiTheme="minorHAnsi" w:cstheme="minorHAnsi"/>
          <w:sz w:val="24"/>
        </w:rPr>
        <w:t xml:space="preserve"> IV poziom PRK</w:t>
      </w:r>
    </w:p>
    <w:p w:rsidR="00426922" w:rsidRPr="00CD44AD" w:rsidRDefault="00426922" w:rsidP="0069650E">
      <w:pPr>
        <w:jc w:val="both"/>
        <w:rPr>
          <w:rFonts w:asciiTheme="minorHAnsi" w:hAnsiTheme="minorHAnsi" w:cstheme="minorHAnsi"/>
          <w:sz w:val="24"/>
        </w:rPr>
      </w:pPr>
    </w:p>
    <w:p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251DFE" w:rsidRPr="00251DFE">
        <w:rPr>
          <w:rFonts w:asciiTheme="minorHAnsi" w:hAnsiTheme="minorHAnsi" w:cstheme="minorHAnsi"/>
          <w:sz w:val="24"/>
        </w:rPr>
        <w:t>–</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rsidR="005B5B3E" w:rsidRPr="00251DFE" w:rsidRDefault="005B5B3E" w:rsidP="00D61194">
      <w:pPr>
        <w:pStyle w:val="Akapitzlist"/>
        <w:numPr>
          <w:ilvl w:val="1"/>
          <w:numId w:val="75"/>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w:t>
      </w:r>
      <w:r w:rsidRPr="00251DFE">
        <w:rPr>
          <w:rFonts w:asciiTheme="minorHAnsi" w:hAnsiTheme="minorHAnsi" w:cstheme="minorHAnsi"/>
          <w:sz w:val="24"/>
        </w:rPr>
        <w:lastRenderedPageBreak/>
        <w:t xml:space="preserve">realizowane u pracodawców lub przedsiębiorców ze względu na brak możliwości sfinansowania kosztów takiego kształcenia, </w:t>
      </w:r>
    </w:p>
    <w:p w:rsidR="005B5B3E" w:rsidRPr="00251DFE" w:rsidRDefault="005B5B3E" w:rsidP="00D61194">
      <w:pPr>
        <w:pStyle w:val="Akapitzlist"/>
        <w:numPr>
          <w:ilvl w:val="1"/>
          <w:numId w:val="75"/>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rsidR="00426922"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rsidR="00426922"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 przyswojona w procesie uczenia się </w:t>
      </w:r>
      <w:r w:rsidR="00F47A6E">
        <w:rPr>
          <w:rFonts w:asciiTheme="minorHAnsi" w:hAnsiTheme="minorHAnsi" w:cstheme="minorHAnsi"/>
          <w:sz w:val="24"/>
        </w:rPr>
        <w:t>zdolność do wykonywania zadań i </w:t>
      </w:r>
      <w:r w:rsidRPr="00CD44AD">
        <w:rPr>
          <w:rFonts w:asciiTheme="minorHAnsi" w:hAnsiTheme="minorHAnsi" w:cstheme="minorHAnsi"/>
          <w:sz w:val="24"/>
        </w:rPr>
        <w:t>rozwiązywania problemów właściwych dla dziedziny uczenia się lub działalności zawodowej</w:t>
      </w:r>
      <w:r w:rsidR="00426922">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uczenia się wymaganych dla tej kwalifikacji. (art. 2, pkt 22, Ustawy o ZSK)</w:t>
      </w:r>
    </w:p>
    <w:p w:rsidR="00426922" w:rsidRPr="00426922" w:rsidRDefault="00426922" w:rsidP="0069650E">
      <w:pPr>
        <w:jc w:val="both"/>
        <w:rPr>
          <w:rFonts w:asciiTheme="minorHAnsi" w:hAnsiTheme="minorHAnsi" w:cstheme="minorHAnsi"/>
          <w:b/>
          <w:bCs/>
          <w:sz w:val="24"/>
        </w:rPr>
      </w:pPr>
    </w:p>
    <w:p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rsidR="00426922" w:rsidRP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wytwarzanie i marketing gotowych wyrobów odzieżowych, obuwniczych i</w:t>
      </w:r>
      <w:r w:rsidR="00F47A6E">
        <w:rPr>
          <w:rFonts w:asciiTheme="minorHAnsi" w:hAnsiTheme="minorHAnsi" w:cstheme="minorHAnsi"/>
          <w:sz w:val="24"/>
        </w:rPr>
        <w:t>  </w:t>
      </w:r>
      <w:r w:rsidRPr="00426922">
        <w:rPr>
          <w:rFonts w:asciiTheme="minorHAnsi" w:hAnsiTheme="minorHAnsi" w:cstheme="minorHAnsi"/>
          <w:sz w:val="24"/>
        </w:rPr>
        <w:t xml:space="preserve">galanteryjnych wykonanych z różnych materiałów; </w:t>
      </w:r>
    </w:p>
    <w:p w:rsidR="00426922" w:rsidRDefault="00426922" w:rsidP="00143763">
      <w:pPr>
        <w:pStyle w:val="Akapitzlist"/>
        <w:numPr>
          <w:ilvl w:val="0"/>
          <w:numId w:val="62"/>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rsidR="00D73197" w:rsidRPr="00D73197" w:rsidRDefault="00D73197" w:rsidP="0069650E">
      <w:pPr>
        <w:jc w:val="both"/>
        <w:rPr>
          <w:rFonts w:asciiTheme="minorHAnsi" w:hAnsiTheme="minorHAnsi" w:cstheme="minorHAnsi"/>
          <w:sz w:val="24"/>
        </w:rPr>
      </w:pPr>
    </w:p>
    <w:p w:rsidR="00426922" w:rsidRDefault="00426922" w:rsidP="0069650E">
      <w:pPr>
        <w:jc w:val="both"/>
      </w:pPr>
    </w:p>
    <w:p w:rsidR="00FA2971" w:rsidRDefault="00FA2971" w:rsidP="0069650E">
      <w:pPr>
        <w:jc w:val="both"/>
      </w:pPr>
    </w:p>
    <w:p w:rsidR="00FA2971" w:rsidRDefault="00FA2971" w:rsidP="0069650E">
      <w:pPr>
        <w:jc w:val="both"/>
      </w:pPr>
    </w:p>
    <w:p w:rsidR="00FA2971" w:rsidRDefault="00FA2971" w:rsidP="005B5B3E"/>
    <w:p w:rsidR="00984075" w:rsidRDefault="00984075" w:rsidP="005B5B3E"/>
    <w:p w:rsidR="00984075" w:rsidRDefault="00984075"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CA0333" w:rsidRDefault="00CA0333" w:rsidP="005B5B3E"/>
    <w:p w:rsidR="00984075" w:rsidRPr="005B5B3E" w:rsidRDefault="00984075" w:rsidP="005B5B3E"/>
    <w:p w:rsidR="0003486F" w:rsidRDefault="004B5E80" w:rsidP="00D61194">
      <w:pPr>
        <w:pStyle w:val="Nagwek1"/>
        <w:numPr>
          <w:ilvl w:val="0"/>
          <w:numId w:val="74"/>
        </w:numPr>
      </w:pPr>
      <w:bookmarkStart w:id="56" w:name="_Toc115086885"/>
      <w:r>
        <w:lastRenderedPageBreak/>
        <w:t>Wykaz literatury</w:t>
      </w:r>
      <w:bookmarkEnd w:id="56"/>
    </w:p>
    <w:p w:rsidR="004B5E80" w:rsidRPr="004B5E80" w:rsidRDefault="004B5E80" w:rsidP="004B5E80"/>
    <w:p w:rsidR="004B5E80" w:rsidRPr="009D471E" w:rsidRDefault="004B5E80" w:rsidP="00CD44AD">
      <w:pPr>
        <w:rPr>
          <w:rFonts w:asciiTheme="minorHAnsi" w:hAnsiTheme="minorHAnsi"/>
          <w:b/>
          <w:bCs/>
          <w:sz w:val="24"/>
        </w:rPr>
      </w:pPr>
      <w:r w:rsidRPr="009D471E">
        <w:rPr>
          <w:rFonts w:asciiTheme="minorHAnsi" w:hAnsiTheme="minorHAnsi"/>
          <w:b/>
          <w:bCs/>
          <w:sz w:val="24"/>
        </w:rPr>
        <w:t>Podstawowe regulacje prawne:</w:t>
      </w:r>
    </w:p>
    <w:p w:rsidR="004B5E80" w:rsidRPr="00F47A6E" w:rsidRDefault="009A309D"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49" w:tgtFrame="_blank" w:tooltip="Ustawa z dnia 22 listopada 2018 r. o zmianie ustawy - Prawo oświatowe, ustawy o systemie oświaty oraz niektórych innych ustaw (Dz.U. z 2018 r., poz. 2245)" w:history="1">
        <w:r w:rsidR="004B5E80" w:rsidRPr="00F47A6E">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rsidR="004B5E80" w:rsidRPr="00F47A6E" w:rsidRDefault="009A309D" w:rsidP="00143763">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0" w:tgtFrame="_blank" w:tooltip="Ustawa z dnia 14 grudnia 2016 r. - Prawo oświatowe (tekst jedn.: Dz.U. z 2020 r., poz. 910)" w:history="1">
        <w:r w:rsidR="004B5E80" w:rsidRPr="00F47A6E">
          <w:rPr>
            <w:rFonts w:asciiTheme="minorHAnsi" w:hAnsiTheme="minorHAnsi" w:cstheme="minorHAnsi"/>
            <w:color w:val="1260B1"/>
            <w:sz w:val="24"/>
            <w:u w:val="single"/>
          </w:rPr>
          <w:t>Ustawa z 14 grudnia 2016 r. Prawo oświatowe (Dz.U. z 2018 poz. 996ze zm.) –</w:t>
        </w:r>
      </w:hyperlink>
      <w:r w:rsidR="004B5E80" w:rsidRPr="00F47A6E">
        <w:rPr>
          <w:rFonts w:asciiTheme="minorHAnsi" w:hAnsiTheme="minorHAnsi" w:cstheme="minorHAnsi"/>
          <w:color w:val="1260B1"/>
          <w:sz w:val="24"/>
          <w:u w:val="single"/>
        </w:rPr>
        <w:t> </w:t>
      </w:r>
      <w:hyperlink r:id="rId51" w:anchor="c_0_k_0_t_0_d_0_r_3_o_0_a_68_u_7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68 ust. 7,</w:t>
        </w:r>
      </w:hyperlink>
      <w:r w:rsidR="004B5E80" w:rsidRPr="00F47A6E">
        <w:rPr>
          <w:rFonts w:asciiTheme="minorHAnsi" w:hAnsiTheme="minorHAnsi" w:cstheme="minorHAnsi"/>
          <w:color w:val="1260B1"/>
          <w:sz w:val="24"/>
          <w:u w:val="single"/>
        </w:rPr>
        <w:t> </w:t>
      </w:r>
      <w:hyperlink r:id="rId52" w:anchor="c_0_k_0_t_0_d_0_r_3_o_0_a_69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120,</w:t>
        </w:r>
      </w:hyperlink>
      <w:r w:rsidR="004B5E80" w:rsidRPr="00F47A6E">
        <w:rPr>
          <w:rFonts w:asciiTheme="minorHAnsi" w:hAnsiTheme="minorHAnsi" w:cstheme="minorHAnsi"/>
          <w:color w:val="1260B1"/>
          <w:sz w:val="24"/>
          <w:u w:val="single"/>
        </w:rPr>
        <w:t> art. 120a, </w:t>
      </w:r>
      <w:hyperlink r:id="rId54" w:anchor="c_0_k_0_t_0_d_0_r_5_o_0_a_121_u_0_p_0_l_0_i_0" w:tgtFrame="_blank" w:tooltip="Ustawa z dnia 14 grudnia 2016 r. - Prawo oświatowe (tekst jedn.: Dz.U. z 2020 r., poz. 910)" w:history="1">
        <w:r w:rsidR="004B5E80" w:rsidRPr="00F47A6E">
          <w:rPr>
            <w:rFonts w:asciiTheme="minorHAnsi" w:hAnsiTheme="minorHAnsi" w:cstheme="minorHAnsi"/>
            <w:color w:val="1260B1"/>
            <w:sz w:val="24"/>
            <w:u w:val="single"/>
          </w:rPr>
          <w:t>art. 121.</w:t>
        </w:r>
      </w:hyperlink>
    </w:p>
    <w:p w:rsidR="00DF1831" w:rsidRPr="00F47A6E" w:rsidRDefault="009A309D"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004B5E80" w:rsidRPr="00F47A6E">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r w:rsidR="00784A97" w:rsidRPr="00F47A6E">
        <w:rPr>
          <w:rFonts w:asciiTheme="minorHAnsi" w:hAnsiTheme="minorHAnsi" w:cstheme="minorHAnsi"/>
          <w:color w:val="1260B1"/>
          <w:sz w:val="24"/>
          <w:u w:val="single"/>
        </w:rPr>
        <w:t xml:space="preserve"> </w:t>
      </w:r>
      <w:r w:rsidR="00DF1831" w:rsidRPr="00F47A6E">
        <w:rPr>
          <w:rFonts w:asciiTheme="minorHAnsi" w:hAnsiTheme="minorHAnsi" w:cstheme="minorHAnsi"/>
          <w:color w:val="1260B1"/>
          <w:sz w:val="24"/>
          <w:u w:val="single"/>
        </w:rPr>
        <w:t xml:space="preserve">Z dniem 1.09.2022 weszło w życie Rozporządzenie Ministra Edukacji i Nauki z dnia 26 stycznia 2022 r. zmieniające rozporządzenie w sprawie ogólnych celów i zadań kształcenia w zawodach szkolnictwa </w:t>
      </w:r>
      <w:r w:rsidR="00DF1831" w:rsidRPr="00F47A6E">
        <w:rPr>
          <w:rFonts w:asciiTheme="minorHAnsi" w:hAnsiTheme="minorHAnsi" w:cstheme="minorHAnsi"/>
          <w:i/>
          <w:color w:val="1260B1"/>
          <w:sz w:val="24"/>
          <w:u w:val="single"/>
        </w:rPr>
        <w:t xml:space="preserve">branżowego oraz klasyfikacji zawodów szkolnictwa branżowego </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i/>
          <w:color w:val="1260B1"/>
          <w:sz w:val="24"/>
          <w:u w:val="single"/>
        </w:rPr>
        <w:t>Dz.U. 2022</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i/>
          <w:color w:val="1260B1"/>
          <w:sz w:val="24"/>
          <w:u w:val="single"/>
        </w:rPr>
        <w:t xml:space="preserve"> poz. 204</w:t>
      </w:r>
      <w:r w:rsidR="00CC5439" w:rsidRPr="00F47A6E">
        <w:rPr>
          <w:rFonts w:asciiTheme="minorHAnsi" w:hAnsiTheme="minorHAnsi" w:cstheme="minorHAnsi"/>
          <w:i/>
          <w:color w:val="1260B1"/>
          <w:sz w:val="24"/>
          <w:u w:val="single"/>
        </w:rPr>
        <w:t>)</w:t>
      </w:r>
      <w:r w:rsidR="00DF1831" w:rsidRPr="00F47A6E">
        <w:rPr>
          <w:rFonts w:asciiTheme="minorHAnsi" w:hAnsiTheme="minorHAnsi" w:cstheme="minorHAnsi"/>
          <w:color w:val="1260B1"/>
          <w:sz w:val="24"/>
          <w:u w:val="single"/>
        </w:rPr>
        <w:t xml:space="preserve"> -  nie ma to skutków merytorycznych</w:t>
      </w:r>
      <w:r w:rsidR="00CC5439" w:rsidRPr="00F47A6E">
        <w:rPr>
          <w:rFonts w:asciiTheme="minorHAnsi" w:hAnsiTheme="minorHAnsi" w:cstheme="minorHAnsi"/>
          <w:color w:val="1260B1"/>
          <w:sz w:val="24"/>
          <w:u w:val="single"/>
        </w:rPr>
        <w:t xml:space="preserve"> w opisywanym temacie </w:t>
      </w:r>
    </w:p>
    <w:p w:rsidR="00F47A6E" w:rsidRPr="00F47A6E" w:rsidRDefault="003E7BEE"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Rozporządzeniem Ministra Edukacji Narodowej z dnia 3 kwietnia 2019 r. w sprawie ramowych planów nauczania dla publicznych szkół (Dz.U. 2019 poz. 639)</w:t>
      </w:r>
      <w:r w:rsidR="001E390D" w:rsidRPr="00F47A6E">
        <w:rPr>
          <w:rFonts w:asciiTheme="minorHAnsi" w:hAnsiTheme="minorHAnsi" w:cstheme="minorHAnsi"/>
          <w:color w:val="1260B1"/>
          <w:sz w:val="24"/>
          <w:u w:val="single"/>
        </w:rPr>
        <w:t xml:space="preserve"> Z dniem 1.09.2022 weszło w życie Rozporządzenie Ministra Edukacji i Nauki z dnia 8 marca 2022 r. zmieniające rozporządzenie w sprawie ramowych planów nauczania dla publicznych szkół (Dz.U. 2022</w:t>
      </w:r>
      <w:r w:rsidR="00CC5439" w:rsidRPr="00F47A6E">
        <w:rPr>
          <w:rFonts w:asciiTheme="minorHAnsi" w:hAnsiTheme="minorHAnsi" w:cstheme="minorHAnsi"/>
          <w:color w:val="1260B1"/>
          <w:sz w:val="24"/>
          <w:u w:val="single"/>
        </w:rPr>
        <w:t>,</w:t>
      </w:r>
      <w:r w:rsidR="001E390D" w:rsidRPr="00F47A6E">
        <w:rPr>
          <w:rFonts w:asciiTheme="minorHAnsi" w:hAnsiTheme="minorHAnsi" w:cstheme="minorHAnsi"/>
          <w:color w:val="1260B1"/>
          <w:sz w:val="24"/>
          <w:u w:val="single"/>
        </w:rPr>
        <w:t xml:space="preserve"> poz. 658)- nie ma to skutków merytorycznych</w:t>
      </w:r>
      <w:r w:rsidR="00A81A29" w:rsidRPr="00F47A6E">
        <w:rPr>
          <w:rFonts w:asciiTheme="minorHAnsi" w:hAnsiTheme="minorHAnsi" w:cstheme="minorHAnsi"/>
          <w:color w:val="1260B1"/>
          <w:sz w:val="24"/>
          <w:u w:val="single"/>
        </w:rPr>
        <w:t xml:space="preserve"> w opisywanym temacie</w:t>
      </w:r>
      <w:r w:rsidR="00D333E8" w:rsidRPr="00F47A6E">
        <w:rPr>
          <w:rFonts w:asciiTheme="minorHAnsi" w:hAnsiTheme="minorHAnsi" w:cstheme="minorHAnsi"/>
          <w:color w:val="1260B1"/>
          <w:sz w:val="24"/>
          <w:u w:val="single"/>
        </w:rPr>
        <w:t>.</w:t>
      </w:r>
      <w:bookmarkStart w:id="57" w:name="_Hlk76655848"/>
    </w:p>
    <w:p w:rsidR="00F47A6E" w:rsidRPr="00F47A6E" w:rsidRDefault="004B5E80"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1260B1"/>
          <w:sz w:val="24"/>
          <w:u w:val="single"/>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F47A6E">
          <w:rPr>
            <w:rFonts w:asciiTheme="minorHAnsi" w:hAnsiTheme="minorHAnsi" w:cstheme="minorHAnsi"/>
            <w:color w:val="1260B1"/>
            <w:sz w:val="24"/>
          </w:rPr>
          <w:t>(Dz.U. 2019, poz. 991)</w:t>
        </w:r>
      </w:hyperlink>
      <w:bookmarkStart w:id="58" w:name="_Hlk76655895"/>
      <w:bookmarkEnd w:id="57"/>
    </w:p>
    <w:p w:rsidR="00984075" w:rsidRPr="00F47A6E" w:rsidRDefault="00984075" w:rsidP="00F47A6E">
      <w:pPr>
        <w:numPr>
          <w:ilvl w:val="0"/>
          <w:numId w:val="61"/>
        </w:numPr>
        <w:shd w:val="clear" w:color="auto" w:fill="FFFFFF"/>
        <w:tabs>
          <w:tab w:val="clear" w:pos="720"/>
        </w:tabs>
        <w:spacing w:before="100" w:beforeAutospacing="1" w:after="225"/>
        <w:ind w:left="709" w:hanging="709"/>
        <w:jc w:val="both"/>
        <w:rPr>
          <w:rFonts w:asciiTheme="minorHAnsi" w:hAnsiTheme="minorHAnsi" w:cstheme="minorHAnsi"/>
          <w:color w:val="1260B1"/>
          <w:sz w:val="24"/>
          <w:u w:val="single"/>
        </w:rPr>
      </w:pPr>
      <w:r w:rsidRPr="00F47A6E">
        <w:rPr>
          <w:rFonts w:asciiTheme="minorHAnsi" w:hAnsiTheme="minorHAnsi" w:cstheme="minorHAnsi"/>
          <w:color w:val="000000"/>
          <w:sz w:val="24"/>
        </w:rPr>
        <w:t>Rozporządzenie  Ministra Edukacji i Nauki z dnia 28 maja 2021 r. zmieniającym rozporządzenie  w sprawie podstaw programowych kształcenia w zawodach szkolnictwa branżowego oraz dodatkowych umiejętności zawodowych w zakresie wybranych zawodów szkolnictwa branżowego (Dz.U. 202, poz. 1087)</w:t>
      </w:r>
    </w:p>
    <w:p w:rsidR="004B5E80" w:rsidRPr="00A70886" w:rsidRDefault="004B5E80" w:rsidP="00F47A6E">
      <w:pPr>
        <w:numPr>
          <w:ilvl w:val="0"/>
          <w:numId w:val="61"/>
        </w:numPr>
        <w:shd w:val="clear" w:color="auto" w:fill="FFFFFF"/>
        <w:spacing w:before="100" w:beforeAutospacing="1" w:after="225"/>
        <w:ind w:left="709" w:hanging="709"/>
        <w:jc w:val="both"/>
        <w:rPr>
          <w:rFonts w:asciiTheme="minorHAnsi" w:hAnsiTheme="minorHAnsi" w:cstheme="minorHAnsi"/>
          <w:color w:val="000000"/>
          <w:sz w:val="24"/>
        </w:rPr>
      </w:pPr>
      <w:r w:rsidRPr="00A70886">
        <w:rPr>
          <w:rFonts w:asciiTheme="minorHAnsi" w:hAnsiTheme="minorHAnsi" w:cstheme="minorHAnsi"/>
          <w:color w:val="000000"/>
          <w:sz w:val="24"/>
        </w:rPr>
        <w:t>Rozporządzenie Ministra Edukacji Narodowej z dnia 22 lutego 2019 r. w sprawie praktycznej nauki zawodu (Dz.U. 2019 poz. 391)</w:t>
      </w:r>
    </w:p>
    <w:bookmarkEnd w:id="58"/>
    <w:p w:rsidR="004B5E80" w:rsidRPr="00D73197" w:rsidRDefault="004B5E80" w:rsidP="00CD44AD">
      <w:pPr>
        <w:rPr>
          <w:rFonts w:asciiTheme="minorHAnsi" w:hAnsiTheme="minorHAnsi" w:cstheme="minorHAnsi"/>
          <w:b/>
          <w:bCs/>
          <w:sz w:val="24"/>
        </w:rPr>
      </w:pPr>
      <w:r w:rsidRPr="00D73197">
        <w:rPr>
          <w:rFonts w:asciiTheme="minorHAnsi" w:hAnsiTheme="minorHAnsi" w:cstheme="minorHAnsi"/>
          <w:b/>
          <w:bCs/>
          <w:sz w:val="24"/>
        </w:rPr>
        <w:t>Literatura :</w:t>
      </w:r>
    </w:p>
    <w:p w:rsidR="004B5E80" w:rsidRDefault="004B5E80" w:rsidP="00CD44AD"/>
    <w:p w:rsidR="00C24A3E" w:rsidRPr="00D73197" w:rsidRDefault="00C24A3E" w:rsidP="00143763">
      <w:pPr>
        <w:pStyle w:val="Akapitzlist"/>
        <w:numPr>
          <w:ilvl w:val="0"/>
          <w:numId w:val="63"/>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rsidR="00427E3F" w:rsidRPr="00D73197" w:rsidRDefault="00427E3F"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rsidR="00A70886" w:rsidRPr="008E2CCF" w:rsidRDefault="00D73197" w:rsidP="00143763">
      <w:pPr>
        <w:pStyle w:val="Akapitzlist"/>
        <w:numPr>
          <w:ilvl w:val="0"/>
          <w:numId w:val="63"/>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sidR="00251DFE">
        <w:rPr>
          <w:rFonts w:asciiTheme="minorHAnsi" w:hAnsiTheme="minorHAnsi" w:cstheme="minorHAnsi"/>
          <w:sz w:val="24"/>
        </w:rPr>
        <w:t>egrowanego Systemu Kwalifikacji</w:t>
      </w:r>
      <w:r w:rsidR="00386F0B">
        <w:rPr>
          <w:rFonts w:asciiTheme="minorHAnsi" w:hAnsiTheme="minorHAnsi" w:cstheme="minorHAnsi"/>
          <w:sz w:val="24"/>
        </w:rPr>
        <w:t>,</w:t>
      </w:r>
      <w:r w:rsidR="00251DFE">
        <w:rPr>
          <w:rFonts w:asciiTheme="minorHAnsi" w:hAnsiTheme="minorHAnsi" w:cstheme="minorHAnsi"/>
          <w:sz w:val="24"/>
        </w:rPr>
        <w:t xml:space="preserve"> I</w:t>
      </w:r>
      <w:r w:rsidRPr="00D73197">
        <w:rPr>
          <w:rFonts w:asciiTheme="minorHAnsi" w:hAnsiTheme="minorHAnsi" w:cstheme="minorHAnsi"/>
          <w:sz w:val="24"/>
        </w:rPr>
        <w:t>nstytut Badań Edukacyjnych 2016</w:t>
      </w:r>
    </w:p>
    <w:p w:rsidR="008E2CCF" w:rsidRPr="00605AD8" w:rsidRDefault="008E2CCF"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lastRenderedPageBreak/>
        <w:t>Polskie Ramy Jakości Staży i Praktyk</w:t>
      </w:r>
      <w:r w:rsidR="009860BC" w:rsidRPr="00605AD8">
        <w:rPr>
          <w:rFonts w:asciiTheme="minorHAnsi" w:hAnsiTheme="minorHAnsi" w:cstheme="minorHAnsi"/>
          <w:sz w:val="24"/>
        </w:rPr>
        <w:t>–informator PSZK</w:t>
      </w:r>
      <w:r w:rsidR="00F47A6E">
        <w:rPr>
          <w:rFonts w:asciiTheme="minorHAnsi" w:hAnsiTheme="minorHAnsi" w:cstheme="minorHAnsi"/>
          <w:sz w:val="24"/>
        </w:rPr>
        <w:t xml:space="preserve"> </w:t>
      </w:r>
      <w:r w:rsidR="009860BC" w:rsidRPr="00605AD8">
        <w:rPr>
          <w:rFonts w:asciiTheme="minorHAnsi" w:hAnsiTheme="minorHAnsi" w:cstheme="minorHAnsi"/>
          <w:sz w:val="24"/>
        </w:rPr>
        <w:t>Polskie Stowarzyszenie Zarządzania Kadrami</w:t>
      </w:r>
    </w:p>
    <w:p w:rsidR="009860BC" w:rsidRPr="00605AD8" w:rsidRDefault="009860BC" w:rsidP="00143763">
      <w:pPr>
        <w:pStyle w:val="Akapitzlist"/>
        <w:numPr>
          <w:ilvl w:val="0"/>
          <w:numId w:val="63"/>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w:t>
      </w:r>
      <w:r w:rsidR="00477DF0" w:rsidRPr="00605AD8">
        <w:rPr>
          <w:rFonts w:asciiTheme="minorHAnsi" w:hAnsiTheme="minorHAnsi" w:cstheme="minorHAnsi"/>
          <w:sz w:val="24"/>
        </w:rPr>
        <w:t>.</w:t>
      </w:r>
      <w:r w:rsidRPr="00605AD8">
        <w:rPr>
          <w:rFonts w:asciiTheme="minorHAnsi" w:hAnsiTheme="minorHAnsi" w:cstheme="minorHAnsi"/>
          <w:sz w:val="24"/>
        </w:rPr>
        <w:t xml:space="preserve"> Gruza</w:t>
      </w:r>
      <w:r w:rsidR="00477DF0" w:rsidRPr="00605AD8">
        <w:rPr>
          <w:rFonts w:asciiTheme="minorHAnsi" w:hAnsiTheme="minorHAnsi" w:cstheme="minorHAnsi"/>
          <w:sz w:val="24"/>
        </w:rPr>
        <w:t>:</w:t>
      </w:r>
      <w:r w:rsidRPr="00605AD8">
        <w:rPr>
          <w:rFonts w:asciiTheme="minorHAnsi" w:hAnsiTheme="minorHAnsi" w:cstheme="minorHAnsi"/>
          <w:sz w:val="24"/>
        </w:rPr>
        <w:t xml:space="preserve"> Praktyki i staże zawodowe</w:t>
      </w:r>
      <w:r w:rsidR="00477DF0" w:rsidRPr="00605AD8">
        <w:rPr>
          <w:rFonts w:asciiTheme="minorHAnsi" w:hAnsiTheme="minorHAnsi" w:cstheme="minorHAnsi"/>
          <w:sz w:val="24"/>
        </w:rPr>
        <w:t>.</w:t>
      </w:r>
      <w:r w:rsidRPr="00605AD8">
        <w:rPr>
          <w:rFonts w:asciiTheme="minorHAnsi" w:hAnsiTheme="minorHAnsi" w:cstheme="minorHAnsi"/>
          <w:sz w:val="24"/>
        </w:rPr>
        <w:t xml:space="preserve"> Poradnik dla przedsiębiorcy</w:t>
      </w:r>
      <w:r w:rsidR="00477DF0" w:rsidRPr="00605AD8">
        <w:rPr>
          <w:rFonts w:asciiTheme="minorHAnsi" w:hAnsiTheme="minorHAnsi" w:cstheme="minorHAnsi"/>
          <w:sz w:val="24"/>
        </w:rPr>
        <w:t>, PARP, Warszawa 2018</w:t>
      </w:r>
    </w:p>
    <w:p w:rsidR="009D471E" w:rsidRDefault="009D471E" w:rsidP="00386F0B">
      <w:pPr>
        <w:pStyle w:val="Akapitzlist"/>
        <w:spacing w:line="360" w:lineRule="auto"/>
        <w:rPr>
          <w:rFonts w:asciiTheme="minorHAnsi" w:hAnsiTheme="minorHAnsi" w:cstheme="minorHAnsi"/>
          <w:b/>
          <w:bCs/>
          <w:iCs/>
          <w:sz w:val="24"/>
        </w:rPr>
      </w:pPr>
    </w:p>
    <w:p w:rsidR="00CA0333" w:rsidRPr="00D73197" w:rsidRDefault="00CA0333" w:rsidP="00386F0B">
      <w:pPr>
        <w:pStyle w:val="Akapitzlist"/>
        <w:spacing w:line="360" w:lineRule="auto"/>
        <w:rPr>
          <w:rFonts w:asciiTheme="minorHAnsi" w:hAnsiTheme="minorHAnsi" w:cstheme="minorHAnsi"/>
          <w:b/>
          <w:bCs/>
          <w:iCs/>
          <w:sz w:val="24"/>
        </w:rPr>
      </w:pPr>
    </w:p>
    <w:p w:rsidR="00D73197" w:rsidRPr="00D73197" w:rsidRDefault="004B5E80" w:rsidP="00427E3F">
      <w:pPr>
        <w:spacing w:line="360" w:lineRule="auto"/>
        <w:rPr>
          <w:rFonts w:asciiTheme="minorHAnsi" w:hAnsiTheme="minorHAnsi" w:cstheme="minorHAnsi"/>
          <w:b/>
          <w:bCs/>
          <w:sz w:val="24"/>
        </w:rPr>
      </w:pPr>
      <w:r w:rsidRPr="00D73197">
        <w:rPr>
          <w:rFonts w:asciiTheme="minorHAnsi" w:hAnsiTheme="minorHAnsi" w:cstheme="minorHAnsi"/>
          <w:b/>
          <w:bCs/>
          <w:sz w:val="24"/>
        </w:rPr>
        <w:t>Zasoby internetowe:</w:t>
      </w:r>
    </w:p>
    <w:p w:rsidR="003E37C9" w:rsidRPr="004B5E80" w:rsidRDefault="009A309D" w:rsidP="00143763">
      <w:pPr>
        <w:pStyle w:val="Tekstprzypisudolnego"/>
        <w:numPr>
          <w:ilvl w:val="0"/>
          <w:numId w:val="64"/>
        </w:numPr>
        <w:spacing w:line="276" w:lineRule="auto"/>
        <w:ind w:hanging="720"/>
        <w:rPr>
          <w:rFonts w:asciiTheme="minorHAnsi" w:hAnsiTheme="minorHAnsi" w:cstheme="minorHAnsi"/>
          <w:sz w:val="24"/>
          <w:szCs w:val="24"/>
        </w:rPr>
      </w:pPr>
      <w:hyperlink r:id="rId57" w:history="1">
        <w:r w:rsidR="003E37C9" w:rsidRPr="004B5E80">
          <w:rPr>
            <w:rStyle w:val="Hipercze"/>
            <w:rFonts w:asciiTheme="minorHAnsi" w:hAnsiTheme="minorHAnsi" w:cstheme="minorHAnsi"/>
            <w:sz w:val="24"/>
            <w:szCs w:val="24"/>
          </w:rPr>
          <w:t>https://kwalifikacje.edu.pl/sektorowa-rama-kwalifikacji-dla-przemyslu-mody-srk-pm/</w:t>
        </w:r>
      </w:hyperlink>
    </w:p>
    <w:p w:rsidR="003E37C9" w:rsidRDefault="009A309D" w:rsidP="00143763">
      <w:pPr>
        <w:pStyle w:val="Akapitzlist"/>
        <w:numPr>
          <w:ilvl w:val="0"/>
          <w:numId w:val="64"/>
        </w:numPr>
        <w:spacing w:line="276" w:lineRule="auto"/>
        <w:ind w:hanging="720"/>
        <w:rPr>
          <w:rFonts w:asciiTheme="minorHAnsi" w:hAnsiTheme="minorHAnsi" w:cstheme="minorHAnsi"/>
          <w:sz w:val="24"/>
        </w:rPr>
      </w:pPr>
      <w:hyperlink r:id="rId58" w:history="1">
        <w:r w:rsidR="00D73197" w:rsidRPr="00487483">
          <w:rPr>
            <w:rStyle w:val="Hipercze"/>
            <w:rFonts w:asciiTheme="minorHAnsi" w:hAnsiTheme="minorHAnsi" w:cstheme="minorHAnsi"/>
            <w:sz w:val="24"/>
          </w:rPr>
          <w:t>https://www.edue</w:t>
        </w:r>
        <w:r w:rsidR="00A2184F">
          <w:rPr>
            <w:rStyle w:val="Hipercze"/>
            <w:rFonts w:asciiTheme="minorHAnsi" w:hAnsiTheme="minorHAnsi" w:cstheme="minorHAnsi"/>
            <w:sz w:val="24"/>
          </w:rPr>
          <w:t>x</w:t>
        </w:r>
        <w:r w:rsidR="00D73197" w:rsidRPr="00487483">
          <w:rPr>
            <w:rStyle w:val="Hipercze"/>
            <w:rFonts w:asciiTheme="minorHAnsi" w:hAnsiTheme="minorHAnsi" w:cstheme="minorHAnsi"/>
            <w:sz w:val="24"/>
          </w:rPr>
          <w:t>pert.eu/wpcontent/uploads/2020/03/interaktywny_IBE_rama_kwalifikacji_dla_sektora_mody_raport_koncowy.pdf</w:t>
        </w:r>
      </w:hyperlink>
    </w:p>
    <w:p w:rsidR="00D73197" w:rsidRDefault="009A309D" w:rsidP="00143763">
      <w:pPr>
        <w:pStyle w:val="Akapitzlist"/>
        <w:numPr>
          <w:ilvl w:val="0"/>
          <w:numId w:val="64"/>
        </w:numPr>
        <w:spacing w:line="276" w:lineRule="auto"/>
        <w:ind w:hanging="720"/>
        <w:rPr>
          <w:rFonts w:asciiTheme="minorHAnsi" w:hAnsiTheme="minorHAnsi" w:cstheme="minorHAnsi"/>
          <w:sz w:val="24"/>
        </w:rPr>
      </w:pPr>
      <w:hyperlink r:id="rId59" w:history="1">
        <w:r w:rsidR="00D73197" w:rsidRPr="00487483">
          <w:rPr>
            <w:rStyle w:val="Hipercze"/>
            <w:rFonts w:asciiTheme="minorHAnsi" w:hAnsiTheme="minorHAnsi" w:cstheme="minorHAnsi"/>
            <w:sz w:val="24"/>
          </w:rPr>
          <w:t>https://kwalifikacje.gov.pl/</w:t>
        </w:r>
      </w:hyperlink>
    </w:p>
    <w:p w:rsidR="00D73197" w:rsidRPr="00367107" w:rsidRDefault="009A309D" w:rsidP="00143763">
      <w:pPr>
        <w:pStyle w:val="Akapitzlist"/>
        <w:numPr>
          <w:ilvl w:val="0"/>
          <w:numId w:val="64"/>
        </w:numPr>
        <w:spacing w:line="276" w:lineRule="auto"/>
        <w:ind w:hanging="720"/>
        <w:rPr>
          <w:rFonts w:asciiTheme="minorHAnsi" w:hAnsiTheme="minorHAnsi" w:cstheme="minorHAnsi"/>
          <w:sz w:val="24"/>
        </w:rPr>
      </w:pPr>
      <w:hyperlink r:id="rId60" w:history="1">
        <w:r w:rsidR="00D73197" w:rsidRPr="00367107">
          <w:rPr>
            <w:rStyle w:val="Hipercze"/>
            <w:rFonts w:asciiTheme="minorHAnsi" w:hAnsiTheme="minorHAnsi" w:cstheme="minorHAnsi"/>
            <w:sz w:val="24"/>
          </w:rPr>
          <w:t>https://kwalifikacje.gov.pl/images/Publikacje/slownik_zsk.pdf</w:t>
        </w:r>
      </w:hyperlink>
    </w:p>
    <w:p w:rsidR="00A70886" w:rsidRPr="00367107" w:rsidRDefault="009A309D" w:rsidP="00143763">
      <w:pPr>
        <w:pStyle w:val="Akapitzlist"/>
        <w:numPr>
          <w:ilvl w:val="0"/>
          <w:numId w:val="64"/>
        </w:numPr>
        <w:spacing w:line="276" w:lineRule="auto"/>
        <w:ind w:hanging="720"/>
        <w:rPr>
          <w:rFonts w:asciiTheme="minorHAnsi" w:hAnsiTheme="minorHAnsi" w:cstheme="minorHAnsi"/>
          <w:sz w:val="24"/>
        </w:rPr>
      </w:pPr>
      <w:hyperlink r:id="rId61" w:history="1">
        <w:r w:rsidR="00A70886" w:rsidRPr="00367107">
          <w:rPr>
            <w:rStyle w:val="Hipercze"/>
            <w:rFonts w:asciiTheme="minorHAnsi" w:hAnsiTheme="minorHAnsi" w:cstheme="minorHAnsi"/>
            <w:sz w:val="24"/>
          </w:rPr>
          <w:t>https://www.ore.edu.pl/2019/08/programy-nauczania-zawodu-2019/</w:t>
        </w:r>
      </w:hyperlink>
    </w:p>
    <w:p w:rsidR="00A70886" w:rsidRPr="00367107" w:rsidRDefault="009A309D" w:rsidP="00143763">
      <w:pPr>
        <w:pStyle w:val="Akapitzlist"/>
        <w:numPr>
          <w:ilvl w:val="0"/>
          <w:numId w:val="64"/>
        </w:numPr>
        <w:spacing w:line="276" w:lineRule="auto"/>
        <w:ind w:hanging="720"/>
        <w:rPr>
          <w:rFonts w:asciiTheme="minorHAnsi" w:hAnsiTheme="minorHAnsi" w:cstheme="minorHAnsi"/>
          <w:sz w:val="24"/>
        </w:rPr>
      </w:pPr>
      <w:hyperlink r:id="rId62" w:history="1">
        <w:r w:rsidR="00A70886" w:rsidRPr="00367107">
          <w:rPr>
            <w:rStyle w:val="Hipercze"/>
            <w:rFonts w:asciiTheme="minorHAnsi" w:hAnsiTheme="minorHAnsi" w:cstheme="minorHAnsi"/>
            <w:sz w:val="24"/>
          </w:rPr>
          <w:t>https://www.ore.edu.pl/2019/08/podstawa-programowa-ksztalcenia-w-zawodach-2019/</w:t>
        </w:r>
      </w:hyperlink>
    </w:p>
    <w:p w:rsidR="00605AD8" w:rsidRPr="00605AD8" w:rsidRDefault="009A309D" w:rsidP="00143763">
      <w:pPr>
        <w:pStyle w:val="Akapitzlist"/>
        <w:numPr>
          <w:ilvl w:val="0"/>
          <w:numId w:val="64"/>
        </w:numPr>
        <w:spacing w:line="276" w:lineRule="auto"/>
        <w:ind w:hanging="720"/>
        <w:rPr>
          <w:rFonts w:asciiTheme="minorHAnsi" w:hAnsiTheme="minorHAnsi" w:cstheme="minorHAnsi"/>
          <w:sz w:val="22"/>
          <w:szCs w:val="22"/>
        </w:rPr>
      </w:pPr>
      <w:hyperlink r:id="rId63" w:history="1">
        <w:r w:rsidR="008E2CCF" w:rsidRPr="00605AD8">
          <w:rPr>
            <w:rStyle w:val="Hipercze"/>
            <w:rFonts w:asciiTheme="minorHAnsi" w:hAnsiTheme="minorHAnsi" w:cstheme="minorHAnsi"/>
            <w:color w:val="auto"/>
            <w:sz w:val="22"/>
            <w:szCs w:val="22"/>
          </w:rPr>
          <w:t>https://www.stazeipraktyki.pl</w:t>
        </w:r>
      </w:hyperlink>
    </w:p>
    <w:p w:rsidR="00477DF0" w:rsidRPr="00605AD8" w:rsidRDefault="009A309D" w:rsidP="00143763">
      <w:pPr>
        <w:pStyle w:val="Akapitzlist"/>
        <w:numPr>
          <w:ilvl w:val="0"/>
          <w:numId w:val="64"/>
        </w:numPr>
        <w:spacing w:line="276" w:lineRule="auto"/>
        <w:ind w:hanging="720"/>
        <w:rPr>
          <w:rFonts w:asciiTheme="minorHAnsi" w:hAnsiTheme="minorHAnsi" w:cstheme="minorHAnsi"/>
          <w:sz w:val="22"/>
          <w:szCs w:val="22"/>
        </w:rPr>
      </w:pPr>
      <w:hyperlink r:id="rId64" w:history="1">
        <w:r w:rsidR="00367107" w:rsidRPr="00605AD8">
          <w:rPr>
            <w:rStyle w:val="Hipercze"/>
            <w:rFonts w:asciiTheme="minorHAnsi" w:hAnsiTheme="minorHAnsi" w:cstheme="minorHAnsi"/>
            <w:color w:val="auto"/>
            <w:sz w:val="22"/>
            <w:szCs w:val="22"/>
          </w:rPr>
          <w:t>https://eurlex.europa.eu/legalcontent/PL/TXT/PDF/?uri=CELEX:32018H0502(01)&amp;from=SL</w:t>
        </w:r>
      </w:hyperlink>
    </w:p>
    <w:p w:rsidR="00367107" w:rsidRPr="00DA0BC7" w:rsidRDefault="009A309D" w:rsidP="00143763">
      <w:pPr>
        <w:pStyle w:val="Akapitzlist"/>
        <w:numPr>
          <w:ilvl w:val="0"/>
          <w:numId w:val="64"/>
        </w:numPr>
        <w:spacing w:line="276" w:lineRule="auto"/>
        <w:ind w:hanging="720"/>
        <w:rPr>
          <w:rStyle w:val="Hipercze"/>
          <w:rFonts w:asciiTheme="minorHAnsi" w:hAnsiTheme="minorHAnsi" w:cstheme="minorHAnsi"/>
          <w:color w:val="auto"/>
          <w:sz w:val="22"/>
          <w:szCs w:val="22"/>
          <w:u w:val="none"/>
        </w:rPr>
      </w:pPr>
      <w:hyperlink r:id="rId65" w:history="1">
        <w:r w:rsidR="00605AD8" w:rsidRPr="00C366F5">
          <w:rPr>
            <w:rStyle w:val="Hipercze"/>
            <w:rFonts w:asciiTheme="minorHAnsi" w:hAnsiTheme="minorHAnsi" w:cstheme="minorHAnsi"/>
            <w:sz w:val="22"/>
            <w:szCs w:val="22"/>
          </w:rPr>
          <w:t>https://eurlex.europa.eu/legalcontent/PL/TXT/PDF/?uri=CELEX:32014H0327(01)&amp;from=PL</w:t>
        </w:r>
      </w:hyperlink>
    </w:p>
    <w:p w:rsidR="00DA0BC7" w:rsidRDefault="009A309D" w:rsidP="00143763">
      <w:pPr>
        <w:pStyle w:val="Akapitzlist"/>
        <w:numPr>
          <w:ilvl w:val="0"/>
          <w:numId w:val="64"/>
        </w:numPr>
        <w:spacing w:line="276" w:lineRule="auto"/>
        <w:ind w:hanging="720"/>
        <w:rPr>
          <w:rFonts w:asciiTheme="minorHAnsi" w:hAnsiTheme="minorHAnsi" w:cstheme="minorHAnsi"/>
          <w:sz w:val="22"/>
          <w:szCs w:val="22"/>
        </w:rPr>
      </w:pPr>
      <w:hyperlink r:id="rId66" w:history="1">
        <w:r w:rsidR="00DA0BC7" w:rsidRPr="008D1621">
          <w:rPr>
            <w:rStyle w:val="Hipercze"/>
            <w:rFonts w:asciiTheme="minorHAnsi" w:hAnsiTheme="minorHAnsi" w:cstheme="minorHAnsi"/>
            <w:sz w:val="22"/>
            <w:szCs w:val="22"/>
          </w:rPr>
          <w:t>http://trift.eu</w:t>
        </w:r>
      </w:hyperlink>
    </w:p>
    <w:p w:rsidR="003439BC" w:rsidRPr="00282B99" w:rsidRDefault="009A4EA4" w:rsidP="00282B99">
      <w:pPr>
        <w:pStyle w:val="Nagwek1"/>
      </w:pPr>
      <w:bookmarkStart w:id="59" w:name="_Toc115086886"/>
      <w:r w:rsidRPr="00282B99">
        <w:lastRenderedPageBreak/>
        <w:t>8</w:t>
      </w:r>
      <w:r w:rsidR="0003486F" w:rsidRPr="00282B99">
        <w:t xml:space="preserve">. </w:t>
      </w:r>
      <w:r w:rsidR="00282B99" w:rsidRPr="00282B99">
        <w:t xml:space="preserve">Narzędzia zapewnienia jakości </w:t>
      </w:r>
      <w:r w:rsidR="00282B99">
        <w:t xml:space="preserve">stażu uczniowskiego </w:t>
      </w:r>
      <w:r w:rsidR="00282B99" w:rsidRPr="00282B99">
        <w:t xml:space="preserve">dla zawodu </w:t>
      </w:r>
      <w:r w:rsidR="006E0D51">
        <w:t>technik stylista</w:t>
      </w:r>
      <w:bookmarkEnd w:id="59"/>
    </w:p>
    <w:p w:rsidR="009A4EA4" w:rsidRPr="009E528C" w:rsidRDefault="00FA45F4" w:rsidP="009E528C">
      <w:pPr>
        <w:pStyle w:val="Nagwek2"/>
      </w:pPr>
      <w:bookmarkStart w:id="60" w:name="_Toc115086887"/>
      <w:r>
        <w:t>8</w:t>
      </w:r>
      <w:r w:rsidR="003439BC">
        <w:t xml:space="preserve">.1 </w:t>
      </w:r>
      <w:r w:rsidR="00641C97">
        <w:t xml:space="preserve">Załącznik nr 1 </w:t>
      </w:r>
      <w:r w:rsidR="003439BC">
        <w:t>Z</w:t>
      </w:r>
      <w:r w:rsidR="00BF2825">
        <w:t xml:space="preserve">aświadczenie </w:t>
      </w:r>
      <w:r w:rsidR="003439BC">
        <w:t xml:space="preserve"> o odbyciu stażu </w:t>
      </w:r>
      <w:r w:rsidR="00EC73C8">
        <w:t>uczniowskiego</w:t>
      </w:r>
      <w:r w:rsidR="000E4BE1">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ge">
                  <wp:posOffset>2477135</wp:posOffset>
                </wp:positionV>
                <wp:extent cx="6113145" cy="7899400"/>
                <wp:effectExtent l="0" t="0" r="20955" b="2540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C85" w:rsidRDefault="000F7C85" w:rsidP="007053FE">
                            <w:pPr>
                              <w:shd w:val="clear" w:color="auto" w:fill="FFFFFF"/>
                              <w:jc w:val="center"/>
                              <w:rPr>
                                <w:rFonts w:asciiTheme="minorHAnsi" w:hAnsiTheme="minorHAnsi" w:cstheme="minorHAnsi"/>
                                <w:b/>
                                <w:bCs/>
                                <w:color w:val="212529"/>
                                <w:sz w:val="24"/>
                              </w:rPr>
                            </w:pPr>
                            <w:bookmarkStart w:id="61" w:name="_Hlk76568145"/>
                            <w:bookmarkStart w:id="62" w:name="_Hlk76663892"/>
                            <w:r w:rsidRPr="003439BC">
                              <w:rPr>
                                <w:rFonts w:asciiTheme="minorHAnsi" w:hAnsiTheme="minorHAnsi" w:cstheme="minorHAnsi"/>
                                <w:b/>
                                <w:bCs/>
                                <w:color w:val="212529"/>
                                <w:sz w:val="24"/>
                              </w:rPr>
                              <w:t xml:space="preserve">ZAŚWIADCZENIE </w:t>
                            </w:r>
                          </w:p>
                          <w:p w:rsidR="000F7C85" w:rsidRDefault="000F7C85"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0F7C85" w:rsidRPr="003439BC" w:rsidRDefault="000F7C85" w:rsidP="007053FE">
                            <w:pPr>
                              <w:shd w:val="clear" w:color="auto" w:fill="FFFFFF"/>
                              <w:jc w:val="center"/>
                              <w:rPr>
                                <w:rFonts w:asciiTheme="minorHAnsi" w:hAnsiTheme="minorHAnsi" w:cstheme="minorHAnsi"/>
                                <w:color w:val="212529"/>
                                <w:sz w:val="24"/>
                              </w:rPr>
                            </w:pPr>
                          </w:p>
                          <w:bookmarkEnd w:id="61"/>
                          <w:p w:rsidR="000F7C85" w:rsidRPr="003439BC" w:rsidRDefault="000F7C85"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0F7C85" w:rsidRDefault="000F7C85"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0F7C85" w:rsidRDefault="000F7C85" w:rsidP="007053FE">
                            <w:pPr>
                              <w:shd w:val="clear" w:color="auto" w:fill="FFFFFF"/>
                              <w:jc w:val="center"/>
                              <w:rPr>
                                <w:rFonts w:asciiTheme="minorHAnsi" w:hAnsiTheme="minorHAnsi" w:cstheme="minorHAnsi"/>
                                <w:color w:val="212529"/>
                                <w:sz w:val="20"/>
                                <w:szCs w:val="20"/>
                              </w:rPr>
                            </w:pP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0F7C85" w:rsidRPr="007053FE"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0F7C85" w:rsidRPr="003439BC" w:rsidRDefault="000F7C85"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0F7C85" w:rsidRPr="003439BC" w:rsidRDefault="000F7C85"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0F7C85" w:rsidRPr="003439BC" w:rsidRDefault="000F7C85"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0F7C85" w:rsidRDefault="000F7C85" w:rsidP="007053FE">
                            <w:pPr>
                              <w:rPr>
                                <w:rFonts w:asciiTheme="minorHAnsi" w:hAnsiTheme="minorHAnsi" w:cstheme="minorHAnsi"/>
                                <w:b/>
                                <w:bCs/>
                                <w:u w:val="single"/>
                              </w:rPr>
                            </w:pPr>
                          </w:p>
                          <w:p w:rsidR="000F7C85" w:rsidRDefault="000F7C85" w:rsidP="007053FE">
                            <w:pPr>
                              <w:rPr>
                                <w:rFonts w:asciiTheme="minorHAnsi" w:hAnsiTheme="minorHAnsi" w:cstheme="minorHAnsi"/>
                                <w:b/>
                                <w:bCs/>
                                <w:u w:val="single"/>
                              </w:rPr>
                            </w:pPr>
                          </w:p>
                          <w:p w:rsidR="000F7C85" w:rsidRPr="003439BC" w:rsidRDefault="000F7C85" w:rsidP="007053FE">
                            <w:pPr>
                              <w:rPr>
                                <w:rFonts w:asciiTheme="minorHAnsi" w:hAnsiTheme="minorHAnsi" w:cstheme="minorHAnsi"/>
                                <w:b/>
                                <w:bCs/>
                                <w:u w:val="single"/>
                              </w:rPr>
                            </w:pPr>
                          </w:p>
                          <w:p w:rsidR="000F7C85" w:rsidRDefault="000F7C85" w:rsidP="007053FE">
                            <w:pPr>
                              <w:rPr>
                                <w:b/>
                                <w:bCs/>
                                <w:u w:val="single"/>
                              </w:rPr>
                            </w:pPr>
                          </w:p>
                          <w:bookmarkEnd w:id="62"/>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2" style="position:absolute;margin-left:-8.9pt;margin-top:195.05pt;width:481.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" fillcolor="white [3201]" strokecolor="black [3213]" strokeweight="1pt">
                <v:path arrowok="t"/>
                <v:textbox>
                  <w:txbxContent>
                    <w:p w:rsidR="000F7C85" w:rsidRDefault="000F7C85" w:rsidP="007053FE">
                      <w:pPr>
                        <w:shd w:val="clear" w:color="auto" w:fill="FFFFFF"/>
                        <w:jc w:val="center"/>
                        <w:rPr>
                          <w:rFonts w:asciiTheme="minorHAnsi" w:hAnsiTheme="minorHAnsi" w:cstheme="minorHAnsi"/>
                          <w:b/>
                          <w:bCs/>
                          <w:color w:val="212529"/>
                          <w:sz w:val="24"/>
                        </w:rPr>
                      </w:pPr>
                      <w:bookmarkStart w:id="62" w:name="_Hlk76568145"/>
                      <w:bookmarkStart w:id="63" w:name="_Hlk76663892"/>
                      <w:r w:rsidRPr="003439BC">
                        <w:rPr>
                          <w:rFonts w:asciiTheme="minorHAnsi" w:hAnsiTheme="minorHAnsi" w:cstheme="minorHAnsi"/>
                          <w:b/>
                          <w:bCs/>
                          <w:color w:val="212529"/>
                          <w:sz w:val="24"/>
                        </w:rPr>
                        <w:t xml:space="preserve">ZAŚWIADCZENIE </w:t>
                      </w:r>
                    </w:p>
                    <w:p w:rsidR="000F7C85" w:rsidRDefault="000F7C85"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0F7C85" w:rsidRPr="003439BC" w:rsidRDefault="000F7C85" w:rsidP="007053FE">
                      <w:pPr>
                        <w:shd w:val="clear" w:color="auto" w:fill="FFFFFF"/>
                        <w:jc w:val="center"/>
                        <w:rPr>
                          <w:rFonts w:asciiTheme="minorHAnsi" w:hAnsiTheme="minorHAnsi" w:cstheme="minorHAnsi"/>
                          <w:color w:val="212529"/>
                          <w:sz w:val="24"/>
                        </w:rPr>
                      </w:pPr>
                    </w:p>
                    <w:bookmarkEnd w:id="62"/>
                    <w:p w:rsidR="000F7C85" w:rsidRPr="003439BC" w:rsidRDefault="000F7C85"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0F7C85" w:rsidRDefault="000F7C85"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0F7C85" w:rsidRDefault="000F7C85" w:rsidP="007053FE">
                      <w:pPr>
                        <w:shd w:val="clear" w:color="auto" w:fill="FFFFFF"/>
                        <w:jc w:val="center"/>
                        <w:rPr>
                          <w:rFonts w:asciiTheme="minorHAnsi" w:hAnsiTheme="minorHAnsi" w:cstheme="minorHAnsi"/>
                          <w:color w:val="212529"/>
                          <w:sz w:val="20"/>
                          <w:szCs w:val="20"/>
                        </w:rPr>
                      </w:pP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0F7C85" w:rsidRPr="007053FE"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0F7C85" w:rsidRPr="003439BC" w:rsidRDefault="000F7C85"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0F7C85" w:rsidRPr="003439BC" w:rsidRDefault="000F7C85"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0F7C85" w:rsidRPr="003439BC" w:rsidRDefault="000F7C85"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 (imię i nazwisko oraz podpis osoby reprezentującej podmiot przyjmujący</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0F7C85" w:rsidRPr="003439BC" w:rsidRDefault="000F7C85"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0F7C85" w:rsidRPr="003439BC" w:rsidRDefault="000F7C85"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3439BC">
                        <w:rPr>
                          <w:rFonts w:asciiTheme="minorHAnsi" w:hAnsiTheme="minorHAnsi" w:cstheme="minorHAnsi"/>
                          <w:color w:val="212529"/>
                          <w:sz w:val="16"/>
                          <w:szCs w:val="16"/>
                        </w:rPr>
                        <w:t>Wpisać nazwę i symbol cyfrowy zawodu zgodnie z klasyfikacją zawodów szkolnictwa branżowego stanowiącą załącznik nr 2 do rozporządzenia Ministra Edukacji Narodowej z dnia 15 lutego 2019 r. w sprawie ogólnych celów i zadań kształcenia w zawodach szkolnictwa branżowego oraz</w:t>
                      </w:r>
                    </w:p>
                    <w:p w:rsidR="000F7C85" w:rsidRDefault="000F7C85" w:rsidP="007053FE">
                      <w:pPr>
                        <w:rPr>
                          <w:rFonts w:asciiTheme="minorHAnsi" w:hAnsiTheme="minorHAnsi" w:cstheme="minorHAnsi"/>
                          <w:b/>
                          <w:bCs/>
                          <w:u w:val="single"/>
                        </w:rPr>
                      </w:pPr>
                    </w:p>
                    <w:p w:rsidR="000F7C85" w:rsidRDefault="000F7C85" w:rsidP="007053FE">
                      <w:pPr>
                        <w:rPr>
                          <w:rFonts w:asciiTheme="minorHAnsi" w:hAnsiTheme="minorHAnsi" w:cstheme="minorHAnsi"/>
                          <w:b/>
                          <w:bCs/>
                          <w:u w:val="single"/>
                        </w:rPr>
                      </w:pPr>
                    </w:p>
                    <w:p w:rsidR="000F7C85" w:rsidRPr="003439BC" w:rsidRDefault="000F7C85" w:rsidP="007053FE">
                      <w:pPr>
                        <w:rPr>
                          <w:rFonts w:asciiTheme="minorHAnsi" w:hAnsiTheme="minorHAnsi" w:cstheme="minorHAnsi"/>
                          <w:b/>
                          <w:bCs/>
                          <w:u w:val="single"/>
                        </w:rPr>
                      </w:pPr>
                    </w:p>
                    <w:p w:rsidR="000F7C85" w:rsidRDefault="000F7C85" w:rsidP="007053FE">
                      <w:pPr>
                        <w:rPr>
                          <w:b/>
                          <w:bCs/>
                          <w:u w:val="single"/>
                        </w:rPr>
                      </w:pPr>
                    </w:p>
                    <w:bookmarkEnd w:id="63"/>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rPr>
                          <w:b/>
                          <w:bCs/>
                          <w:u w:val="single"/>
                        </w:rPr>
                      </w:pPr>
                    </w:p>
                    <w:p w:rsidR="000F7C85" w:rsidRDefault="000F7C85" w:rsidP="007053FE">
                      <w:pPr>
                        <w:jc w:val="center"/>
                      </w:pPr>
                    </w:p>
                  </w:txbxContent>
                </v:textbox>
                <w10:wrap type="topAndBottom" anchory="page"/>
              </v:rect>
            </w:pict>
          </mc:Fallback>
        </mc:AlternateContent>
      </w:r>
      <w:bookmarkStart w:id="63" w:name="_Hlk76665523"/>
      <w:bookmarkEnd w:id="60"/>
    </w:p>
    <w:tbl>
      <w:tblPr>
        <w:tblStyle w:val="Tabela-Siatka2"/>
        <w:tblW w:w="0" w:type="auto"/>
        <w:tblLook w:val="04A0" w:firstRow="1" w:lastRow="0" w:firstColumn="1" w:lastColumn="0" w:noHBand="0" w:noVBand="1"/>
      </w:tblPr>
      <w:tblGrid>
        <w:gridCol w:w="2095"/>
        <w:gridCol w:w="2002"/>
        <w:gridCol w:w="2401"/>
        <w:gridCol w:w="2562"/>
      </w:tblGrid>
      <w:tr w:rsidR="008309CB" w:rsidRPr="008309CB" w:rsidTr="001265CB">
        <w:trPr>
          <w:trHeight w:val="2446"/>
        </w:trPr>
        <w:tc>
          <w:tcPr>
            <w:tcW w:w="2039"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lastRenderedPageBreak/>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8309CB" w:rsidP="008309CB">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rsidR="008309CB" w:rsidRPr="008309CB" w:rsidRDefault="008309CB" w:rsidP="008309CB">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2"/>
                <w:szCs w:val="22"/>
                <w:lang w:eastAsia="en-US"/>
              </w:rPr>
            </w:pPr>
          </w:p>
        </w:tc>
        <w:tc>
          <w:tcPr>
            <w:tcW w:w="2498" w:type="dxa"/>
          </w:tcPr>
          <w:p w:rsidR="008309CB" w:rsidRPr="008309CB" w:rsidRDefault="008309CB" w:rsidP="008309CB">
            <w:pPr>
              <w:spacing w:after="160" w:line="259" w:lineRule="auto"/>
              <w:jc w:val="both"/>
              <w:rPr>
                <w:rFonts w:ascii="Calibri" w:hAnsi="Calibri"/>
                <w:sz w:val="22"/>
                <w:szCs w:val="22"/>
                <w:lang w:eastAsia="en-US"/>
              </w:rPr>
            </w:pPr>
          </w:p>
        </w:tc>
        <w:tc>
          <w:tcPr>
            <w:tcW w:w="2668" w:type="dxa"/>
          </w:tcPr>
          <w:p w:rsidR="008309CB" w:rsidRPr="008309CB" w:rsidRDefault="008309CB" w:rsidP="008309CB">
            <w:pPr>
              <w:spacing w:after="160" w:line="259" w:lineRule="auto"/>
              <w:jc w:val="both"/>
              <w:rPr>
                <w:rFonts w:ascii="Calibri" w:hAnsi="Calibri"/>
                <w:sz w:val="22"/>
                <w:szCs w:val="22"/>
                <w:lang w:eastAsia="en-US"/>
              </w:rPr>
            </w:pPr>
          </w:p>
        </w:tc>
      </w:tr>
      <w:tr w:rsidR="008309CB" w:rsidRPr="008309CB" w:rsidTr="001265CB">
        <w:tc>
          <w:tcPr>
            <w:tcW w:w="2039"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23520C" w:rsidP="008309CB">
            <w:pPr>
              <w:spacing w:after="160" w:line="259" w:lineRule="auto"/>
              <w:jc w:val="center"/>
              <w:rPr>
                <w:rFonts w:ascii="Calibri" w:hAnsi="Calibri"/>
                <w:b/>
                <w:bCs/>
                <w:sz w:val="20"/>
                <w:szCs w:val="20"/>
                <w:lang w:eastAsia="en-US"/>
              </w:rPr>
            </w:pPr>
            <w:r w:rsidRPr="0023520C">
              <w:rPr>
                <w:rFonts w:ascii="Calibri" w:hAnsi="Calibri"/>
                <w:b/>
                <w:bCs/>
                <w:sz w:val="20"/>
                <w:szCs w:val="20"/>
                <w:lang w:eastAsia="en-US"/>
              </w:rPr>
              <w:t>MOD.15. Stylizacja ubioru i kreacja wizerunku</w:t>
            </w:r>
          </w:p>
          <w:p w:rsidR="008309CB" w:rsidRPr="008309CB" w:rsidRDefault="008309CB" w:rsidP="008309CB">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0"/>
                <w:szCs w:val="20"/>
                <w:lang w:eastAsia="en-US"/>
              </w:rPr>
            </w:pPr>
          </w:p>
        </w:tc>
        <w:tc>
          <w:tcPr>
            <w:tcW w:w="2498" w:type="dxa"/>
          </w:tcPr>
          <w:p w:rsidR="008309CB" w:rsidRPr="008309CB" w:rsidRDefault="008309CB" w:rsidP="008309CB">
            <w:pPr>
              <w:spacing w:after="160" w:line="259" w:lineRule="auto"/>
              <w:jc w:val="both"/>
              <w:rPr>
                <w:rFonts w:ascii="Calibri" w:hAnsi="Calibri"/>
                <w:sz w:val="20"/>
                <w:szCs w:val="20"/>
                <w:lang w:eastAsia="en-US"/>
              </w:rPr>
            </w:pPr>
          </w:p>
        </w:tc>
        <w:tc>
          <w:tcPr>
            <w:tcW w:w="2668" w:type="dxa"/>
          </w:tcPr>
          <w:p w:rsidR="008309CB" w:rsidRPr="008309CB" w:rsidRDefault="008309CB" w:rsidP="008309CB">
            <w:pPr>
              <w:spacing w:after="160" w:line="259" w:lineRule="auto"/>
              <w:rPr>
                <w:rFonts w:ascii="Calibri" w:hAnsi="Calibri"/>
                <w:sz w:val="20"/>
                <w:szCs w:val="20"/>
                <w:lang w:eastAsia="en-US"/>
              </w:rPr>
            </w:pPr>
          </w:p>
        </w:tc>
      </w:tr>
    </w:tbl>
    <w:p w:rsidR="008309CB" w:rsidRDefault="008309CB" w:rsidP="008309CB">
      <w:pPr>
        <w:spacing w:after="160" w:line="259" w:lineRule="auto"/>
        <w:ind w:left="360"/>
        <w:jc w:val="both"/>
        <w:rPr>
          <w:rFonts w:ascii="Calibri" w:eastAsia="Calibri" w:hAnsi="Calibri"/>
          <w:sz w:val="16"/>
          <w:szCs w:val="16"/>
          <w:lang w:eastAsia="en-US"/>
        </w:rPr>
      </w:pP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sidR="00C24A3E">
        <w:rPr>
          <w:rFonts w:ascii="Calibri" w:eastAsia="Calibri" w:hAnsi="Calibri"/>
          <w:sz w:val="16"/>
          <w:szCs w:val="16"/>
          <w:lang w:eastAsia="en-US"/>
        </w:rPr>
        <w:t>…………………</w:t>
      </w:r>
      <w:r w:rsidRPr="00CD44AD">
        <w:rPr>
          <w:rFonts w:ascii="Calibri" w:eastAsia="Calibri" w:hAnsi="Calibri"/>
          <w:sz w:val="16"/>
          <w:szCs w:val="16"/>
          <w:lang w:eastAsia="en-US"/>
        </w:rPr>
        <w:t>……..………………………</w:t>
      </w: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rsidR="00CD44AD" w:rsidRPr="00CD44AD" w:rsidRDefault="00CD44AD" w:rsidP="00CD44AD">
      <w:pPr>
        <w:spacing w:after="160" w:line="259" w:lineRule="auto"/>
        <w:ind w:left="360"/>
        <w:jc w:val="both"/>
        <w:rPr>
          <w:rFonts w:ascii="Calibri" w:eastAsia="Calibri" w:hAnsi="Calibri"/>
          <w:sz w:val="16"/>
          <w:szCs w:val="16"/>
          <w:lang w:eastAsia="en-US"/>
        </w:rPr>
      </w:pPr>
    </w:p>
    <w:p w:rsidR="008309CB" w:rsidRDefault="00CD44AD" w:rsidP="00CD44AD">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63"/>
    <w:p w:rsidR="006777E5" w:rsidRDefault="006777E5" w:rsidP="006777E5"/>
    <w:p w:rsidR="006777E5" w:rsidRDefault="006777E5" w:rsidP="006777E5"/>
    <w:p w:rsidR="006777E5" w:rsidRDefault="006777E5" w:rsidP="006777E5"/>
    <w:p w:rsidR="006777E5" w:rsidRDefault="006777E5" w:rsidP="006777E5"/>
    <w:p w:rsidR="0091041D" w:rsidRDefault="0091041D" w:rsidP="006777E5"/>
    <w:p w:rsidR="00512D30" w:rsidRDefault="00512D30" w:rsidP="006777E5"/>
    <w:p w:rsidR="00512D30" w:rsidRPr="0088092E" w:rsidRDefault="0088092E" w:rsidP="00512D30">
      <w:pPr>
        <w:pStyle w:val="Nagwek2"/>
        <w:rPr>
          <w:rFonts w:eastAsia="Calibri"/>
          <w:lang w:eastAsia="en-US"/>
        </w:rPr>
      </w:pPr>
      <w:bookmarkStart w:id="64" w:name="_Toc115086888"/>
      <w:r>
        <w:lastRenderedPageBreak/>
        <w:t xml:space="preserve">8.2 </w:t>
      </w:r>
      <w:r w:rsidRPr="008309CB">
        <w:rPr>
          <w:szCs w:val="24"/>
        </w:rPr>
        <w:t xml:space="preserve">Załącznik nr </w:t>
      </w:r>
      <w:r>
        <w:t xml:space="preserve">2 </w:t>
      </w:r>
      <w:r w:rsidR="00512D30">
        <w:rPr>
          <w:rFonts w:eastAsia="Calibri"/>
          <w:sz w:val="24"/>
          <w:szCs w:val="24"/>
          <w:lang w:eastAsia="en-US"/>
        </w:rPr>
        <w:t>P</w:t>
      </w:r>
      <w:r w:rsidR="00512D30" w:rsidRPr="00512D30">
        <w:rPr>
          <w:rFonts w:eastAsia="Calibri"/>
          <w:sz w:val="24"/>
          <w:szCs w:val="24"/>
          <w:lang w:eastAsia="en-US"/>
        </w:rPr>
        <w:t>rogram stażu uczniowskiego</w:t>
      </w:r>
      <w:bookmarkEnd w:id="64"/>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rsidR="0088092E" w:rsidRPr="0088092E" w:rsidRDefault="0088092E" w:rsidP="0088092E">
      <w:pPr>
        <w:spacing w:after="160" w:line="259" w:lineRule="auto"/>
        <w:rPr>
          <w:rFonts w:ascii="Calibri" w:eastAsia="Calibri" w:hAnsi="Calibri"/>
          <w:sz w:val="22"/>
          <w:szCs w:val="22"/>
          <w:lang w:eastAsia="en-US"/>
        </w:rPr>
      </w:pP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8092E" w:rsidRPr="0088092E" w:rsidTr="00512D30">
        <w:tc>
          <w:tcPr>
            <w:tcW w:w="1134"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Praktyczne przedstawienie informacji na temat zakładu pracy, w </w:t>
            </w:r>
            <w:r w:rsidRPr="0088092E">
              <w:rPr>
                <w:rFonts w:ascii="Calibri" w:hAnsi="Calibri"/>
                <w:sz w:val="22"/>
                <w:szCs w:val="22"/>
                <w:lang w:eastAsia="en-US"/>
              </w:rPr>
              <w:lastRenderedPageBreak/>
              <w:t>szczególności rodzajów działalności, organizacji produkcji itp.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p>
        </w:tc>
        <w:tc>
          <w:tcPr>
            <w:tcW w:w="3785" w:type="dxa"/>
          </w:tcPr>
          <w:p w:rsidR="0088092E" w:rsidRPr="0088092E" w:rsidRDefault="0088092E" w:rsidP="0088092E">
            <w:pPr>
              <w:spacing w:after="160" w:line="259" w:lineRule="auto"/>
              <w:rPr>
                <w:rFonts w:ascii="Calibri" w:hAnsi="Calibri"/>
                <w:sz w:val="22"/>
                <w:szCs w:val="22"/>
                <w:lang w:eastAsia="en-US"/>
              </w:rPr>
            </w:pP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6956" w:type="dxa"/>
            <w:gridSpan w:val="3"/>
          </w:tcPr>
          <w:p w:rsidR="0088092E" w:rsidRPr="0088092E" w:rsidRDefault="0088092E" w:rsidP="0088092E">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rsidR="0088092E" w:rsidRPr="0088092E" w:rsidRDefault="0088092E" w:rsidP="0088092E">
      <w:pPr>
        <w:spacing w:after="160" w:line="259" w:lineRule="auto"/>
        <w:ind w:left="720"/>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B01B23" w:rsidRDefault="0088092E" w:rsidP="00B01B2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rsidR="0088092E" w:rsidRDefault="0088092E" w:rsidP="008309CB">
      <w:pPr>
        <w:pStyle w:val="Nagwek2"/>
      </w:pPr>
    </w:p>
    <w:p w:rsidR="006777E5" w:rsidRPr="008309CB" w:rsidRDefault="009A4EA4" w:rsidP="008309CB">
      <w:pPr>
        <w:pStyle w:val="Nagwek2"/>
        <w:rPr>
          <w:szCs w:val="24"/>
        </w:rPr>
      </w:pPr>
      <w:bookmarkStart w:id="65" w:name="_Toc115086889"/>
      <w:r>
        <w:t>8</w:t>
      </w:r>
      <w:r w:rsidR="008309CB">
        <w:t>.</w:t>
      </w:r>
      <w:r w:rsidR="0088092E">
        <w:t>3</w:t>
      </w:r>
      <w:r w:rsidR="00F47A6E">
        <w:t xml:space="preserve"> </w:t>
      </w:r>
      <w:r w:rsidR="008309CB" w:rsidRPr="008309CB">
        <w:rPr>
          <w:szCs w:val="24"/>
        </w:rPr>
        <w:t xml:space="preserve">Załącznik nr </w:t>
      </w:r>
      <w:r w:rsidR="00512D30">
        <w:t>3</w:t>
      </w:r>
      <w:r w:rsidR="00F47A6E">
        <w:t xml:space="preserve"> </w:t>
      </w:r>
      <w:r w:rsidR="003D46F3">
        <w:t>A</w:t>
      </w:r>
      <w:r w:rsidR="008309CB" w:rsidRPr="008309CB">
        <w:t>nkieta dla podmiotu przyjmującego na staż</w:t>
      </w:r>
      <w:bookmarkEnd w:id="65"/>
    </w:p>
    <w:p w:rsidR="006777E5" w:rsidRDefault="006777E5" w:rsidP="006777E5"/>
    <w:p w:rsidR="006777E5" w:rsidRDefault="006777E5" w:rsidP="006777E5"/>
    <w:p w:rsidR="008309CB" w:rsidRPr="008309CB" w:rsidRDefault="008309CB" w:rsidP="008309CB">
      <w:pPr>
        <w:spacing w:after="160" w:line="259" w:lineRule="auto"/>
        <w:jc w:val="center"/>
        <w:rPr>
          <w:rFonts w:ascii="Calibri" w:eastAsia="Calibri" w:hAnsi="Calibri"/>
          <w:sz w:val="22"/>
          <w:szCs w:val="22"/>
          <w:lang w:eastAsia="en-US"/>
        </w:rPr>
      </w:pPr>
      <w:bookmarkStart w:id="66" w:name="_Hlk76665766"/>
      <w:r w:rsidRPr="008309CB">
        <w:rPr>
          <w:rFonts w:ascii="Calibri" w:eastAsia="Calibri" w:hAnsi="Calibri"/>
          <w:sz w:val="22"/>
          <w:szCs w:val="22"/>
          <w:lang w:eastAsia="en-US"/>
        </w:rPr>
        <w:t>ANKIETA DLA PODMIOTU PRZYJMUJĄCEGO NA STAŻ</w:t>
      </w:r>
    </w:p>
    <w:bookmarkEnd w:id="66"/>
    <w:p w:rsidR="008309CB" w:rsidRPr="008309CB" w:rsidRDefault="008309CB" w:rsidP="008309CB">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rsidR="008309CB" w:rsidRPr="008309CB" w:rsidRDefault="008309CB" w:rsidP="008309CB">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D90F50">
        <w:tc>
          <w:tcPr>
            <w:tcW w:w="4606" w:type="dxa"/>
            <w:shd w:val="clear" w:color="auto" w:fill="F3B46B" w:themeFill="accent1" w:themeFillTint="99"/>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bl>
    <w:p w:rsidR="008309CB" w:rsidRPr="008309CB" w:rsidRDefault="008309CB" w:rsidP="008309CB">
      <w:pPr>
        <w:spacing w:after="160" w:line="259" w:lineRule="auto"/>
        <w:jc w:val="center"/>
        <w:rPr>
          <w:rFonts w:ascii="Calibri" w:eastAsia="Calibri" w:hAnsi="Calibri"/>
          <w:sz w:val="22"/>
          <w:szCs w:val="22"/>
          <w:lang w:eastAsia="en-US"/>
        </w:rPr>
      </w:pP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rsidR="008309CB" w:rsidRPr="008309CB" w:rsidRDefault="008309CB" w:rsidP="008309CB">
      <w:pPr>
        <w:spacing w:after="160" w:line="259" w:lineRule="auto"/>
        <w:jc w:val="both"/>
        <w:rPr>
          <w:rFonts w:ascii="Calibri" w:eastAsia="Calibri" w:hAnsi="Calibri"/>
          <w:sz w:val="22"/>
          <w:szCs w:val="22"/>
          <w:lang w:eastAsia="en-US"/>
        </w:rPr>
      </w:pPr>
      <w:bookmarkStart w:id="67" w:name="_Hlk76595295"/>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67"/>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lastRenderedPageBreak/>
        <w:t xml:space="preserve">2.Czy Stażysta wykazuje zainteresowanie zdobywaniem nowej wiedzy i kwalifikacji?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right"/>
        <w:rPr>
          <w:rFonts w:ascii="Calibri" w:eastAsia="Calibri" w:hAnsi="Calibri"/>
          <w:sz w:val="22"/>
          <w:szCs w:val="22"/>
          <w:lang w:eastAsia="en-US"/>
        </w:rPr>
      </w:pPr>
      <w:bookmarkStart w:id="68" w:name="_Hlk76665661"/>
      <w:r w:rsidRPr="008309CB">
        <w:rPr>
          <w:rFonts w:ascii="Calibri" w:eastAsia="Calibri" w:hAnsi="Calibri"/>
          <w:sz w:val="22"/>
          <w:szCs w:val="22"/>
          <w:lang w:eastAsia="en-US"/>
        </w:rPr>
        <w:t xml:space="preserve">………………………………………………………… </w:t>
      </w:r>
    </w:p>
    <w:p w:rsidR="008309CB" w:rsidRPr="008309CB" w:rsidRDefault="008309CB" w:rsidP="008309CB">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68"/>
    <w:p w:rsidR="004D5951" w:rsidRDefault="004D5951">
      <w:pPr>
        <w:rPr>
          <w:rFonts w:asciiTheme="majorHAnsi" w:eastAsia="Calibri" w:hAnsiTheme="majorHAnsi" w:cstheme="majorBidi"/>
          <w:color w:val="AA610D" w:themeColor="accent1" w:themeShade="BF"/>
          <w:sz w:val="26"/>
          <w:szCs w:val="26"/>
          <w:lang w:eastAsia="en-US"/>
        </w:rPr>
      </w:pPr>
      <w:r>
        <w:rPr>
          <w:rFonts w:eastAsia="Calibri"/>
          <w:lang w:eastAsia="en-US"/>
        </w:rPr>
        <w:br w:type="page"/>
      </w:r>
    </w:p>
    <w:p w:rsidR="008309CB" w:rsidRDefault="009A4EA4" w:rsidP="00F47A6E">
      <w:pPr>
        <w:pStyle w:val="Nagwek2"/>
        <w:jc w:val="both"/>
        <w:rPr>
          <w:rFonts w:eastAsia="Calibri"/>
          <w:lang w:eastAsia="en-US"/>
        </w:rPr>
      </w:pPr>
      <w:bookmarkStart w:id="69" w:name="_Toc115086890"/>
      <w:r>
        <w:rPr>
          <w:rFonts w:eastAsia="Calibri"/>
          <w:lang w:eastAsia="en-US"/>
        </w:rPr>
        <w:lastRenderedPageBreak/>
        <w:t>8</w:t>
      </w:r>
      <w:r w:rsidR="008309CB">
        <w:rPr>
          <w:rFonts w:eastAsia="Calibri"/>
          <w:lang w:eastAsia="en-US"/>
        </w:rPr>
        <w:t>.</w:t>
      </w:r>
      <w:r w:rsidR="00512D30">
        <w:rPr>
          <w:rFonts w:eastAsia="Calibri"/>
          <w:lang w:eastAsia="en-US"/>
        </w:rPr>
        <w:t>4</w:t>
      </w:r>
      <w:r w:rsidR="008309CB">
        <w:rPr>
          <w:rFonts w:eastAsia="Calibri"/>
          <w:lang w:eastAsia="en-US"/>
        </w:rPr>
        <w:t xml:space="preserve"> Zał</w:t>
      </w:r>
      <w:r w:rsidR="004454FF">
        <w:rPr>
          <w:rFonts w:eastAsia="Calibri"/>
          <w:lang w:eastAsia="en-US"/>
        </w:rPr>
        <w:t>ą</w:t>
      </w:r>
      <w:r w:rsidR="008309CB">
        <w:rPr>
          <w:rFonts w:eastAsia="Calibri"/>
          <w:lang w:eastAsia="en-US"/>
        </w:rPr>
        <w:t xml:space="preserve">cznik nr </w:t>
      </w:r>
      <w:r w:rsidR="00512D30">
        <w:rPr>
          <w:rFonts w:eastAsia="Calibri"/>
          <w:lang w:eastAsia="en-US"/>
        </w:rPr>
        <w:t>4</w:t>
      </w:r>
      <w:r w:rsidR="00F47A6E">
        <w:rPr>
          <w:rFonts w:eastAsia="Calibri"/>
          <w:lang w:eastAsia="en-US"/>
        </w:rPr>
        <w:t xml:space="preserve"> </w:t>
      </w:r>
      <w:r w:rsidR="004454FF">
        <w:rPr>
          <w:rFonts w:eastAsia="Calibri"/>
          <w:lang w:eastAsia="en-US"/>
        </w:rPr>
        <w:t>A</w:t>
      </w:r>
      <w:r w:rsidR="004454FF" w:rsidRPr="004454FF">
        <w:rPr>
          <w:rFonts w:eastAsia="Calibri"/>
          <w:lang w:eastAsia="en-US"/>
        </w:rPr>
        <w:t>nkieta stażysty</w:t>
      </w:r>
      <w:bookmarkEnd w:id="69"/>
    </w:p>
    <w:p w:rsidR="008309CB" w:rsidRDefault="008309CB" w:rsidP="008309CB">
      <w:pPr>
        <w:rPr>
          <w:rFonts w:eastAsia="Calibri"/>
          <w:lang w:eastAsia="en-US"/>
        </w:rPr>
      </w:pPr>
    </w:p>
    <w:p w:rsidR="008309CB" w:rsidRPr="004D5951" w:rsidRDefault="003D46F3" w:rsidP="008309CB">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rsidR="008309CB" w:rsidRPr="008309CB" w:rsidRDefault="008309CB" w:rsidP="008309CB">
      <w:pPr>
        <w:spacing w:after="160" w:line="259" w:lineRule="auto"/>
        <w:rPr>
          <w:rFonts w:ascii="Calibri" w:eastAsia="Calibri" w:hAnsi="Calibri"/>
          <w:sz w:val="22"/>
          <w:szCs w:val="22"/>
          <w:lang w:eastAsia="en-US"/>
        </w:rPr>
      </w:pPr>
    </w:p>
    <w:p w:rsidR="008309CB" w:rsidRPr="00F47A6E" w:rsidRDefault="008309CB" w:rsidP="00F47A6E">
      <w:pPr>
        <w:spacing w:after="160" w:line="259" w:lineRule="auto"/>
        <w:jc w:val="both"/>
        <w:rPr>
          <w:rFonts w:ascii="Calibri" w:eastAsia="Calibri" w:hAnsi="Calibri" w:cs="Calibri"/>
          <w:sz w:val="22"/>
          <w:szCs w:val="22"/>
          <w:lang w:eastAsia="en-US"/>
        </w:rPr>
      </w:pPr>
      <w:r w:rsidRPr="00F47A6E">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 Dane  osoby odby</w:t>
      </w:r>
      <w:r w:rsidR="004454FF">
        <w:rPr>
          <w:rFonts w:ascii="Calibri" w:hAnsi="Calibri" w:cs="Calibri"/>
          <w:sz w:val="22"/>
          <w:szCs w:val="22"/>
        </w:rPr>
        <w:t xml:space="preserve">wającej </w:t>
      </w:r>
      <w:r w:rsidRPr="008309CB">
        <w:rPr>
          <w:rFonts w:ascii="Calibri" w:hAnsi="Calibri" w:cs="Calibri"/>
          <w:sz w:val="22"/>
          <w:szCs w:val="22"/>
        </w:rPr>
        <w:t xml:space="preserve"> staż uczniowski  u pracodawcy: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1.</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Imię i nazwisko:</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2.</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Klasa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3.</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Zawód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 Okres odbywania stażu</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sidR="004454FF">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sidR="004454FF">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008309CB" w:rsidRPr="008309CB">
        <w:rPr>
          <w:rFonts w:ascii="Calibri" w:eastAsia="Calibri" w:hAnsi="Calibri"/>
          <w:sz w:val="22"/>
          <w:szCs w:val="22"/>
          <w:lang w:eastAsia="en-US"/>
        </w:rPr>
        <w:t>.Czy  staż,  który  odbywa  Pani/Pan u</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008309CB" w:rsidRPr="008309CB">
        <w:rPr>
          <w:rFonts w:ascii="Calibri" w:eastAsia="Calibri" w:hAnsi="Calibri"/>
          <w:sz w:val="22"/>
          <w:szCs w:val="22"/>
          <w:lang w:eastAsia="en-US"/>
        </w:rPr>
        <w:t xml:space="preserve"> / profilem szkoły?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008309CB" w:rsidRPr="008309CB">
        <w:rPr>
          <w:rFonts w:ascii="Calibri" w:eastAsia="Calibri" w:hAnsi="Calibri"/>
          <w:sz w:val="22"/>
          <w:szCs w:val="22"/>
          <w:lang w:eastAsia="en-US"/>
        </w:rPr>
        <w:t>.Czym się</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Pani/Pan kierował/a wybierając staż u danego pracodawcy?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sidR="00570E08">
        <w:rPr>
          <w:rFonts w:ascii="Calibri" w:eastAsia="Calibri" w:hAnsi="Calibri"/>
          <w:sz w:val="22"/>
          <w:szCs w:val="22"/>
          <w:lang w:eastAsia="en-US"/>
        </w:rPr>
        <w:t>a za mnie szkoła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Inne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(proszę wskazać jakie?).............................................................................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008309CB" w:rsidRPr="008309CB">
        <w:rPr>
          <w:rFonts w:ascii="Calibri" w:eastAsia="Calibri" w:hAnsi="Calibri"/>
          <w:sz w:val="22"/>
          <w:szCs w:val="22"/>
          <w:lang w:eastAsia="en-US"/>
        </w:rPr>
        <w:t>.</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Czy</w:t>
      </w:r>
      <w:r w:rsidR="00F47A6E">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jest Pani/Pan zadowolona/y z przebiegu stażu ?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w:t>
      </w:r>
      <w:r w:rsidR="00F47A6E">
        <w:rPr>
          <w:rFonts w:ascii="Calibri" w:eastAsia="Calibri" w:hAnsi="Calibri"/>
          <w:sz w:val="22"/>
          <w:szCs w:val="22"/>
          <w:lang w:eastAsia="en-US"/>
        </w:rPr>
        <w:t xml:space="preserve">ale </w:t>
      </w:r>
      <w:r w:rsidRPr="008309CB">
        <w:rPr>
          <w:rFonts w:ascii="Calibri" w:eastAsia="Calibri" w:hAnsi="Calibri"/>
          <w:sz w:val="22"/>
          <w:szCs w:val="22"/>
          <w:lang w:eastAsia="en-US"/>
        </w:rPr>
        <w:t>staram się dobrze wykonywać powierzone mi zadania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lastRenderedPageBreak/>
        <w:t>1</w:t>
      </w:r>
      <w:r w:rsidR="00570E08">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sidR="00570E08">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Nie wiem</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sidR="00F47A6E">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008309CB" w:rsidRPr="008309CB">
        <w:rPr>
          <w:rFonts w:ascii="Calibri" w:eastAsia="Calibri" w:hAnsi="Calibri"/>
          <w:sz w:val="22"/>
          <w:szCs w:val="22"/>
          <w:lang w:eastAsia="en-US"/>
        </w:rPr>
        <w:t>.Czy pracodawca wyraża chęć zatrudnienia Pani/Pan po zakończeniu odbywania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008309CB" w:rsidRPr="008309CB">
        <w:rPr>
          <w:rFonts w:ascii="Calibri" w:eastAsia="Calibri" w:hAnsi="Calibri"/>
          <w:sz w:val="22"/>
          <w:szCs w:val="22"/>
          <w:lang w:eastAsia="en-US"/>
        </w:rPr>
        <w:t>.Czy  jest  Pani/Pan  zadowolona/y  ze  sposobu  organizacji staży</w:t>
      </w:r>
      <w:r w:rsidR="00F47A6E">
        <w:rPr>
          <w:rFonts w:ascii="Calibri" w:eastAsia="Calibri" w:hAnsi="Calibri"/>
          <w:sz w:val="22"/>
          <w:szCs w:val="22"/>
          <w:lang w:eastAsia="en-US"/>
        </w:rPr>
        <w:t xml:space="preserve"> </w:t>
      </w:r>
      <w:r>
        <w:rPr>
          <w:rFonts w:ascii="Calibri" w:eastAsia="Calibri" w:hAnsi="Calibri"/>
          <w:sz w:val="22"/>
          <w:szCs w:val="22"/>
          <w:lang w:eastAsia="en-US"/>
        </w:rPr>
        <w:t>uczniowskich</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008309CB"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rsidR="00F8752E" w:rsidRDefault="00F8752E"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F8752E" w:rsidRPr="00F8752E" w:rsidRDefault="009A4EA4" w:rsidP="00F8752E">
      <w:pPr>
        <w:pStyle w:val="Nagwek2"/>
      </w:pPr>
      <w:bookmarkStart w:id="70" w:name="_Toc115086891"/>
      <w:r>
        <w:rPr>
          <w:rFonts w:ascii="Calibri" w:eastAsia="Calibri" w:hAnsi="Calibri"/>
          <w:sz w:val="22"/>
          <w:szCs w:val="22"/>
          <w:lang w:eastAsia="en-US"/>
        </w:rPr>
        <w:t>8</w:t>
      </w:r>
      <w:r w:rsidR="00F8752E">
        <w:rPr>
          <w:rFonts w:ascii="Calibri" w:eastAsia="Calibri" w:hAnsi="Calibri"/>
          <w:sz w:val="22"/>
          <w:szCs w:val="22"/>
          <w:lang w:eastAsia="en-US"/>
        </w:rPr>
        <w:t>.</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Załącznik nr </w:t>
      </w:r>
      <w:r w:rsidR="00512D30">
        <w:rPr>
          <w:rFonts w:ascii="Calibri" w:eastAsia="Calibri" w:hAnsi="Calibri"/>
          <w:sz w:val="22"/>
          <w:szCs w:val="22"/>
          <w:lang w:eastAsia="en-US"/>
        </w:rPr>
        <w:t>5</w:t>
      </w:r>
      <w:r w:rsidR="00F47A6E">
        <w:rPr>
          <w:rFonts w:ascii="Calibri" w:eastAsia="Calibri" w:hAnsi="Calibri"/>
          <w:sz w:val="22"/>
          <w:szCs w:val="22"/>
          <w:lang w:eastAsia="en-US"/>
        </w:rPr>
        <w:t xml:space="preserve"> </w:t>
      </w:r>
      <w:r w:rsidR="00B01B23">
        <w:t>A</w:t>
      </w:r>
      <w:r w:rsidR="00F8752E" w:rsidRPr="00F8752E">
        <w:t>nkieta oceny stażu dokonana przez ucznia</w:t>
      </w:r>
      <w:bookmarkEnd w:id="70"/>
    </w:p>
    <w:p w:rsidR="00F8752E" w:rsidRDefault="00F8752E" w:rsidP="008309CB">
      <w:pPr>
        <w:spacing w:after="160" w:line="259" w:lineRule="auto"/>
        <w:rPr>
          <w:rFonts w:ascii="Calibri" w:eastAsia="Calibri" w:hAnsi="Calibri"/>
          <w:sz w:val="22"/>
          <w:szCs w:val="22"/>
          <w:lang w:eastAsia="en-US"/>
        </w:rPr>
      </w:pPr>
    </w:p>
    <w:p w:rsidR="00F8752E" w:rsidRPr="00F8752E" w:rsidRDefault="00F8752E" w:rsidP="00F8752E">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rsidR="00F8752E" w:rsidRDefault="00F8752E" w:rsidP="00F8752E">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F8752E" w:rsidTr="00D90F50">
        <w:trPr>
          <w:cantSplit/>
          <w:trHeight w:val="2315"/>
        </w:trPr>
        <w:tc>
          <w:tcPr>
            <w:tcW w:w="4673" w:type="dxa"/>
          </w:tcPr>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Pr="0091218B" w:rsidRDefault="00F8752E" w:rsidP="001265CB">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rsidR="00F8752E" w:rsidRDefault="00F8752E" w:rsidP="001265CB">
            <w:pPr>
              <w:ind w:left="113" w:right="113"/>
              <w:rPr>
                <w:rFonts w:asciiTheme="minorHAnsi" w:hAnsiTheme="minorHAnsi" w:cstheme="minorHAnsi"/>
                <w:sz w:val="24"/>
              </w:rPr>
            </w:pPr>
          </w:p>
          <w:p w:rsidR="00F8752E" w:rsidRDefault="00F8752E" w:rsidP="001265CB">
            <w:pPr>
              <w:ind w:left="113" w:right="113"/>
              <w:rPr>
                <w:rFonts w:asciiTheme="minorHAnsi" w:hAnsiTheme="minorHAnsi" w:cstheme="minorHAnsi"/>
                <w:sz w:val="24"/>
              </w:rPr>
            </w:pPr>
          </w:p>
        </w:tc>
        <w:tc>
          <w:tcPr>
            <w:tcW w:w="992"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FBE6CD" w:themeFill="accent1"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 xml:space="preserve">zawodem </w:t>
            </w:r>
            <w:r w:rsidR="006E0D51">
              <w:rPr>
                <w:rFonts w:asciiTheme="minorHAnsi" w:hAnsiTheme="minorHAnsi" w:cstheme="minorHAnsi"/>
                <w:b/>
                <w:bCs/>
                <w:sz w:val="24"/>
              </w:rPr>
              <w:t>technik stylista</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Opiekun stażuz ramienia zakładu był osobą kompetentną i pomocną w realizacji zadań.</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Koordynator stażuz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9062" w:type="dxa"/>
            <w:gridSpan w:val="6"/>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sz w:val="24"/>
              </w:rPr>
            </w:pPr>
            <w:r>
              <w:rPr>
                <w:rFonts w:asciiTheme="minorHAnsi" w:hAnsiTheme="minorHAnsi" w:cstheme="minorHAnsi"/>
                <w:sz w:val="24"/>
              </w:rPr>
              <w:t>…………………………………………………………………………………………………………………………………………</w:t>
            </w:r>
          </w:p>
          <w:p w:rsidR="00F8752E" w:rsidRDefault="00F8752E" w:rsidP="001265CB">
            <w:pPr>
              <w:rPr>
                <w:rFonts w:asciiTheme="minorHAnsi" w:hAnsiTheme="minorHAnsi" w:cstheme="minorHAnsi"/>
                <w:sz w:val="24"/>
              </w:rPr>
            </w:pPr>
          </w:p>
        </w:tc>
      </w:tr>
    </w:tbl>
    <w:p w:rsidR="00F8752E" w:rsidRPr="00D11779" w:rsidRDefault="00F8752E" w:rsidP="00F8752E">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 xml:space="preserve">/stażysta wstawiając znak </w:t>
      </w:r>
      <w:r w:rsidR="00A2184F">
        <w:rPr>
          <w:rFonts w:asciiTheme="minorHAnsi" w:hAnsiTheme="minorHAnsi" w:cstheme="minorHAnsi"/>
          <w:sz w:val="24"/>
        </w:rPr>
        <w:t>x</w:t>
      </w:r>
      <w:r>
        <w:rPr>
          <w:rFonts w:asciiTheme="minorHAnsi" w:hAnsiTheme="minorHAnsi" w:cstheme="minorHAnsi"/>
          <w:sz w:val="24"/>
        </w:rPr>
        <w:t xml:space="preserve"> przy wybranej odpowiedzi</w:t>
      </w:r>
    </w:p>
    <w:p w:rsidR="00E24DD1" w:rsidRDefault="00E24DD1" w:rsidP="008309CB">
      <w:pPr>
        <w:spacing w:after="160" w:line="259" w:lineRule="auto"/>
        <w:rPr>
          <w:rFonts w:ascii="Calibri" w:eastAsia="Calibri" w:hAnsi="Calibri"/>
          <w:sz w:val="22"/>
          <w:szCs w:val="22"/>
          <w:lang w:eastAsia="en-US"/>
        </w:rPr>
      </w:pPr>
    </w:p>
    <w:p w:rsidR="00C919B3" w:rsidRDefault="00C919B3" w:rsidP="00C919B3">
      <w:pPr>
        <w:rPr>
          <w:sz w:val="20"/>
        </w:rPr>
      </w:pPr>
    </w:p>
    <w:p w:rsidR="00C919B3" w:rsidRDefault="00C919B3" w:rsidP="00C919B3">
      <w:pPr>
        <w:jc w:val="right"/>
        <w:rPr>
          <w:sz w:val="20"/>
        </w:rPr>
      </w:pPr>
    </w:p>
    <w:p w:rsidR="00C919B3" w:rsidRPr="00946479" w:rsidRDefault="00C919B3" w:rsidP="00C919B3">
      <w:pPr>
        <w:pStyle w:val="Nagwek2"/>
      </w:pPr>
      <w:bookmarkStart w:id="71" w:name="_Toc115086892"/>
      <w:r w:rsidRPr="00946479">
        <w:t>8.</w:t>
      </w:r>
      <w:r>
        <w:t>6</w:t>
      </w:r>
      <w:r w:rsidRPr="00946479">
        <w:t xml:space="preserve"> Załącznik </w:t>
      </w:r>
      <w:r w:rsidR="00F47A6E">
        <w:t xml:space="preserve">nr </w:t>
      </w:r>
      <w:r>
        <w:t>6</w:t>
      </w:r>
      <w:r w:rsidRPr="00946479">
        <w:t xml:space="preserve"> Ankieta skierowana do pracodawców</w:t>
      </w:r>
      <w:bookmarkEnd w:id="71"/>
    </w:p>
    <w:p w:rsidR="00C919B3" w:rsidRPr="004D7785" w:rsidRDefault="00C919B3" w:rsidP="00C919B3">
      <w:pPr>
        <w:jc w:val="both"/>
        <w:rPr>
          <w:rFonts w:ascii="Arial" w:hAnsi="Arial" w:cs="Arial"/>
          <w:sz w:val="20"/>
        </w:rPr>
      </w:pPr>
    </w:p>
    <w:p w:rsidR="00C919B3" w:rsidRPr="004D7785" w:rsidRDefault="00C919B3" w:rsidP="00C919B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1640205</wp:posOffset>
                      </wp:positionH>
                      <wp:positionV relativeFrom="paragraph">
                        <wp:posOffset>284480</wp:posOffset>
                      </wp:positionV>
                      <wp:extent cx="160020" cy="149225"/>
                      <wp:effectExtent l="0" t="0" r="1143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027B" id="Prostokąt 10" o:spid="_x0000_s1026" style="position:absolute;margin-left:129.15pt;margin-top:22.4pt;width:12.6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1640205</wp:posOffset>
                      </wp:positionH>
                      <wp:positionV relativeFrom="paragraph">
                        <wp:posOffset>40005</wp:posOffset>
                      </wp:positionV>
                      <wp:extent cx="160020" cy="149225"/>
                      <wp:effectExtent l="0" t="0" r="11430" b="222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E1BA" id="Prostokąt 12" o:spid="_x0000_s1026" style="position:absolute;margin-left:129.15pt;margin-top:3.15pt;width:12.6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00C919B3" w:rsidRPr="004D7785">
              <w:rPr>
                <w:rFonts w:ascii="Calibri" w:hAnsi="Calibri"/>
                <w:sz w:val="22"/>
                <w:szCs w:val="22"/>
                <w:lang w:eastAsia="en-US"/>
              </w:rPr>
              <w:t xml:space="preserve">Mikro przedsiębiorstwo             </w:t>
            </w:r>
          </w:p>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1640205</wp:posOffset>
                      </wp:positionH>
                      <wp:positionV relativeFrom="paragraph">
                        <wp:posOffset>271780</wp:posOffset>
                      </wp:positionV>
                      <wp:extent cx="160020" cy="149225"/>
                      <wp:effectExtent l="0" t="0" r="11430" b="222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FA35" id="Prostokąt 14" o:spid="_x0000_s1026" style="position:absolute;margin-left:129.15pt;margin-top:21.4pt;width:12.6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00C919B3" w:rsidRPr="004D7785">
              <w:rPr>
                <w:rFonts w:ascii="Calibri" w:hAnsi="Calibri"/>
                <w:sz w:val="22"/>
                <w:szCs w:val="22"/>
                <w:lang w:eastAsia="en-US"/>
              </w:rPr>
              <w:t xml:space="preserve">Małe przedsiębiorstwo          </w:t>
            </w:r>
          </w:p>
          <w:p w:rsidR="00C919B3" w:rsidRPr="004D7785" w:rsidRDefault="000E4BE1" w:rsidP="001265CB">
            <w:pPr>
              <w:spacing w:after="160" w:line="259" w:lineRule="auto"/>
              <w:jc w:val="both"/>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1632585</wp:posOffset>
                      </wp:positionH>
                      <wp:positionV relativeFrom="paragraph">
                        <wp:posOffset>266065</wp:posOffset>
                      </wp:positionV>
                      <wp:extent cx="160020" cy="149225"/>
                      <wp:effectExtent l="0" t="0" r="11430" b="222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46D0" id="Prostokąt 15" o:spid="_x0000_s1026" style="position:absolute;margin-left:128.55pt;margin-top:20.95pt;width:12.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00C919B3" w:rsidRPr="004D7785">
              <w:rPr>
                <w:rFonts w:ascii="Calibri" w:hAnsi="Calibri"/>
                <w:sz w:val="22"/>
                <w:szCs w:val="22"/>
                <w:lang w:eastAsia="en-US"/>
              </w:rPr>
              <w:t>Punkt usługowy</w:t>
            </w:r>
          </w:p>
          <w:p w:rsidR="00C919B3" w:rsidRPr="004D7785" w:rsidRDefault="00C919B3" w:rsidP="001265CB">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C919B3" w:rsidRPr="004D7785" w:rsidTr="00D90F50">
        <w:tc>
          <w:tcPr>
            <w:tcW w:w="3789" w:type="dxa"/>
            <w:shd w:val="clear" w:color="auto" w:fill="FBE6CD" w:themeFill="accent1"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jc w:val="both"/>
        <w:rPr>
          <w:rFonts w:ascii="Calibri" w:eastAsia="Calibri" w:hAnsi="Calibri"/>
          <w:sz w:val="22"/>
          <w:szCs w:val="22"/>
          <w:lang w:eastAsia="en-US"/>
        </w:rPr>
      </w:pPr>
    </w:p>
    <w:p w:rsidR="00C919B3" w:rsidRPr="004D7785" w:rsidRDefault="00C919B3" w:rsidP="00143763">
      <w:pPr>
        <w:numPr>
          <w:ilvl w:val="0"/>
          <w:numId w:val="65"/>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C919B3" w:rsidRPr="004D7785" w:rsidTr="00D90F50">
        <w:tc>
          <w:tcPr>
            <w:tcW w:w="3070"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FBE6CD" w:themeFill="accent1"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C919B3" w:rsidRPr="004D7785" w:rsidTr="001265CB">
        <w:tc>
          <w:tcPr>
            <w:tcW w:w="3070"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ind w:left="720"/>
        <w:jc w:val="both"/>
        <w:rPr>
          <w:rFonts w:ascii="Calibri" w:eastAsia="Calibri" w:hAnsi="Calibri"/>
          <w:sz w:val="22"/>
          <w:szCs w:val="22"/>
          <w:lang w:eastAsia="en-US"/>
        </w:rPr>
      </w:pPr>
    </w:p>
    <w:p w:rsidR="00C919B3" w:rsidRPr="004D7785" w:rsidRDefault="00C919B3" w:rsidP="00143763">
      <w:pPr>
        <w:numPr>
          <w:ilvl w:val="0"/>
          <w:numId w:val="65"/>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rsidR="00C919B3" w:rsidRPr="004D7785" w:rsidRDefault="00C919B3" w:rsidP="00C919B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sidR="00A2184F">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8E2CCF" w:rsidRDefault="00C919B3" w:rsidP="001265CB">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rsidR="00C919B3" w:rsidRPr="004D7785" w:rsidRDefault="00C919B3" w:rsidP="00C919B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D90F50">
        <w:tc>
          <w:tcPr>
            <w:tcW w:w="2142"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lastRenderedPageBreak/>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FBE6CD" w:themeFill="accent1"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C919B3" w:rsidRPr="004D7785" w:rsidTr="00D90F50">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C919B3" w:rsidRPr="004D7785" w:rsidTr="00D90F50">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D90F50">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FBE6CD" w:themeFill="accent1"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143763">
      <w:pPr>
        <w:numPr>
          <w:ilvl w:val="0"/>
          <w:numId w:val="65"/>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Jakie korzyści odniosło Państwa przedsiębiorstwo z organizacji stażu dla uczniów w zawodzie </w:t>
      </w:r>
      <w:r w:rsidR="006E0D51">
        <w:rPr>
          <w:rFonts w:ascii="Calibri" w:eastAsia="Calibri" w:hAnsi="Calibri"/>
          <w:sz w:val="22"/>
          <w:szCs w:val="22"/>
          <w:lang w:eastAsia="en-US"/>
        </w:rPr>
        <w:t>technik stylista</w:t>
      </w:r>
      <w:r w:rsidRPr="004D7785">
        <w:rPr>
          <w:rFonts w:ascii="Calibri" w:eastAsia="Calibri" w:hAnsi="Calibri"/>
          <w:sz w:val="22"/>
          <w:szCs w:val="22"/>
          <w:lang w:eastAsia="en-US"/>
        </w:rPr>
        <w:t xml:space="preserve">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C919B3" w:rsidRPr="004D7785" w:rsidTr="00D90F50">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FBE6CD" w:themeFill="accent1"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lastRenderedPageBreak/>
              <w:t>2.nawiązanie bliższych relacji ze szkołą branżową</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Pr="008309CB" w:rsidRDefault="00C919B3" w:rsidP="008309CB">
      <w:pPr>
        <w:spacing w:after="160" w:line="259" w:lineRule="auto"/>
        <w:rPr>
          <w:rFonts w:ascii="Calibri" w:eastAsia="Calibri" w:hAnsi="Calibri"/>
          <w:sz w:val="22"/>
          <w:szCs w:val="22"/>
          <w:lang w:eastAsia="en-US"/>
        </w:rPr>
      </w:pPr>
    </w:p>
    <w:p w:rsidR="008309CB" w:rsidRDefault="009A4EA4" w:rsidP="00C24A3E">
      <w:pPr>
        <w:pStyle w:val="Nagwek2"/>
        <w:rPr>
          <w:rFonts w:eastAsia="Calibri"/>
          <w:lang w:eastAsia="en-US"/>
        </w:rPr>
      </w:pPr>
      <w:bookmarkStart w:id="72" w:name="_Toc115086893"/>
      <w:r>
        <w:rPr>
          <w:rFonts w:eastAsia="Calibri"/>
          <w:lang w:eastAsia="en-US"/>
        </w:rPr>
        <w:lastRenderedPageBreak/>
        <w:t>8</w:t>
      </w:r>
      <w:r w:rsidR="00C24A3E">
        <w:rPr>
          <w:rFonts w:eastAsia="Calibri"/>
          <w:lang w:eastAsia="en-US"/>
        </w:rPr>
        <w:t>.</w:t>
      </w:r>
      <w:r w:rsidR="00C919B3">
        <w:rPr>
          <w:rFonts w:eastAsia="Calibri"/>
          <w:lang w:eastAsia="en-US"/>
        </w:rPr>
        <w:t>7</w:t>
      </w:r>
      <w:r w:rsidR="00C24A3E">
        <w:rPr>
          <w:rFonts w:eastAsia="Calibri"/>
          <w:lang w:eastAsia="en-US"/>
        </w:rPr>
        <w:t xml:space="preserve"> Załącznik nr </w:t>
      </w:r>
      <w:r w:rsidR="00C919B3">
        <w:rPr>
          <w:rFonts w:eastAsia="Calibri"/>
          <w:lang w:eastAsia="en-US"/>
        </w:rPr>
        <w:t>7</w:t>
      </w:r>
      <w:r w:rsidR="00F47A6E">
        <w:rPr>
          <w:rFonts w:eastAsia="Calibri"/>
          <w:lang w:eastAsia="en-US"/>
        </w:rPr>
        <w:t xml:space="preserve"> </w:t>
      </w:r>
      <w:r w:rsidR="00B01B23">
        <w:rPr>
          <w:rFonts w:eastAsia="Calibri"/>
          <w:lang w:eastAsia="en-US"/>
        </w:rPr>
        <w:t>D</w:t>
      </w:r>
      <w:r w:rsidR="00C24A3E">
        <w:rPr>
          <w:rFonts w:eastAsia="Calibri"/>
          <w:lang w:eastAsia="en-US"/>
        </w:rPr>
        <w:t xml:space="preserve">ziennik </w:t>
      </w:r>
      <w:r w:rsidR="00E24DD1">
        <w:rPr>
          <w:rFonts w:eastAsia="Calibri"/>
          <w:lang w:eastAsia="en-US"/>
        </w:rPr>
        <w:t>stażu</w:t>
      </w:r>
      <w:bookmarkEnd w:id="72"/>
    </w:p>
    <w:p w:rsidR="00E24DD1" w:rsidRPr="00E24DD1" w:rsidRDefault="000E4BE1" w:rsidP="00E24DD1">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988695</wp:posOffset>
                </wp:positionV>
                <wp:extent cx="5741670" cy="6964045"/>
                <wp:effectExtent l="0" t="0" r="11430"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69640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C85" w:rsidRDefault="000F7C85" w:rsidP="00E24DD1">
                            <w:pPr>
                              <w:jc w:val="center"/>
                              <w:rPr>
                                <w:b/>
                                <w:bCs/>
                              </w:rPr>
                            </w:pPr>
                            <w:r w:rsidRPr="00483B43">
                              <w:rPr>
                                <w:b/>
                                <w:bCs/>
                              </w:rPr>
                              <w:t xml:space="preserve">DZIENNIK </w:t>
                            </w:r>
                            <w:r>
                              <w:rPr>
                                <w:b/>
                                <w:bCs/>
                              </w:rPr>
                              <w:t>STAŻU UCZNIOWSKIEGO</w:t>
                            </w:r>
                          </w:p>
                          <w:p w:rsidR="000F7C85" w:rsidRDefault="000F7C85" w:rsidP="00E24DD1"/>
                          <w:p w:rsidR="000F7C85" w:rsidRDefault="000F7C85" w:rsidP="00E24DD1">
                            <w:r w:rsidRPr="00483B43">
                              <w:rPr>
                                <w:b/>
                                <w:bCs/>
                              </w:rPr>
                              <w:t>Nazwisko i imię ucznia:</w:t>
                            </w:r>
                            <w:r w:rsidRPr="006777E5">
                              <w:t xml:space="preserve"> ……………………………………………………………………….. </w:t>
                            </w:r>
                          </w:p>
                          <w:p w:rsidR="000F7C85" w:rsidRDefault="000F7C85" w:rsidP="00E24DD1"/>
                          <w:p w:rsidR="000F7C85" w:rsidRDefault="000F7C85" w:rsidP="00E24DD1">
                            <w:r w:rsidRPr="006777E5">
                              <w:t xml:space="preserve">Klasa: ……………………………….., </w:t>
                            </w:r>
                          </w:p>
                          <w:p w:rsidR="000F7C85" w:rsidRDefault="000F7C85" w:rsidP="00E24DD1"/>
                          <w:p w:rsidR="000F7C85" w:rsidRDefault="000F7C85" w:rsidP="00E24DD1">
                            <w:r w:rsidRPr="006777E5">
                              <w:t xml:space="preserve">Rok szkolny: …………………………………………. </w:t>
                            </w:r>
                          </w:p>
                          <w:p w:rsidR="000F7C85" w:rsidRDefault="000F7C85" w:rsidP="00E24DD1"/>
                          <w:p w:rsidR="000F7C85" w:rsidRDefault="000F7C85" w:rsidP="00E24DD1">
                            <w:r w:rsidRPr="006777E5">
                              <w:t>Adres:……………………………………………………………………………</w:t>
                            </w:r>
                            <w:r>
                              <w:t>………………………………………………………………..……………</w:t>
                            </w:r>
                          </w:p>
                          <w:p w:rsidR="000F7C85" w:rsidRDefault="000F7C85" w:rsidP="00E24DD1">
                            <w:r w:rsidRPr="006777E5">
                              <w:t>nr telefonu: …………</w:t>
                            </w:r>
                            <w:r>
                              <w:t>………………………………</w:t>
                            </w:r>
                            <w:r w:rsidRPr="006777E5">
                              <w:t xml:space="preserve">………….…………….., </w:t>
                            </w:r>
                          </w:p>
                          <w:p w:rsidR="000F7C85" w:rsidRDefault="000F7C85" w:rsidP="00E24DD1"/>
                          <w:p w:rsidR="000F7C85" w:rsidRDefault="000F7C85" w:rsidP="00E24DD1">
                            <w:r w:rsidRPr="006777E5">
                              <w:t>e-mail: …………………</w:t>
                            </w:r>
                            <w:r>
                              <w:t>…………………………………</w:t>
                            </w:r>
                            <w:r w:rsidRPr="006777E5">
                              <w:t xml:space="preserve">……………… </w:t>
                            </w:r>
                          </w:p>
                          <w:p w:rsidR="000F7C85" w:rsidRDefault="000F7C85" w:rsidP="00E24DD1"/>
                          <w:p w:rsidR="000F7C85" w:rsidRDefault="000F7C85" w:rsidP="00E24DD1">
                            <w:r w:rsidRPr="006777E5">
                              <w:t>Zawód: …………………………………………</w:t>
                            </w:r>
                            <w:r>
                              <w:t>.</w:t>
                            </w:r>
                            <w:r w:rsidRPr="006777E5">
                              <w:t>……………………………………</w:t>
                            </w:r>
                          </w:p>
                          <w:p w:rsidR="000F7C85" w:rsidRDefault="000F7C85" w:rsidP="00E24DD1"/>
                          <w:p w:rsidR="000F7C85" w:rsidRDefault="000F7C85" w:rsidP="00E24DD1">
                            <w:r w:rsidRPr="006777E5">
                              <w:t>Miejsce</w:t>
                            </w:r>
                            <w:r>
                              <w:t xml:space="preserve"> </w:t>
                            </w:r>
                            <w:r w:rsidRPr="006777E5">
                              <w:t>odbywania</w:t>
                            </w:r>
                            <w:r>
                              <w:t xml:space="preserve"> stażu </w:t>
                            </w:r>
                            <w:r w:rsidRPr="006777E5">
                              <w:t>: ……………</w:t>
                            </w:r>
                            <w:r>
                              <w:t>…..</w:t>
                            </w:r>
                            <w:r w:rsidRPr="006777E5">
                              <w:t>………………………………….., ul.……………………………………………………………………………………………</w:t>
                            </w:r>
                            <w:r>
                              <w:t>……………………………………………………………………</w:t>
                            </w:r>
                          </w:p>
                          <w:p w:rsidR="000F7C85" w:rsidRDefault="000F7C85" w:rsidP="00E24DD1"/>
                          <w:p w:rsidR="000F7C85" w:rsidRDefault="000F7C85" w:rsidP="00E24DD1">
                            <w:r w:rsidRPr="006777E5">
                              <w:t>Opiekun</w:t>
                            </w:r>
                            <w:r>
                              <w:t xml:space="preserve"> stażu</w:t>
                            </w:r>
                            <w:r w:rsidRPr="006777E5">
                              <w:t>: ……………………………………………………</w:t>
                            </w:r>
                            <w:r>
                              <w:t>………….</w:t>
                            </w:r>
                            <w:r w:rsidRPr="006777E5">
                              <w:t xml:space="preserve">……………… </w:t>
                            </w:r>
                          </w:p>
                          <w:p w:rsidR="000F7C85" w:rsidRDefault="000F7C85" w:rsidP="00E24DD1">
                            <w:r w:rsidRPr="006777E5">
                              <w:t xml:space="preserve">nr telefonu: …………………………………, </w:t>
                            </w:r>
                          </w:p>
                          <w:p w:rsidR="000F7C85" w:rsidRDefault="000F7C85" w:rsidP="00E24DD1"/>
                          <w:p w:rsidR="000F7C85" w:rsidRDefault="000F7C85" w:rsidP="00E24DD1">
                            <w:r w:rsidRPr="006777E5">
                              <w:t xml:space="preserve">e-mail: ………………………………………... </w:t>
                            </w:r>
                          </w:p>
                          <w:p w:rsidR="000F7C85" w:rsidRDefault="000F7C85" w:rsidP="00E24DD1"/>
                          <w:p w:rsidR="000F7C85" w:rsidRDefault="000F7C85" w:rsidP="00E24DD1">
                            <w:r w:rsidRPr="006777E5">
                              <w:t>termin odbywania zajęć praktycznych…………………</w:t>
                            </w:r>
                            <w:r>
                              <w:t>….</w:t>
                            </w:r>
                            <w:r w:rsidRPr="006777E5">
                              <w:t xml:space="preserve">…………………… </w:t>
                            </w:r>
                          </w:p>
                          <w:p w:rsidR="000F7C85" w:rsidRDefault="000F7C85" w:rsidP="00E24DD1"/>
                          <w:p w:rsidR="000F7C85" w:rsidRDefault="000F7C85" w:rsidP="00E24DD1">
                            <w:r w:rsidRPr="006777E5">
                              <w:t>termin oddania dziennika zajęć praktycznych:………………………..………</w:t>
                            </w:r>
                          </w:p>
                          <w:p w:rsidR="000F7C85" w:rsidRDefault="000F7C85" w:rsidP="00E2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53" style="position:absolute;margin-left:-7.15pt;margin-top:77.85pt;width:452.1pt;height:5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" fillcolor="window" strokecolor="windowText" strokeweight="1pt">
                <v:path arrowok="t"/>
                <v:textbox>
                  <w:txbxContent>
                    <w:p w:rsidR="000F7C85" w:rsidRDefault="000F7C85" w:rsidP="00E24DD1">
                      <w:pPr>
                        <w:jc w:val="center"/>
                        <w:rPr>
                          <w:b/>
                          <w:bCs/>
                        </w:rPr>
                      </w:pPr>
                      <w:r w:rsidRPr="00483B43">
                        <w:rPr>
                          <w:b/>
                          <w:bCs/>
                        </w:rPr>
                        <w:t xml:space="preserve">DZIENNIK </w:t>
                      </w:r>
                      <w:r>
                        <w:rPr>
                          <w:b/>
                          <w:bCs/>
                        </w:rPr>
                        <w:t>STAŻU UCZNIOWSKIEGO</w:t>
                      </w:r>
                    </w:p>
                    <w:p w:rsidR="000F7C85" w:rsidRDefault="000F7C85" w:rsidP="00E24DD1"/>
                    <w:p w:rsidR="000F7C85" w:rsidRDefault="000F7C85" w:rsidP="00E24DD1">
                      <w:r w:rsidRPr="00483B43">
                        <w:rPr>
                          <w:b/>
                          <w:bCs/>
                        </w:rPr>
                        <w:t>Nazwisko i imię ucznia:</w:t>
                      </w:r>
                      <w:r w:rsidRPr="006777E5">
                        <w:t xml:space="preserve"> ……………………………………………………………………….. </w:t>
                      </w:r>
                    </w:p>
                    <w:p w:rsidR="000F7C85" w:rsidRDefault="000F7C85" w:rsidP="00E24DD1"/>
                    <w:p w:rsidR="000F7C85" w:rsidRDefault="000F7C85" w:rsidP="00E24DD1">
                      <w:r w:rsidRPr="006777E5">
                        <w:t xml:space="preserve">Klasa: ……………………………….., </w:t>
                      </w:r>
                    </w:p>
                    <w:p w:rsidR="000F7C85" w:rsidRDefault="000F7C85" w:rsidP="00E24DD1"/>
                    <w:p w:rsidR="000F7C85" w:rsidRDefault="000F7C85" w:rsidP="00E24DD1">
                      <w:r w:rsidRPr="006777E5">
                        <w:t xml:space="preserve">Rok szkolny: …………………………………………. </w:t>
                      </w:r>
                    </w:p>
                    <w:p w:rsidR="000F7C85" w:rsidRDefault="000F7C85" w:rsidP="00E24DD1"/>
                    <w:p w:rsidR="000F7C85" w:rsidRDefault="000F7C85" w:rsidP="00E24DD1">
                      <w:r w:rsidRPr="006777E5">
                        <w:t>Adres:……………………………………………………………………………</w:t>
                      </w:r>
                      <w:r>
                        <w:t>………………………………………………………………..……………</w:t>
                      </w:r>
                    </w:p>
                    <w:p w:rsidR="000F7C85" w:rsidRDefault="000F7C85" w:rsidP="00E24DD1">
                      <w:r w:rsidRPr="006777E5">
                        <w:t>nr telefonu: …………</w:t>
                      </w:r>
                      <w:r>
                        <w:t>………………………………</w:t>
                      </w:r>
                      <w:r w:rsidRPr="006777E5">
                        <w:t xml:space="preserve">………….…………….., </w:t>
                      </w:r>
                    </w:p>
                    <w:p w:rsidR="000F7C85" w:rsidRDefault="000F7C85" w:rsidP="00E24DD1"/>
                    <w:p w:rsidR="000F7C85" w:rsidRDefault="000F7C85" w:rsidP="00E24DD1">
                      <w:r w:rsidRPr="006777E5">
                        <w:t>e-mail: …………………</w:t>
                      </w:r>
                      <w:r>
                        <w:t>…………………………………</w:t>
                      </w:r>
                      <w:r w:rsidRPr="006777E5">
                        <w:t xml:space="preserve">……………… </w:t>
                      </w:r>
                    </w:p>
                    <w:p w:rsidR="000F7C85" w:rsidRDefault="000F7C85" w:rsidP="00E24DD1"/>
                    <w:p w:rsidR="000F7C85" w:rsidRDefault="000F7C85" w:rsidP="00E24DD1">
                      <w:r w:rsidRPr="006777E5">
                        <w:t>Zawód: …………………………………………</w:t>
                      </w:r>
                      <w:r>
                        <w:t>.</w:t>
                      </w:r>
                      <w:r w:rsidRPr="006777E5">
                        <w:t>……………………………………</w:t>
                      </w:r>
                    </w:p>
                    <w:p w:rsidR="000F7C85" w:rsidRDefault="000F7C85" w:rsidP="00E24DD1"/>
                    <w:p w:rsidR="000F7C85" w:rsidRDefault="000F7C85" w:rsidP="00E24DD1">
                      <w:r w:rsidRPr="006777E5">
                        <w:t>Miejsce</w:t>
                      </w:r>
                      <w:r>
                        <w:t xml:space="preserve"> </w:t>
                      </w:r>
                      <w:r w:rsidRPr="006777E5">
                        <w:t>odbywania</w:t>
                      </w:r>
                      <w:r>
                        <w:t xml:space="preserve"> stażu </w:t>
                      </w:r>
                      <w:r w:rsidRPr="006777E5">
                        <w:t>: ……………</w:t>
                      </w:r>
                      <w:r>
                        <w:t>…..</w:t>
                      </w:r>
                      <w:r w:rsidRPr="006777E5">
                        <w:t>………………………………….., ul.……………………………………………………………………………………………</w:t>
                      </w:r>
                      <w:r>
                        <w:t>……………………………………………………………………</w:t>
                      </w:r>
                    </w:p>
                    <w:p w:rsidR="000F7C85" w:rsidRDefault="000F7C85" w:rsidP="00E24DD1"/>
                    <w:p w:rsidR="000F7C85" w:rsidRDefault="000F7C85" w:rsidP="00E24DD1">
                      <w:r w:rsidRPr="006777E5">
                        <w:t>Opiekun</w:t>
                      </w:r>
                      <w:r>
                        <w:t xml:space="preserve"> stażu</w:t>
                      </w:r>
                      <w:r w:rsidRPr="006777E5">
                        <w:t>: ……………………………………………………</w:t>
                      </w:r>
                      <w:r>
                        <w:t>………….</w:t>
                      </w:r>
                      <w:r w:rsidRPr="006777E5">
                        <w:t xml:space="preserve">……………… </w:t>
                      </w:r>
                    </w:p>
                    <w:p w:rsidR="000F7C85" w:rsidRDefault="000F7C85" w:rsidP="00E24DD1">
                      <w:r w:rsidRPr="006777E5">
                        <w:t xml:space="preserve">nr telefonu: …………………………………, </w:t>
                      </w:r>
                    </w:p>
                    <w:p w:rsidR="000F7C85" w:rsidRDefault="000F7C85" w:rsidP="00E24DD1"/>
                    <w:p w:rsidR="000F7C85" w:rsidRDefault="000F7C85" w:rsidP="00E24DD1">
                      <w:r w:rsidRPr="006777E5">
                        <w:t xml:space="preserve">e-mail: ………………………………………... </w:t>
                      </w:r>
                    </w:p>
                    <w:p w:rsidR="000F7C85" w:rsidRDefault="000F7C85" w:rsidP="00E24DD1"/>
                    <w:p w:rsidR="000F7C85" w:rsidRDefault="000F7C85" w:rsidP="00E24DD1">
                      <w:r w:rsidRPr="006777E5">
                        <w:t>termin odbywania zajęć praktycznych…………………</w:t>
                      </w:r>
                      <w:r>
                        <w:t>….</w:t>
                      </w:r>
                      <w:r w:rsidRPr="006777E5">
                        <w:t xml:space="preserve">…………………… </w:t>
                      </w:r>
                    </w:p>
                    <w:p w:rsidR="000F7C85" w:rsidRDefault="000F7C85" w:rsidP="00E24DD1"/>
                    <w:p w:rsidR="000F7C85" w:rsidRDefault="000F7C85" w:rsidP="00E24DD1">
                      <w:r w:rsidRPr="006777E5">
                        <w:t>termin oddania dziennika zajęć praktycznych:………………………..………</w:t>
                      </w:r>
                    </w:p>
                    <w:p w:rsidR="000F7C85" w:rsidRDefault="000F7C85" w:rsidP="00E24DD1"/>
                  </w:txbxContent>
                </v:textbox>
                <w10:wrap type="square"/>
              </v:rect>
            </w:pict>
          </mc:Fallback>
        </mc:AlternateContent>
      </w:r>
    </w:p>
    <w:p w:rsidR="006777E5" w:rsidRDefault="006777E5" w:rsidP="006777E5">
      <w:pPr>
        <w:rPr>
          <w:rFonts w:ascii="Calibri" w:eastAsia="Calibri" w:hAnsi="Calibri"/>
          <w:sz w:val="22"/>
          <w:szCs w:val="22"/>
          <w:lang w:eastAsia="en-US"/>
        </w:rPr>
      </w:pPr>
    </w:p>
    <w:p w:rsidR="00D90F50" w:rsidRDefault="00D90F50" w:rsidP="006777E5"/>
    <w:p w:rsidR="00E24DD1" w:rsidRDefault="009A4EA4" w:rsidP="00E24DD1">
      <w:pPr>
        <w:pStyle w:val="Nagwek2"/>
      </w:pPr>
      <w:bookmarkStart w:id="73" w:name="_Toc115086894"/>
      <w:r>
        <w:lastRenderedPageBreak/>
        <w:t>8</w:t>
      </w:r>
      <w:r w:rsidR="00E24DD1">
        <w:t>.</w:t>
      </w:r>
      <w:r w:rsidR="00C919B3">
        <w:t>8</w:t>
      </w:r>
      <w:r w:rsidR="00E24DD1">
        <w:t xml:space="preserve"> Załącznik nr </w:t>
      </w:r>
      <w:r w:rsidR="00C919B3">
        <w:t>8</w:t>
      </w:r>
      <w:r w:rsidR="00E24DD1">
        <w:t xml:space="preserve"> Umowa o staż uczniowski</w:t>
      </w:r>
      <w:bookmarkEnd w:id="73"/>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rsidR="00B01B23"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rsidR="0088092E" w:rsidRPr="0088092E"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sidR="00B01B23">
        <w:rPr>
          <w:rStyle w:val="Odwoanieprzypisudolnego"/>
          <w:rFonts w:ascii="Calibri" w:eastAsia="Calibri" w:hAnsi="Calibri"/>
          <w:sz w:val="22"/>
          <w:szCs w:val="22"/>
          <w:lang w:eastAsia="en-US"/>
        </w:rPr>
        <w:footnoteReference w:id="17"/>
      </w:r>
      <w:r w:rsidRPr="0088092E">
        <w:rPr>
          <w:rFonts w:ascii="Calibri" w:eastAsia="Calibri" w:hAnsi="Calibri"/>
          <w:sz w:val="22"/>
          <w:szCs w:val="22"/>
          <w:lang w:eastAsia="en-US"/>
        </w:rPr>
        <w:t xml:space="preserve"> :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rsidR="0088092E" w:rsidRPr="0088092E" w:rsidRDefault="0088092E" w:rsidP="0088092E">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rsidR="0088092E" w:rsidRPr="0088092E" w:rsidRDefault="0088092E" w:rsidP="00143763">
      <w:pPr>
        <w:numPr>
          <w:ilvl w:val="0"/>
          <w:numId w:val="66"/>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lastRenderedPageBreak/>
        <w:t>Miejscem wykonywania Stażu uczniowskiego będzie siedziba lub jednostka organizacyjna Przyjmującego na Staż, jak też inne ustalone przez Strony miejsce.</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rsidR="0088092E" w:rsidRPr="0088092E" w:rsidRDefault="0088092E" w:rsidP="00143763">
      <w:pPr>
        <w:numPr>
          <w:ilvl w:val="0"/>
          <w:numId w:val="66"/>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rsidR="0088092E" w:rsidRPr="00E12598" w:rsidRDefault="0088092E" w:rsidP="00D61194">
      <w:pPr>
        <w:pStyle w:val="Akapitzlist"/>
        <w:numPr>
          <w:ilvl w:val="0"/>
          <w:numId w:val="1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postanowienia niniejszej umowy i zobowiązuje się do ich przestrzegania. </w:t>
      </w:r>
    </w:p>
    <w:p w:rsidR="0088092E" w:rsidRPr="00E12598" w:rsidRDefault="0088092E" w:rsidP="00D61194">
      <w:pPr>
        <w:pStyle w:val="Akapitzlist"/>
        <w:numPr>
          <w:ilvl w:val="0"/>
          <w:numId w:val="1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akceptuje Program Stażu uczniowskiego i zobowiązuje się do jego realizacji.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przestrzegania ustalonego przez Przyjmującego na Staż rozkładu czasu wykonywania zadań objętych Programem Stażu uczniowskiego, </w:t>
      </w:r>
    </w:p>
    <w:p w:rsidR="00E12598"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punktualnego rozpoczynania i kończenia Stażu, </w:t>
      </w:r>
    </w:p>
    <w:p w:rsidR="00DF1831"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powiadomienia (telefonicznie lub mailowo) Przyjmującego na Staż o nieobecności,</w:t>
      </w:r>
      <w:r w:rsidR="009A12FD" w:rsidRPr="00E12598">
        <w:rPr>
          <w:rFonts w:ascii="Calibri" w:eastAsia="Calibri" w:hAnsi="Calibri"/>
          <w:sz w:val="22"/>
          <w:szCs w:val="22"/>
          <w:lang w:eastAsia="en-US"/>
        </w:rPr>
        <w:t xml:space="preserve"> </w:t>
      </w:r>
    </w:p>
    <w:p w:rsidR="009A12FD"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pisemnie usprawiedliwia swoją nieobecności najpóźniej w ciągu 3 dni od pierwszego dnia nieobecności Przyjmującego na staż i Szkołę. Brak usprawiedliwienia w terminie </w:t>
      </w:r>
    </w:p>
    <w:p w:rsidR="009A12FD" w:rsidRPr="00E12598" w:rsidRDefault="009A12FD" w:rsidP="00E12598">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określonym powyżej jest jednoznaczne z rezygnacją ze stażu.</w:t>
      </w:r>
    </w:p>
    <w:p w:rsidR="009A12FD"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każdorazowo dokumentuje zaświadczeniem lekarskim niezdolność do udziału w </w:t>
      </w:r>
    </w:p>
    <w:p w:rsidR="009A12FD" w:rsidRPr="00E12598" w:rsidRDefault="009A12FD" w:rsidP="00E12598">
      <w:pPr>
        <w:pStyle w:val="Akapitzlist"/>
        <w:spacing w:after="160" w:line="259" w:lineRule="auto"/>
        <w:ind w:left="1440"/>
        <w:rPr>
          <w:rFonts w:ascii="Calibri" w:eastAsia="Calibri" w:hAnsi="Calibri"/>
          <w:sz w:val="22"/>
          <w:szCs w:val="22"/>
          <w:lang w:eastAsia="en-US"/>
        </w:rPr>
      </w:pPr>
      <w:r w:rsidRPr="00E12598">
        <w:rPr>
          <w:rFonts w:ascii="Calibri" w:eastAsia="Calibri" w:hAnsi="Calibri"/>
          <w:sz w:val="22"/>
          <w:szCs w:val="22"/>
          <w:lang w:eastAsia="en-US"/>
        </w:rPr>
        <w:t>stażu z powodu choroby.</w:t>
      </w:r>
    </w:p>
    <w:p w:rsidR="00E12598" w:rsidRPr="00E12598" w:rsidRDefault="009A12FD"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 przypadku przedstawienia zaświadczenia lekarskiego, jeżeli to możliwe odpracowuje nieobecności w terminie uzgodnionym z Przyjmującym na staż. W uzasadnionych przypadkach i zgodzie Przyjmującego na staż ,możliwe będzie sporządzenie  aneksu  do</w:t>
      </w:r>
      <w:r w:rsidRPr="00E12598">
        <w:rPr>
          <w:rFonts w:asciiTheme="minorHAnsi" w:hAnsiTheme="minorHAnsi" w:cstheme="minorHAnsi"/>
          <w:sz w:val="22"/>
          <w:szCs w:val="22"/>
        </w:rPr>
        <w:t xml:space="preserve">  umowy,  przedłużającej  czas  realizacji  stażu/praktyki</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niezwłocznego informowania Organizatora Stażu o wszelkich faktach mogących mieć wpływ na niezgodność zasad lub sposobu odbywania Stażu uczniowskiego z niniejszą Umową o organizację stażu uczniowskiego,</w:t>
      </w:r>
    </w:p>
    <w:p w:rsid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dbania o sprzęt udostępniony podczas realizacji Stażu, </w:t>
      </w:r>
    </w:p>
    <w:p w:rsidR="0088092E" w:rsidRPr="00E12598" w:rsidRDefault="0088092E" w:rsidP="00D61194">
      <w:pPr>
        <w:pStyle w:val="Akapitzlist"/>
        <w:numPr>
          <w:ilvl w:val="0"/>
          <w:numId w:val="117"/>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udziału w badaniu ankietowym/ewaluacyjnym dotyczącym realizacji Stażu,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3. Stażysta ma prawo do:</w:t>
      </w:r>
    </w:p>
    <w:p w:rsidR="0088092E" w:rsidRPr="00E12598" w:rsidRDefault="0088092E" w:rsidP="00D61194">
      <w:pPr>
        <w:pStyle w:val="Akapitzlist"/>
        <w:numPr>
          <w:ilvl w:val="0"/>
          <w:numId w:val="118"/>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wynagrodzenia za staż (o ile nie ustalono inaczej)</w:t>
      </w:r>
    </w:p>
    <w:p w:rsidR="0088092E" w:rsidRPr="00E12598" w:rsidRDefault="0088092E" w:rsidP="00D61194">
      <w:pPr>
        <w:pStyle w:val="Akapitzlist"/>
        <w:numPr>
          <w:ilvl w:val="0"/>
          <w:numId w:val="118"/>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w przypadku, gdyby Przyjmujący na Staż nie wywiązywał się z obowiązku dopuszczenia Stażysty do wykonywania zadań objętych Programem Stażu, Stażysta może poinformować o chęci przerwania Stażu. </w:t>
      </w:r>
    </w:p>
    <w:p w:rsidR="0088092E" w:rsidRPr="00E12598" w:rsidRDefault="0088092E" w:rsidP="00E12598">
      <w:pPr>
        <w:pStyle w:val="Akapitzlist"/>
        <w:numPr>
          <w:ilvl w:val="0"/>
          <w:numId w:val="16"/>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88092E" w:rsidRPr="0088092E" w:rsidRDefault="0088092E" w:rsidP="0088092E">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rsidR="00E12598" w:rsidRDefault="0088092E" w:rsidP="00E12598">
      <w:pPr>
        <w:numPr>
          <w:ilvl w:val="0"/>
          <w:numId w:val="67"/>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r w:rsidRPr="00E12598">
        <w:rPr>
          <w:rFonts w:ascii="Calibri" w:eastAsia="Calibri" w:hAnsi="Calibri"/>
          <w:sz w:val="22"/>
          <w:szCs w:val="22"/>
          <w:lang w:eastAsia="en-US"/>
        </w:rPr>
        <w:t>że:</w:t>
      </w:r>
    </w:p>
    <w:p w:rsidR="0088092E" w:rsidRPr="00E12598" w:rsidRDefault="0088092E" w:rsidP="00E12598">
      <w:pPr>
        <w:spacing w:after="160" w:line="259" w:lineRule="auto"/>
        <w:ind w:left="720"/>
        <w:rPr>
          <w:rFonts w:ascii="Calibri" w:eastAsia="Calibri" w:hAnsi="Calibri"/>
          <w:sz w:val="22"/>
          <w:szCs w:val="22"/>
          <w:lang w:eastAsia="en-US"/>
        </w:rPr>
      </w:pPr>
      <w:r w:rsidRPr="00E12598">
        <w:rPr>
          <w:rFonts w:ascii="Calibri" w:eastAsia="Calibri" w:hAnsi="Calibri"/>
          <w:sz w:val="22"/>
          <w:szCs w:val="22"/>
          <w:lang w:eastAsia="en-US"/>
        </w:rPr>
        <w:t xml:space="preserve">a) zapoznał się z Regulaminem uczestnictwa </w:t>
      </w:r>
      <w:r w:rsidR="008E2CCF" w:rsidRPr="00E12598">
        <w:rPr>
          <w:rFonts w:ascii="Calibri" w:eastAsia="Calibri" w:hAnsi="Calibri"/>
          <w:sz w:val="22"/>
          <w:szCs w:val="22"/>
          <w:lang w:eastAsia="en-US"/>
        </w:rPr>
        <w:t xml:space="preserve">w stażu i akceptuje </w:t>
      </w:r>
      <w:r w:rsidRPr="00E12598">
        <w:rPr>
          <w:rFonts w:ascii="Calibri" w:eastAsia="Calibri" w:hAnsi="Calibri"/>
          <w:sz w:val="22"/>
          <w:szCs w:val="22"/>
          <w:lang w:eastAsia="en-US"/>
        </w:rPr>
        <w:t xml:space="preserve"> jego postanowienia i zobowiązuje się do ich przestrzegania,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realizacji zaakceptowanego przez Stażystę Programu Stażu uczniowskiego oraz zorganizowania stanowiska wykonywania zadań Stażysty,</w:t>
      </w:r>
    </w:p>
    <w:p w:rsidR="00E12598"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Opiekuna Stażu nadzorującego wykonywanie przez Stażystę zadań objętych Programem Stażu uczniowskiego,</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 xml:space="preserve">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rsid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kontroli obecności Stażysty w miejscu odbywania Stażu uczniowskiego oraz sprawowania nadzoru nad odbywaniem Stażu uczniowskiego,</w:t>
      </w:r>
    </w:p>
    <w:p w:rsidR="00E12598"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wyznaczenia, na czas nieobecności Opiekuna Stażysty, innego pracownika, który przejmie obowiązki związane z realizacją Stażu</w:t>
      </w:r>
      <w:r w:rsidR="00E12598" w:rsidRPr="00E12598">
        <w:rPr>
          <w:rFonts w:ascii="Calibri" w:eastAsia="Calibri" w:hAnsi="Calibri"/>
          <w:sz w:val="22"/>
          <w:szCs w:val="22"/>
          <w:lang w:eastAsia="en-US"/>
        </w:rPr>
        <w:t xml:space="preserve"> </w:t>
      </w:r>
      <w:r w:rsidRPr="00E12598">
        <w:rPr>
          <w:rFonts w:ascii="Calibri" w:eastAsia="Calibri" w:hAnsi="Calibri"/>
          <w:sz w:val="22"/>
          <w:szCs w:val="22"/>
          <w:lang w:eastAsia="en-US"/>
        </w:rPr>
        <w:t xml:space="preserve">sporządzenia, w razie wypadku podczas realizacji Stażu, dokumentacji powypadkowej, </w:t>
      </w:r>
    </w:p>
    <w:p w:rsidR="0088092E" w:rsidRPr="00E12598" w:rsidRDefault="0088092E" w:rsidP="00D61194">
      <w:pPr>
        <w:pStyle w:val="Akapitzlist"/>
        <w:numPr>
          <w:ilvl w:val="0"/>
          <w:numId w:val="119"/>
        </w:numPr>
        <w:spacing w:after="160" w:line="259" w:lineRule="auto"/>
        <w:rPr>
          <w:rFonts w:ascii="Calibri" w:eastAsia="Calibri" w:hAnsi="Calibri"/>
          <w:sz w:val="22"/>
          <w:szCs w:val="22"/>
          <w:lang w:eastAsia="en-US"/>
        </w:rPr>
      </w:pPr>
      <w:r w:rsidRPr="00E12598">
        <w:rPr>
          <w:rFonts w:ascii="Calibri" w:eastAsia="Calibri" w:hAnsi="Calibri"/>
          <w:sz w:val="22"/>
          <w:szCs w:val="22"/>
          <w:lang w:eastAsia="en-US"/>
        </w:rPr>
        <w:t>wydania Stażyście niezwłocznie po zakończeniu Stażu uczniowskiego, nie później niż w ciągu 7 dni roboczych od jego zakończenia, zaświadczenia ukończenia Stażu uczniowskiego, stanowiącego.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lastRenderedPageBreak/>
        <w:t xml:space="preserve">3. Przyjmujący na Staż ma prawo do: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zmiany programu Stażu w trakcie jego trwania pod warunkiem wcześniejszego uzgodnienia tego faktu ze szkołą,</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rsidR="0088092E" w:rsidRPr="0088092E" w:rsidRDefault="0088092E" w:rsidP="00143763">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rsidR="0088092E" w:rsidRPr="0088092E" w:rsidRDefault="0088092E" w:rsidP="0088092E">
      <w:pPr>
        <w:spacing w:after="160" w:line="259" w:lineRule="auto"/>
        <w:ind w:left="720"/>
        <w:rPr>
          <w:rFonts w:ascii="Calibri" w:eastAsia="Calibri" w:hAnsi="Calibri"/>
          <w:b/>
          <w:bCs/>
          <w:sz w:val="22"/>
          <w:szCs w:val="22"/>
          <w:lang w:eastAsia="en-US"/>
        </w:rPr>
      </w:pP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                                                  ………………………………… </w:t>
      </w:r>
    </w:p>
    <w:p w:rsidR="0088092E" w:rsidRPr="0088092E" w:rsidRDefault="0088092E" w:rsidP="0088092E">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rsidR="0041551F" w:rsidRPr="0041551F" w:rsidRDefault="0041551F" w:rsidP="0041551F"/>
    <w:p w:rsidR="0041551F" w:rsidRPr="00562C3C" w:rsidRDefault="009A4EA4" w:rsidP="0041551F">
      <w:pPr>
        <w:pStyle w:val="Nagwek2"/>
        <w:rPr>
          <w:b/>
          <w:bCs/>
          <w:sz w:val="24"/>
          <w:szCs w:val="24"/>
        </w:rPr>
      </w:pPr>
      <w:bookmarkStart w:id="74" w:name="_Toc115086895"/>
      <w:r>
        <w:t>8</w:t>
      </w:r>
      <w:r w:rsidR="0041551F">
        <w:t>.</w:t>
      </w:r>
      <w:r w:rsidR="00C919B3">
        <w:t>9</w:t>
      </w:r>
      <w:r w:rsidR="0041551F">
        <w:t xml:space="preserve"> Załącznik nr </w:t>
      </w:r>
      <w:r w:rsidR="00C919B3">
        <w:t>9</w:t>
      </w:r>
      <w:r w:rsidR="0041551F">
        <w:t xml:space="preserve"> H</w:t>
      </w:r>
      <w:r w:rsidR="0041551F" w:rsidRPr="0041551F">
        <w:t>armonogram stażu</w:t>
      </w:r>
      <w:bookmarkEnd w:id="74"/>
    </w:p>
    <w:p w:rsidR="0041551F" w:rsidRDefault="0041551F" w:rsidP="0041551F">
      <w:pPr>
        <w:rPr>
          <w:b/>
          <w:bCs/>
          <w:sz w:val="24"/>
        </w:rPr>
      </w:pPr>
    </w:p>
    <w:p w:rsidR="00C7115E" w:rsidRDefault="00C7115E" w:rsidP="0041551F">
      <w:pPr>
        <w:jc w:val="center"/>
        <w:rPr>
          <w:rFonts w:asciiTheme="minorHAnsi" w:hAnsiTheme="minorHAnsi" w:cstheme="minorHAnsi"/>
          <w:b/>
          <w:bCs/>
          <w:sz w:val="20"/>
          <w:szCs w:val="20"/>
        </w:rPr>
      </w:pPr>
    </w:p>
    <w:p w:rsidR="00C7115E" w:rsidRDefault="00C7115E"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41551F" w:rsidRPr="0041551F" w:rsidTr="001265CB">
        <w:trPr>
          <w:trHeight w:val="340"/>
        </w:trPr>
        <w:tc>
          <w:tcPr>
            <w:tcW w:w="81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41551F" w:rsidRPr="0041551F" w:rsidTr="00DB46C7">
        <w:trPr>
          <w:trHeight w:val="39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9"/>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2"/>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C7115E">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bl>
    <w:p w:rsidR="0041551F" w:rsidRPr="0041551F" w:rsidRDefault="0041551F" w:rsidP="0041551F">
      <w:pPr>
        <w:jc w:val="center"/>
        <w:rPr>
          <w:rFonts w:asciiTheme="minorHAnsi" w:hAnsiTheme="minorHAnsi" w:cstheme="minorHAnsi"/>
          <w:b/>
          <w:bCs/>
          <w:sz w:val="20"/>
          <w:szCs w:val="20"/>
        </w:rPr>
      </w:pPr>
    </w:p>
    <w:p w:rsidR="0041551F" w:rsidRPr="0041551F" w:rsidRDefault="0041551F" w:rsidP="00C919B3">
      <w:pPr>
        <w:rPr>
          <w:rFonts w:asciiTheme="minorHAnsi" w:hAnsiTheme="minorHAnsi" w:cstheme="minorHAnsi"/>
          <w:bCs/>
          <w:sz w:val="20"/>
          <w:szCs w:val="20"/>
        </w:rPr>
      </w:pP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w:t>
      </w: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(podpis Opiekuna stażu )                                                 (podpis  i pieczęć pracodawcy )</w:t>
      </w:r>
    </w:p>
    <w:p w:rsidR="0041551F" w:rsidRPr="0041551F" w:rsidRDefault="0041551F" w:rsidP="0041551F">
      <w:pPr>
        <w:rPr>
          <w:rFonts w:asciiTheme="minorHAnsi" w:hAnsiTheme="minorHAnsi" w:cstheme="minorHAnsi"/>
          <w:bCs/>
          <w:i/>
          <w:sz w:val="20"/>
          <w:szCs w:val="20"/>
        </w:rPr>
      </w:pP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rsidR="0041551F" w:rsidRDefault="0041551F" w:rsidP="0041551F">
      <w:pPr>
        <w:jc w:val="center"/>
        <w:rPr>
          <w:bCs/>
          <w:i/>
        </w:rPr>
      </w:pPr>
    </w:p>
    <w:p w:rsidR="0041551F" w:rsidRDefault="0041551F" w:rsidP="00C919B3">
      <w:pPr>
        <w:rPr>
          <w:bCs/>
          <w:i/>
        </w:rPr>
      </w:pPr>
    </w:p>
    <w:p w:rsidR="00C919B3" w:rsidRDefault="00C919B3" w:rsidP="00C919B3">
      <w:pPr>
        <w:rPr>
          <w:bCs/>
          <w:i/>
        </w:rPr>
      </w:pPr>
    </w:p>
    <w:p w:rsidR="00C919B3" w:rsidRDefault="00C919B3" w:rsidP="00C919B3">
      <w:pPr>
        <w:rPr>
          <w:bCs/>
          <w:i/>
        </w:rPr>
      </w:pPr>
    </w:p>
    <w:p w:rsidR="00C919B3" w:rsidRDefault="00C919B3" w:rsidP="00C919B3">
      <w:pPr>
        <w:rPr>
          <w:bCs/>
          <w:i/>
        </w:rPr>
      </w:pPr>
    </w:p>
    <w:p w:rsidR="0041551F" w:rsidRDefault="009A4EA4" w:rsidP="0041551F">
      <w:pPr>
        <w:pStyle w:val="Nagwek2"/>
      </w:pPr>
      <w:bookmarkStart w:id="75" w:name="_Toc115086896"/>
      <w:r>
        <w:lastRenderedPageBreak/>
        <w:t>8</w:t>
      </w:r>
      <w:r w:rsidR="0041551F" w:rsidRPr="0041551F">
        <w:t>.</w:t>
      </w:r>
      <w:r w:rsidR="00C919B3">
        <w:t>10</w:t>
      </w:r>
      <w:r w:rsidR="0041551F" w:rsidRPr="0041551F">
        <w:t xml:space="preserve"> Załącznik nr </w:t>
      </w:r>
      <w:r w:rsidR="00C919B3">
        <w:t>10</w:t>
      </w:r>
      <w:r w:rsidR="0041551F" w:rsidRPr="0041551F">
        <w:t xml:space="preserve"> Lista obecności</w:t>
      </w:r>
      <w:bookmarkEnd w:id="75"/>
    </w:p>
    <w:p w:rsidR="0041551F" w:rsidRDefault="0041551F" w:rsidP="0041551F">
      <w:pPr>
        <w:rPr>
          <w:i/>
        </w:rPr>
      </w:pPr>
    </w:p>
    <w:p w:rsidR="0041551F" w:rsidRDefault="0041551F" w:rsidP="0041551F">
      <w:pPr>
        <w:rPr>
          <w:i/>
        </w:rPr>
      </w:pPr>
    </w:p>
    <w:p w:rsidR="0041551F" w:rsidRPr="0041551F" w:rsidRDefault="0041551F" w:rsidP="0041551F">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rsidR="0041551F" w:rsidRPr="0041551F" w:rsidRDefault="0041551F" w:rsidP="0041551F">
      <w:pPr>
        <w:rPr>
          <w:rFonts w:asciiTheme="minorHAnsi" w:hAnsiTheme="minorHAnsi" w:cstheme="minorHAnsi"/>
          <w:i/>
          <w:sz w:val="20"/>
          <w:szCs w:val="20"/>
        </w:rPr>
      </w:pPr>
    </w:p>
    <w:p w:rsidR="0041551F" w:rsidRPr="0041551F" w:rsidRDefault="0041551F" w:rsidP="0041551F">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rsidR="0041551F" w:rsidRPr="0041551F" w:rsidRDefault="0041551F" w:rsidP="0041551F">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41551F" w:rsidRPr="0041551F" w:rsidTr="001265CB">
        <w:tc>
          <w:tcPr>
            <w:tcW w:w="9212" w:type="dxa"/>
            <w:gridSpan w:val="4"/>
          </w:tcPr>
          <w:p w:rsidR="0041551F" w:rsidRPr="0041551F" w:rsidRDefault="0041551F" w:rsidP="001265CB">
            <w:pPr>
              <w:jc w:val="center"/>
              <w:rPr>
                <w:rFonts w:asciiTheme="minorHAnsi" w:hAnsiTheme="minorHAnsi" w:cstheme="minorHAnsi"/>
                <w:i/>
                <w:sz w:val="20"/>
                <w:szCs w:val="20"/>
              </w:rPr>
            </w:pP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41551F" w:rsidRPr="0041551F" w:rsidTr="001265CB">
        <w:tc>
          <w:tcPr>
            <w:tcW w:w="110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D90F50">
        <w:trPr>
          <w:trHeight w:val="567"/>
        </w:trPr>
        <w:tc>
          <w:tcPr>
            <w:tcW w:w="1101" w:type="dxa"/>
            <w:vAlign w:val="center"/>
          </w:tcPr>
          <w:p w:rsidR="0041551F" w:rsidRPr="0041551F" w:rsidRDefault="0041551F" w:rsidP="001265CB">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c>
          <w:tcPr>
            <w:tcW w:w="2694"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c>
          <w:tcPr>
            <w:tcW w:w="2441" w:type="dxa"/>
            <w:shd w:val="clear" w:color="auto" w:fill="FBE6CD" w:themeFill="accent1" w:themeFillTint="33"/>
            <w:vAlign w:val="center"/>
          </w:tcPr>
          <w:p w:rsidR="0041551F" w:rsidRPr="0041551F" w:rsidRDefault="0041551F" w:rsidP="001265CB">
            <w:pPr>
              <w:rPr>
                <w:rFonts w:asciiTheme="minorHAnsi" w:hAnsiTheme="minorHAnsi" w:cstheme="minorHAnsi"/>
                <w:i/>
                <w:sz w:val="20"/>
                <w:szCs w:val="20"/>
              </w:rPr>
            </w:pPr>
          </w:p>
        </w:tc>
      </w:tr>
    </w:tbl>
    <w:p w:rsidR="0041551F" w:rsidRPr="0041551F" w:rsidRDefault="0041551F" w:rsidP="0041551F">
      <w:pPr>
        <w:jc w:val="both"/>
        <w:rPr>
          <w:rFonts w:asciiTheme="minorHAnsi" w:hAnsiTheme="minorHAnsi" w:cstheme="minorHAnsi"/>
          <w:i/>
          <w:sz w:val="20"/>
          <w:szCs w:val="20"/>
        </w:rPr>
      </w:pPr>
    </w:p>
    <w:p w:rsidR="0041551F" w:rsidRDefault="0041551F" w:rsidP="0041551F">
      <w:pPr>
        <w:jc w:val="both"/>
        <w:rPr>
          <w:i/>
        </w:rPr>
      </w:pPr>
    </w:p>
    <w:p w:rsidR="0041551F" w:rsidRDefault="0041551F" w:rsidP="0041551F">
      <w:pPr>
        <w:jc w:val="both"/>
        <w:rPr>
          <w:i/>
        </w:rPr>
      </w:pPr>
    </w:p>
    <w:p w:rsidR="0041551F" w:rsidRDefault="0041551F" w:rsidP="0041551F">
      <w:pPr>
        <w:jc w:val="both"/>
        <w:rPr>
          <w:i/>
        </w:rPr>
      </w:pPr>
    </w:p>
    <w:p w:rsidR="0041551F" w:rsidRPr="002048F1" w:rsidRDefault="0041551F" w:rsidP="0041551F">
      <w:pPr>
        <w:jc w:val="right"/>
        <w:rPr>
          <w:i/>
        </w:rPr>
      </w:pPr>
      <w:r w:rsidRPr="002048F1">
        <w:rPr>
          <w:i/>
        </w:rPr>
        <w:t>…………………………………</w:t>
      </w:r>
      <w:r>
        <w:rPr>
          <w:i/>
        </w:rPr>
        <w:t>…….</w:t>
      </w:r>
      <w:r w:rsidRPr="002048F1">
        <w:rPr>
          <w:i/>
        </w:rPr>
        <w:t>……………</w:t>
      </w:r>
    </w:p>
    <w:p w:rsidR="0041551F" w:rsidRDefault="0041551F" w:rsidP="0041551F">
      <w:pPr>
        <w:jc w:val="right"/>
        <w:rPr>
          <w:i/>
          <w:sz w:val="20"/>
        </w:rPr>
      </w:pPr>
      <w:r w:rsidRPr="002048F1">
        <w:rPr>
          <w:i/>
          <w:sz w:val="20"/>
        </w:rPr>
        <w:t>(pod</w:t>
      </w:r>
      <w:r>
        <w:rPr>
          <w:i/>
          <w:sz w:val="20"/>
        </w:rPr>
        <w:t xml:space="preserve">pis i pieczątka Opiekuna stażu </w:t>
      </w:r>
      <w:r w:rsidRPr="002048F1">
        <w:rPr>
          <w:i/>
          <w:sz w:val="20"/>
        </w:rPr>
        <w:t>)</w:t>
      </w:r>
    </w:p>
    <w:p w:rsidR="0041551F" w:rsidRDefault="0041551F"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41551F" w:rsidRPr="0041551F" w:rsidRDefault="0041551F" w:rsidP="0041551F">
      <w:pPr>
        <w:rPr>
          <w:rFonts w:asciiTheme="minorHAnsi" w:hAnsiTheme="minorHAnsi" w:cstheme="minorHAnsi"/>
          <w:iCs/>
          <w:sz w:val="20"/>
        </w:rPr>
      </w:pPr>
    </w:p>
    <w:p w:rsidR="0041551F" w:rsidRDefault="009A4EA4" w:rsidP="0041551F">
      <w:pPr>
        <w:pStyle w:val="Nagwek2"/>
      </w:pPr>
      <w:bookmarkStart w:id="76" w:name="_Toc115086897"/>
      <w:r>
        <w:t>8</w:t>
      </w:r>
      <w:r w:rsidR="0041551F">
        <w:t>.</w:t>
      </w:r>
      <w:r w:rsidR="00512D30">
        <w:t>1</w:t>
      </w:r>
      <w:r w:rsidR="00C919B3">
        <w:t>1</w:t>
      </w:r>
      <w:r w:rsidR="0041551F">
        <w:t xml:space="preserve"> Załącznik nr </w:t>
      </w:r>
      <w:r w:rsidR="00512D30">
        <w:t>1</w:t>
      </w:r>
      <w:r w:rsidR="00C919B3">
        <w:t>1</w:t>
      </w:r>
      <w:r w:rsidR="0041551F">
        <w:t xml:space="preserve"> Sprawozdanie z przebiegu stażu</w:t>
      </w:r>
      <w:bookmarkEnd w:id="76"/>
    </w:p>
    <w:p w:rsidR="0041551F" w:rsidRDefault="0041551F" w:rsidP="0041551F"/>
    <w:p w:rsidR="0041551F" w:rsidRPr="000D0E4F" w:rsidRDefault="0041551F" w:rsidP="0041551F">
      <w:pPr>
        <w:jc w:val="center"/>
        <w:rPr>
          <w:b/>
          <w:bCs/>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2. Opiekun</w:t>
      </w:r>
      <w:r w:rsidR="003D46F3">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lastRenderedPageBreak/>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rsidR="0041551F" w:rsidRPr="0041551F" w:rsidRDefault="0041551F" w:rsidP="0041551F">
      <w:pPr>
        <w:spacing w:before="120"/>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rsidR="0041551F" w:rsidRPr="0041551F" w:rsidRDefault="0041551F" w:rsidP="0041551F">
      <w:pPr>
        <w:jc w:val="both"/>
        <w:rPr>
          <w:rFonts w:asciiTheme="minorHAnsi" w:hAnsiTheme="minorHAnsi" w:cstheme="minorHAnsi"/>
          <w:sz w:val="20"/>
          <w:szCs w:val="20"/>
        </w:rPr>
      </w:pPr>
    </w:p>
    <w:p w:rsidR="0041551F" w:rsidRDefault="0041551F" w:rsidP="0041551F">
      <w:pPr>
        <w:jc w:val="both"/>
        <w:rPr>
          <w:sz w:val="24"/>
        </w:rPr>
      </w:pPr>
    </w:p>
    <w:p w:rsidR="0041551F" w:rsidRDefault="0041551F" w:rsidP="0041551F">
      <w:pPr>
        <w:jc w:val="both"/>
        <w:rPr>
          <w:sz w:val="24"/>
        </w:rPr>
      </w:pPr>
    </w:p>
    <w:p w:rsidR="0041551F" w:rsidRDefault="0041551F" w:rsidP="0041551F">
      <w:pPr>
        <w:jc w:val="right"/>
        <w:rPr>
          <w:sz w:val="24"/>
        </w:rPr>
      </w:pPr>
      <w:r w:rsidRPr="00666BCF">
        <w:rPr>
          <w:sz w:val="24"/>
        </w:rPr>
        <w:t xml:space="preserve">................................................................................. </w:t>
      </w:r>
    </w:p>
    <w:p w:rsidR="004D7785" w:rsidRPr="00666BCF" w:rsidRDefault="004D7785" w:rsidP="0041551F">
      <w:pPr>
        <w:jc w:val="right"/>
        <w:rPr>
          <w:sz w:val="24"/>
        </w:rPr>
      </w:pPr>
    </w:p>
    <w:p w:rsidR="0041551F" w:rsidRDefault="0041551F" w:rsidP="0041551F">
      <w:pPr>
        <w:jc w:val="right"/>
        <w:rPr>
          <w:sz w:val="20"/>
        </w:rPr>
      </w:pPr>
      <w:r w:rsidRPr="003C0516">
        <w:rPr>
          <w:sz w:val="20"/>
        </w:rPr>
        <w:t>(czytelny podpis Opiekuna stażysty)</w:t>
      </w: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E12598">
      <w:pPr>
        <w:rPr>
          <w:sz w:val="20"/>
        </w:rPr>
      </w:pPr>
    </w:p>
    <w:sectPr w:rsidR="004D7785"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9D" w:rsidRDefault="009A309D">
      <w:r>
        <w:separator/>
      </w:r>
    </w:p>
  </w:endnote>
  <w:endnote w:type="continuationSeparator" w:id="0">
    <w:p w:rsidR="009A309D" w:rsidRDefault="009A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rsidR="000F7C85" w:rsidRDefault="000F7C85">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311236">
          <w:rPr>
            <w:noProof/>
          </w:rPr>
          <w:t>2</w:t>
        </w:r>
        <w:r>
          <w:rPr>
            <w:noProof/>
          </w:rPr>
          <w:fldChar w:fldCharType="end"/>
        </w:r>
        <w:r>
          <w:t xml:space="preserve"> | </w:t>
        </w:r>
        <w:r>
          <w:rPr>
            <w:color w:val="7F7F7F" w:themeColor="background1" w:themeShade="7F"/>
            <w:spacing w:val="60"/>
          </w:rPr>
          <w:t>Strona</w:t>
        </w:r>
      </w:p>
    </w:sdtContent>
  </w:sdt>
  <w:p w:rsidR="000F7C85" w:rsidRDefault="000F7C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rsidR="000F7C85" w:rsidRDefault="000F7C85">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311236">
          <w:rPr>
            <w:noProof/>
          </w:rPr>
          <w:t>125</w:t>
        </w:r>
        <w:r>
          <w:rPr>
            <w:noProof/>
          </w:rPr>
          <w:fldChar w:fldCharType="end"/>
        </w:r>
        <w:r>
          <w:t xml:space="preserve"> | </w:t>
        </w:r>
        <w:r>
          <w:rPr>
            <w:color w:val="7F7F7F" w:themeColor="background1" w:themeShade="7F"/>
            <w:spacing w:val="60"/>
          </w:rPr>
          <w:t>Strona</w:t>
        </w:r>
      </w:p>
    </w:sdtContent>
  </w:sdt>
  <w:p w:rsidR="000F7C85" w:rsidRDefault="000F7C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rsidR="000F7C85" w:rsidRDefault="000F7C85">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311236">
          <w:rPr>
            <w:noProof/>
          </w:rPr>
          <w:t>161</w:t>
        </w:r>
        <w:r>
          <w:rPr>
            <w:noProof/>
          </w:rPr>
          <w:fldChar w:fldCharType="end"/>
        </w:r>
        <w:r>
          <w:t xml:space="preserve"> | </w:t>
        </w:r>
        <w:r>
          <w:rPr>
            <w:color w:val="7F7F7F" w:themeColor="background1" w:themeShade="7F"/>
            <w:spacing w:val="60"/>
          </w:rPr>
          <w:t>Strona</w:t>
        </w:r>
      </w:p>
    </w:sdtContent>
  </w:sdt>
  <w:p w:rsidR="000F7C85" w:rsidRDefault="000F7C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9D" w:rsidRDefault="009A309D">
      <w:r>
        <w:separator/>
      </w:r>
    </w:p>
  </w:footnote>
  <w:footnote w:type="continuationSeparator" w:id="0">
    <w:p w:rsidR="009A309D" w:rsidRDefault="009A309D">
      <w:r>
        <w:continuationSeparator/>
      </w:r>
    </w:p>
  </w:footnote>
  <w:footnote w:id="1">
    <w:p w:rsidR="000F7C85" w:rsidRDefault="000F7C85">
      <w:pPr>
        <w:pStyle w:val="Tekstprzypisudolnego"/>
      </w:pPr>
      <w:r>
        <w:rPr>
          <w:rStyle w:val="Odwoanieprzypisudolnego"/>
        </w:rPr>
        <w:footnoteRef/>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rsidR="000F7C85" w:rsidRDefault="000F7C85">
      <w:pPr>
        <w:pStyle w:val="Tekstprzypisudolnego"/>
      </w:pPr>
      <w:r>
        <w:rPr>
          <w:rStyle w:val="Odwoanieprzypisudolnego"/>
        </w:rPr>
        <w:footnoteRef/>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p>
  </w:footnote>
  <w:footnote w:id="3">
    <w:p w:rsidR="000F7C85" w:rsidRDefault="000F7C85">
      <w:pPr>
        <w:pStyle w:val="Tekstprzypisudolnego"/>
      </w:pPr>
      <w:r>
        <w:rPr>
          <w:rStyle w:val="Odwoanieprzypisudolnego"/>
        </w:rPr>
        <w:footnoteRef/>
      </w:r>
      <w:bookmarkStart w:id="6" w:name="_Hlk85823391"/>
      <w:bookmarkStart w:id="7" w:name="_Hlk85822482"/>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bookmarkEnd w:id="6"/>
      <w:r>
        <w:t>)</w:t>
      </w:r>
      <w:bookmarkEnd w:id="7"/>
    </w:p>
  </w:footnote>
  <w:footnote w:id="4">
    <w:p w:rsidR="000F7C85" w:rsidRDefault="000F7C85">
      <w:pPr>
        <w:pStyle w:val="Tekstprzypisudolnego"/>
      </w:pPr>
      <w:r>
        <w:rPr>
          <w:rStyle w:val="Odwoanieprzypisudolnego"/>
        </w:rPr>
        <w:footnoteRef/>
      </w:r>
      <w:r w:rsidRPr="00984075">
        <w:t xml:space="preserve">Rozporządzenie MEN z dnia 16 maja 2019 r. w sprawie podstaw programowych kształcenia w zawodach szkolnictwa branżowego oraz dodatkowych umiejętności zawodowych w zakresie wybranych zawodów szkolnictwa branżowego (Dz.U. 2019, poz. 991)  </w:t>
      </w:r>
    </w:p>
  </w:footnote>
  <w:footnote w:id="5">
    <w:p w:rsidR="000F7C85" w:rsidRDefault="000F7C85">
      <w:pPr>
        <w:pStyle w:val="Tekstprzypisudolnego"/>
      </w:pPr>
      <w:r>
        <w:rPr>
          <w:rStyle w:val="Odwoanieprzypisudolnego"/>
        </w:rPr>
        <w:footnoteRef/>
      </w:r>
      <w:r w:rsidRPr="00E41C46">
        <w:t>Rozporządzeniem Ministra Edukacji Narodowej z dnia 22 lutego 2019 r. w sprawie praktycznej nauki zawodu  (Dz.U. 2019 poz. 391.)</w:t>
      </w:r>
    </w:p>
  </w:footnote>
  <w:footnote w:id="6">
    <w:p w:rsidR="000F7C85" w:rsidRDefault="000F7C85" w:rsidP="004F641E">
      <w:pPr>
        <w:pStyle w:val="Tekstprzypisudolnego"/>
      </w:pPr>
      <w:r w:rsidRPr="004F641E">
        <w:rPr>
          <w:rStyle w:val="Odwoanieprzypisudolnego"/>
        </w:rPr>
        <w:footnoteRef/>
      </w:r>
      <w:r w:rsidRPr="00984075">
        <w:t>Rozporządzenie  Ministra Edukacji i Nauki z dnia 28 maja 2021 r. zmieniającym rozporządzenie  w sprawie podstaw programowych kształcenia w zawodach szkolnictwa branżowego oraz dodatkowych umiejętności zawodowych w zakresie wybranych zawodów szkolnictwa branżowego</w:t>
      </w:r>
      <w:r>
        <w:t xml:space="preserve"> (</w:t>
      </w:r>
      <w:r w:rsidRPr="00984075">
        <w:t>Dz.U. 202</w:t>
      </w:r>
      <w:r>
        <w:t>,</w:t>
      </w:r>
      <w:r w:rsidRPr="00984075">
        <w:t xml:space="preserve"> poz. 1087</w:t>
      </w:r>
      <w:r>
        <w:t>)</w:t>
      </w:r>
    </w:p>
    <w:p w:rsidR="000F7C85" w:rsidRDefault="000F7C85" w:rsidP="00273503">
      <w:pPr>
        <w:pStyle w:val="Tekstprzypisudolnego"/>
        <w:rPr>
          <w:rStyle w:val="Hipercze"/>
        </w:rPr>
      </w:pPr>
    </w:p>
    <w:p w:rsidR="000F7C85" w:rsidRPr="00273503" w:rsidRDefault="000F7C85" w:rsidP="00273503">
      <w:pPr>
        <w:pStyle w:val="Tekstprzypisudolnego"/>
      </w:pPr>
    </w:p>
    <w:p w:rsidR="000F7C85" w:rsidRDefault="000F7C85">
      <w:pPr>
        <w:pStyle w:val="Tekstprzypisudolnego"/>
      </w:pPr>
    </w:p>
  </w:footnote>
  <w:footnote w:id="7">
    <w:p w:rsidR="000F7C85" w:rsidRDefault="000F7C85">
      <w:pPr>
        <w:pStyle w:val="Tekstprzypisudolnego"/>
      </w:pPr>
      <w:r>
        <w:rPr>
          <w:rStyle w:val="Odwoanieprzypisudolnego"/>
        </w:rPr>
        <w:footnoteRef/>
      </w:r>
      <w:hyperlink r:id="rId1" w:history="1">
        <w:r w:rsidRPr="00C707BC">
          <w:rPr>
            <w:rStyle w:val="Hipercze"/>
          </w:rPr>
          <w:t>https://kwalifikacje.edu.pl/sektorowa-rama-kwalifikacji-dla-przemyslu-mody-srk-pm/</w:t>
        </w:r>
      </w:hyperlink>
    </w:p>
  </w:footnote>
  <w:footnote w:id="8">
    <w:p w:rsidR="000F7C85" w:rsidRDefault="000F7C85">
      <w:pPr>
        <w:pStyle w:val="Tekstprzypisudolnego"/>
      </w:pPr>
      <w:r>
        <w:rPr>
          <w:rStyle w:val="Odwoanieprzypisudolnego"/>
        </w:rPr>
        <w:footnoteRef/>
      </w:r>
      <w:hyperlink r:id="rId2"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p>
  </w:footnote>
  <w:footnote w:id="9">
    <w:p w:rsidR="000F7C85" w:rsidRDefault="000F7C85" w:rsidP="00427E3F">
      <w:pPr>
        <w:pStyle w:val="Tekstprzypisudolnego"/>
      </w:pPr>
      <w:r>
        <w:rPr>
          <w:rStyle w:val="Odwoanieprzypisudolnego"/>
        </w:rPr>
        <w:footnoteRef/>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10">
    <w:p w:rsidR="000F7C85" w:rsidRDefault="000F7C85">
      <w:pPr>
        <w:pStyle w:val="Tekstprzypisudolnego"/>
      </w:pPr>
      <w:r>
        <w:rPr>
          <w:rStyle w:val="Odwoanieprzypisudolnego"/>
        </w:rPr>
        <w:footnoteRef/>
      </w:r>
      <w:r w:rsidRPr="004D7854">
        <w:rPr>
          <w:rFonts w:ascii="Calibri" w:eastAsia="Calibri" w:hAnsi="Calibri" w:cs="Calibri"/>
        </w:rPr>
        <w:t xml:space="preserve">Rozporządzeniu Ministra Edukacji Narodowej z dnia 12 sierpnia 2019 r.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11">
    <w:p w:rsidR="000F7C85" w:rsidRDefault="000F7C85">
      <w:pPr>
        <w:pStyle w:val="Tekstprzypisudolnego"/>
      </w:pPr>
      <w:r>
        <w:rPr>
          <w:rStyle w:val="Odwoanieprzypisudolnego"/>
        </w:rPr>
        <w:footnoteRef/>
      </w:r>
      <w:r w:rsidRPr="00603E84">
        <w:t>Rozporządzenie Ministra Edukacji Narodowej z dnia 22 lutego 2019 r. w sprawie praktycznej nauki zawodu (Dz.U. 2019 poz. 391)</w:t>
      </w:r>
    </w:p>
  </w:footnote>
  <w:footnote w:id="12">
    <w:p w:rsidR="000F7C85" w:rsidRDefault="000F7C85">
      <w:pPr>
        <w:pStyle w:val="Tekstprzypisudolnego"/>
      </w:pPr>
      <w:r>
        <w:rPr>
          <w:rStyle w:val="Odwoanieprzypisudolnego"/>
        </w:rPr>
        <w:footnoteRef/>
      </w:r>
      <w:r>
        <w:t xml:space="preserve"> Polskie Ramy Jakości Staży i Praktyk –informator,  </w:t>
      </w:r>
      <w:hyperlink r:id="rId3" w:history="1">
        <w:r w:rsidRPr="003A43D8">
          <w:rPr>
            <w:rStyle w:val="Hipercze"/>
          </w:rPr>
          <w:t>https://www.stazeipraktyki.pl</w:t>
        </w:r>
      </w:hyperlink>
      <w:r>
        <w:t>,</w:t>
      </w:r>
    </w:p>
    <w:p w:rsidR="000F7C85" w:rsidRDefault="000F7C85">
      <w:pPr>
        <w:pStyle w:val="Tekstprzypisudolnego"/>
      </w:pPr>
    </w:p>
  </w:footnote>
  <w:footnote w:id="13">
    <w:p w:rsidR="000F7C85" w:rsidRDefault="000F7C85">
      <w:pPr>
        <w:pStyle w:val="Tekstprzypisudolnego"/>
      </w:pPr>
      <w:r>
        <w:rPr>
          <w:rStyle w:val="Odwoanieprzypisudolnego"/>
        </w:rPr>
        <w:footnoteRef/>
      </w:r>
      <w:r w:rsidRPr="00477DF0">
        <w:t>ZALECENIE RADY z dnia 15 marca 2018 r. w sprawie europejskich ram jakości i skuteczności przygotowania zawodowego (2018/C 153/01)</w:t>
      </w:r>
    </w:p>
  </w:footnote>
  <w:footnote w:id="14">
    <w:p w:rsidR="000F7C85" w:rsidRDefault="000F7C85" w:rsidP="00367107">
      <w:pPr>
        <w:pStyle w:val="Tekstprzypisudolnego"/>
      </w:pPr>
      <w:r>
        <w:rPr>
          <w:rStyle w:val="Odwoanieprzypisudolnego"/>
        </w:rPr>
        <w:footnoteRef/>
      </w:r>
      <w:r>
        <w:t xml:space="preserve"> ZALECENIE RADY z dnia 10 marca 2014 r. w sprawie ram jakości staży (2014/C 88/01)</w:t>
      </w:r>
    </w:p>
  </w:footnote>
  <w:footnote w:id="15">
    <w:p w:rsidR="000F7C85" w:rsidRDefault="000F7C85">
      <w:pPr>
        <w:pStyle w:val="Tekstprzypisudolnego"/>
      </w:pPr>
      <w:r>
        <w:rPr>
          <w:rStyle w:val="Odwoanieprzypisudolnego"/>
        </w:rPr>
        <w:footnoteRef/>
      </w:r>
      <w:hyperlink r:id="rId4" w:history="1">
        <w:r w:rsidRPr="003A43D8">
          <w:rPr>
            <w:rStyle w:val="Hipercze"/>
          </w:rPr>
          <w:t>https://www.stazeipraktyki.pl</w:t>
        </w:r>
      </w:hyperlink>
      <w:r>
        <w:t>,</w:t>
      </w:r>
    </w:p>
  </w:footnote>
  <w:footnote w:id="16">
    <w:p w:rsidR="000F7C85" w:rsidRDefault="000F7C85">
      <w:pPr>
        <w:pStyle w:val="Tekstprzypisudolnego"/>
      </w:pPr>
      <w:r>
        <w:rPr>
          <w:rStyle w:val="Odwoanieprzypisudolnego"/>
        </w:rPr>
        <w:footnoteRef/>
      </w:r>
      <w:r>
        <w:t xml:space="preserve"> Tłumaczenie: Transfer innowacji w obszar handlu zagranicznego </w:t>
      </w:r>
    </w:p>
  </w:footnote>
  <w:footnote w:id="17">
    <w:p w:rsidR="000F7C85" w:rsidRDefault="000F7C85">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5" w:rsidRDefault="000F7C85"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0F7C85" w:rsidRPr="00036226" w:rsidRDefault="000F7C85"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0F7C85" w:rsidRPr="00036226" w:rsidRDefault="000F7C85" w:rsidP="00861A0C">
    <w:pPr>
      <w:rPr>
        <w:rFonts w:ascii="Verdana" w:hAnsi="Verdana"/>
        <w:b/>
        <w:iCs/>
        <w:sz w:val="20"/>
        <w:szCs w:val="20"/>
        <w:lang w:val="en-GB"/>
      </w:rPr>
    </w:pPr>
  </w:p>
  <w:p w:rsidR="000F7C85" w:rsidRPr="00036226" w:rsidRDefault="000F7C85"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0F7C85" w:rsidRPr="00036226" w:rsidRDefault="000F7C85" w:rsidP="00861A0C">
    <w:pPr>
      <w:rPr>
        <w:rFonts w:ascii="Verdana" w:hAnsi="Verdana"/>
        <w:b/>
        <w:iCs/>
        <w:sz w:val="20"/>
        <w:szCs w:val="20"/>
        <w:lang w:val="en-GB"/>
      </w:rPr>
    </w:pPr>
    <w:r>
      <w:rPr>
        <w:noProof/>
      </w:rPr>
      <w:tab/>
    </w:r>
    <w:r>
      <w:rPr>
        <w:noProof/>
      </w:rPr>
      <w:tab/>
    </w:r>
  </w:p>
  <w:p w:rsidR="000F7C85" w:rsidRPr="00036226" w:rsidRDefault="000F7C85" w:rsidP="00861A0C">
    <w:pPr>
      <w:rPr>
        <w:rFonts w:ascii="Verdana" w:hAnsi="Verdana"/>
        <w:lang w:val="en-GB"/>
      </w:rPr>
    </w:pPr>
  </w:p>
  <w:p w:rsidR="000F7C85" w:rsidRDefault="000F7C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5" w:rsidRDefault="000F7C85"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0F7C85" w:rsidRPr="00036226" w:rsidRDefault="000F7C85"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0F7C85" w:rsidRPr="00036226" w:rsidRDefault="000F7C85" w:rsidP="00861A0C">
    <w:pPr>
      <w:rPr>
        <w:rFonts w:ascii="Verdana" w:hAnsi="Verdana"/>
        <w:b/>
        <w:iCs/>
        <w:sz w:val="20"/>
        <w:szCs w:val="20"/>
        <w:lang w:val="en-GB"/>
      </w:rPr>
    </w:pPr>
  </w:p>
  <w:p w:rsidR="000F7C85" w:rsidRPr="00036226" w:rsidRDefault="000F7C85"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0F7C85" w:rsidRPr="00036226" w:rsidRDefault="000F7C85" w:rsidP="00861A0C">
    <w:pPr>
      <w:rPr>
        <w:rFonts w:ascii="Verdana" w:hAnsi="Verdana"/>
        <w:b/>
        <w:iCs/>
        <w:sz w:val="20"/>
        <w:szCs w:val="20"/>
        <w:lang w:val="en-GB"/>
      </w:rPr>
    </w:pPr>
    <w:r>
      <w:rPr>
        <w:noProof/>
      </w:rPr>
      <w:tab/>
    </w:r>
    <w:r>
      <w:rPr>
        <w:noProof/>
      </w:rPr>
      <w:tab/>
    </w:r>
  </w:p>
  <w:p w:rsidR="000F7C85" w:rsidRPr="00036226" w:rsidRDefault="000F7C85" w:rsidP="00861A0C">
    <w:pPr>
      <w:rPr>
        <w:rFonts w:ascii="Verdana" w:hAnsi="Verdana"/>
        <w:lang w:val="en-GB"/>
      </w:rPr>
    </w:pPr>
  </w:p>
  <w:p w:rsidR="000F7C85" w:rsidRDefault="000F7C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5" w:rsidRDefault="000F7C85"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0F7C85" w:rsidRPr="00036226" w:rsidRDefault="000F7C85"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0F7C85" w:rsidRPr="00036226" w:rsidRDefault="000F7C85" w:rsidP="00861A0C">
    <w:pPr>
      <w:rPr>
        <w:rFonts w:ascii="Verdana" w:hAnsi="Verdana"/>
        <w:b/>
        <w:iCs/>
        <w:sz w:val="20"/>
        <w:szCs w:val="20"/>
        <w:lang w:val="en-GB"/>
      </w:rPr>
    </w:pPr>
  </w:p>
  <w:p w:rsidR="000F7C85" w:rsidRPr="00036226" w:rsidRDefault="000F7C85"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0F7C85" w:rsidRPr="00036226" w:rsidRDefault="000F7C85" w:rsidP="00861A0C">
    <w:pPr>
      <w:rPr>
        <w:rFonts w:ascii="Verdana" w:hAnsi="Verdana"/>
        <w:b/>
        <w:iCs/>
        <w:sz w:val="20"/>
        <w:szCs w:val="20"/>
        <w:lang w:val="en-GB"/>
      </w:rPr>
    </w:pPr>
    <w:r>
      <w:rPr>
        <w:noProof/>
      </w:rPr>
      <w:tab/>
    </w:r>
    <w:r>
      <w:rPr>
        <w:noProof/>
      </w:rPr>
      <w:tab/>
    </w:r>
  </w:p>
  <w:p w:rsidR="000F7C85" w:rsidRPr="00036226" w:rsidRDefault="000F7C85" w:rsidP="00861A0C">
    <w:pPr>
      <w:rPr>
        <w:rFonts w:ascii="Verdana" w:hAnsi="Verdana"/>
        <w:lang w:val="en-GB"/>
      </w:rPr>
    </w:pPr>
  </w:p>
  <w:p w:rsidR="000F7C85" w:rsidRDefault="000F7C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920A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8B154C"/>
    <w:multiLevelType w:val="hybridMultilevel"/>
    <w:tmpl w:val="737841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7815E3"/>
    <w:multiLevelType w:val="hybridMultilevel"/>
    <w:tmpl w:val="C6FC3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791E56"/>
    <w:multiLevelType w:val="hybridMultilevel"/>
    <w:tmpl w:val="ADECE47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1C758B"/>
    <w:multiLevelType w:val="hybridMultilevel"/>
    <w:tmpl w:val="4B4AB44A"/>
    <w:lvl w:ilvl="0" w:tplc="12220532">
      <w:start w:val="1"/>
      <w:numFmt w:val="decimal"/>
      <w:lvlText w:val="%1."/>
      <w:lvlJc w:val="left"/>
      <w:pPr>
        <w:ind w:left="720" w:hanging="360"/>
      </w:pPr>
      <w:rPr>
        <w:b w:val="0"/>
      </w:rPr>
    </w:lvl>
    <w:lvl w:ilvl="1" w:tplc="F9C4826A">
      <w:start w:val="1"/>
      <w:numFmt w:val="lowerLetter"/>
      <w:lvlText w:val="%2)"/>
      <w:lvlJc w:val="left"/>
      <w:pPr>
        <w:ind w:left="1215" w:hanging="1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2"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0621552"/>
    <w:multiLevelType w:val="hybridMultilevel"/>
    <w:tmpl w:val="22C8D904"/>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51" w15:restartNumberingAfterBreak="0">
    <w:nsid w:val="218061DC"/>
    <w:multiLevelType w:val="hybridMultilevel"/>
    <w:tmpl w:val="F634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E818DF"/>
    <w:multiLevelType w:val="hybridMultilevel"/>
    <w:tmpl w:val="C450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F4A5DA1"/>
    <w:multiLevelType w:val="hybridMultilevel"/>
    <w:tmpl w:val="605E7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8932D7"/>
    <w:multiLevelType w:val="hybridMultilevel"/>
    <w:tmpl w:val="272A0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19D0618"/>
    <w:multiLevelType w:val="hybridMultilevel"/>
    <w:tmpl w:val="ED8A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8"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9"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1E7CD4"/>
    <w:multiLevelType w:val="hybridMultilevel"/>
    <w:tmpl w:val="13EECFE2"/>
    <w:lvl w:ilvl="0" w:tplc="04150017">
      <w:start w:val="1"/>
      <w:numFmt w:val="lowerLetter"/>
      <w:lvlText w:val="%1)"/>
      <w:lvlJc w:val="left"/>
      <w:pPr>
        <w:ind w:left="720" w:hanging="360"/>
      </w:pPr>
    </w:lvl>
    <w:lvl w:ilvl="1" w:tplc="911096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EB4F40"/>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5"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8" w15:restartNumberingAfterBreak="0">
    <w:nsid w:val="40291499"/>
    <w:multiLevelType w:val="hybridMultilevel"/>
    <w:tmpl w:val="02361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2DF34D4"/>
    <w:multiLevelType w:val="hybridMultilevel"/>
    <w:tmpl w:val="C9FEB5B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53C50FC"/>
    <w:multiLevelType w:val="hybridMultilevel"/>
    <w:tmpl w:val="36E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1435C3"/>
    <w:multiLevelType w:val="hybridMultilevel"/>
    <w:tmpl w:val="707A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EF95C6E"/>
    <w:multiLevelType w:val="hybridMultilevel"/>
    <w:tmpl w:val="ED8A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0E94379"/>
    <w:multiLevelType w:val="hybridMultilevel"/>
    <w:tmpl w:val="82346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837A50"/>
    <w:multiLevelType w:val="hybridMultilevel"/>
    <w:tmpl w:val="323A6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921ED7"/>
    <w:multiLevelType w:val="hybridMultilevel"/>
    <w:tmpl w:val="AB74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5AC0075"/>
    <w:multiLevelType w:val="hybridMultilevel"/>
    <w:tmpl w:val="4E28AF30"/>
    <w:lvl w:ilvl="0" w:tplc="45B6A9AA">
      <w:start w:val="1"/>
      <w:numFmt w:val="bullet"/>
      <w:lvlText w:val=""/>
      <w:lvlJc w:val="left"/>
      <w:pPr>
        <w:ind w:left="1094" w:hanging="360"/>
      </w:pPr>
      <w:rPr>
        <w:rFonts w:ascii="Symbol" w:hAnsi="Symbol" w:hint="default"/>
        <w:sz w:val="20"/>
        <w:lang w:val="pl-PL"/>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09"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8710190"/>
    <w:multiLevelType w:val="hybridMultilevel"/>
    <w:tmpl w:val="2DFA2F7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23" w15:restartNumberingAfterBreak="0">
    <w:nsid w:val="68781A31"/>
    <w:multiLevelType w:val="hybridMultilevel"/>
    <w:tmpl w:val="242E425E"/>
    <w:lvl w:ilvl="0" w:tplc="04150011">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E3A08AD"/>
    <w:multiLevelType w:val="hybridMultilevel"/>
    <w:tmpl w:val="0C4E8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28"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965525"/>
    <w:multiLevelType w:val="hybridMultilevel"/>
    <w:tmpl w:val="498E1E7C"/>
    <w:lvl w:ilvl="0" w:tplc="7C58C3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27"/>
  </w:num>
  <w:num w:numId="3">
    <w:abstractNumId w:val="41"/>
  </w:num>
  <w:num w:numId="4">
    <w:abstractNumId w:val="46"/>
  </w:num>
  <w:num w:numId="5">
    <w:abstractNumId w:val="16"/>
  </w:num>
  <w:num w:numId="6">
    <w:abstractNumId w:val="63"/>
  </w:num>
  <w:num w:numId="7">
    <w:abstractNumId w:val="28"/>
  </w:num>
  <w:num w:numId="8">
    <w:abstractNumId w:val="54"/>
  </w:num>
  <w:num w:numId="9">
    <w:abstractNumId w:val="96"/>
  </w:num>
  <w:num w:numId="10">
    <w:abstractNumId w:val="47"/>
  </w:num>
  <w:num w:numId="11">
    <w:abstractNumId w:val="105"/>
  </w:num>
  <w:num w:numId="12">
    <w:abstractNumId w:val="20"/>
  </w:num>
  <w:num w:numId="13">
    <w:abstractNumId w:val="19"/>
  </w:num>
  <w:num w:numId="14">
    <w:abstractNumId w:val="14"/>
  </w:num>
  <w:num w:numId="15">
    <w:abstractNumId w:val="132"/>
  </w:num>
  <w:num w:numId="16">
    <w:abstractNumId w:val="66"/>
  </w:num>
  <w:num w:numId="17">
    <w:abstractNumId w:val="87"/>
  </w:num>
  <w:num w:numId="18">
    <w:abstractNumId w:val="76"/>
  </w:num>
  <w:num w:numId="19">
    <w:abstractNumId w:val="35"/>
  </w:num>
  <w:num w:numId="20">
    <w:abstractNumId w:val="75"/>
  </w:num>
  <w:num w:numId="21">
    <w:abstractNumId w:val="0"/>
  </w:num>
  <w:num w:numId="22">
    <w:abstractNumId w:val="104"/>
  </w:num>
  <w:num w:numId="23">
    <w:abstractNumId w:val="69"/>
  </w:num>
  <w:num w:numId="24">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5"/>
  </w:num>
  <w:num w:numId="28">
    <w:abstractNumId w:val="55"/>
  </w:num>
  <w:num w:numId="29">
    <w:abstractNumId w:val="64"/>
  </w:num>
  <w:num w:numId="30">
    <w:abstractNumId w:val="37"/>
  </w:num>
  <w:num w:numId="31">
    <w:abstractNumId w:val="30"/>
  </w:num>
  <w:num w:numId="32">
    <w:abstractNumId w:val="25"/>
  </w:num>
  <w:num w:numId="33">
    <w:abstractNumId w:val="122"/>
  </w:num>
  <w:num w:numId="34">
    <w:abstractNumId w:val="79"/>
  </w:num>
  <w:num w:numId="35">
    <w:abstractNumId w:val="137"/>
  </w:num>
  <w:num w:numId="36">
    <w:abstractNumId w:val="27"/>
  </w:num>
  <w:num w:numId="37">
    <w:abstractNumId w:val="84"/>
  </w:num>
  <w:num w:numId="38">
    <w:abstractNumId w:val="114"/>
  </w:num>
  <w:num w:numId="39">
    <w:abstractNumId w:val="45"/>
  </w:num>
  <w:num w:numId="40">
    <w:abstractNumId w:val="110"/>
  </w:num>
  <w:num w:numId="41">
    <w:abstractNumId w:val="136"/>
  </w:num>
  <w:num w:numId="42">
    <w:abstractNumId w:val="78"/>
  </w:num>
  <w:num w:numId="43">
    <w:abstractNumId w:val="58"/>
  </w:num>
  <w:num w:numId="44">
    <w:abstractNumId w:val="129"/>
  </w:num>
  <w:num w:numId="45">
    <w:abstractNumId w:val="95"/>
  </w:num>
  <w:num w:numId="46">
    <w:abstractNumId w:val="32"/>
  </w:num>
  <w:num w:numId="47">
    <w:abstractNumId w:val="128"/>
  </w:num>
  <w:num w:numId="48">
    <w:abstractNumId w:val="77"/>
  </w:num>
  <w:num w:numId="49">
    <w:abstractNumId w:val="24"/>
  </w:num>
  <w:num w:numId="50">
    <w:abstractNumId w:val="124"/>
  </w:num>
  <w:num w:numId="51">
    <w:abstractNumId w:val="102"/>
  </w:num>
  <w:num w:numId="52">
    <w:abstractNumId w:val="26"/>
  </w:num>
  <w:num w:numId="53">
    <w:abstractNumId w:val="113"/>
  </w:num>
  <w:num w:numId="54">
    <w:abstractNumId w:val="130"/>
  </w:num>
  <w:num w:numId="55">
    <w:abstractNumId w:val="50"/>
  </w:num>
  <w:num w:numId="56">
    <w:abstractNumId w:val="109"/>
  </w:num>
  <w:num w:numId="57">
    <w:abstractNumId w:val="100"/>
  </w:num>
  <w:num w:numId="58">
    <w:abstractNumId w:val="99"/>
  </w:num>
  <w:num w:numId="59">
    <w:abstractNumId w:val="120"/>
  </w:num>
  <w:num w:numId="60">
    <w:abstractNumId w:val="119"/>
  </w:num>
  <w:num w:numId="61">
    <w:abstractNumId w:val="92"/>
  </w:num>
  <w:num w:numId="62">
    <w:abstractNumId w:val="118"/>
  </w:num>
  <w:num w:numId="63">
    <w:abstractNumId w:val="39"/>
  </w:num>
  <w:num w:numId="64">
    <w:abstractNumId w:val="36"/>
  </w:num>
  <w:num w:numId="65">
    <w:abstractNumId w:val="68"/>
  </w:num>
  <w:num w:numId="66">
    <w:abstractNumId w:val="70"/>
  </w:num>
  <w:num w:numId="67">
    <w:abstractNumId w:val="56"/>
  </w:num>
  <w:num w:numId="68">
    <w:abstractNumId w:val="23"/>
  </w:num>
  <w:num w:numId="69">
    <w:abstractNumId w:val="38"/>
  </w:num>
  <w:num w:numId="70">
    <w:abstractNumId w:val="72"/>
  </w:num>
  <w:num w:numId="71">
    <w:abstractNumId w:val="57"/>
  </w:num>
  <w:num w:numId="72">
    <w:abstractNumId w:val="49"/>
  </w:num>
  <w:num w:numId="73">
    <w:abstractNumId w:val="31"/>
  </w:num>
  <w:num w:numId="74">
    <w:abstractNumId w:val="133"/>
  </w:num>
  <w:num w:numId="75">
    <w:abstractNumId w:val="112"/>
  </w:num>
  <w:num w:numId="76">
    <w:abstractNumId w:val="83"/>
  </w:num>
  <w:num w:numId="77">
    <w:abstractNumId w:val="33"/>
  </w:num>
  <w:num w:numId="78">
    <w:abstractNumId w:val="97"/>
  </w:num>
  <w:num w:numId="79">
    <w:abstractNumId w:val="52"/>
  </w:num>
  <w:num w:numId="80">
    <w:abstractNumId w:val="85"/>
  </w:num>
  <w:num w:numId="81">
    <w:abstractNumId w:val="74"/>
  </w:num>
  <w:num w:numId="82">
    <w:abstractNumId w:val="62"/>
  </w:num>
  <w:num w:numId="83">
    <w:abstractNumId w:val="80"/>
  </w:num>
  <w:num w:numId="84">
    <w:abstractNumId w:val="103"/>
  </w:num>
  <w:num w:numId="85">
    <w:abstractNumId w:val="60"/>
  </w:num>
  <w:num w:numId="86">
    <w:abstractNumId w:val="40"/>
  </w:num>
  <w:num w:numId="87">
    <w:abstractNumId w:val="116"/>
  </w:num>
  <w:num w:numId="88">
    <w:abstractNumId w:val="86"/>
  </w:num>
  <w:num w:numId="89">
    <w:abstractNumId w:val="43"/>
  </w:num>
  <w:num w:numId="90">
    <w:abstractNumId w:val="125"/>
  </w:num>
  <w:num w:numId="91">
    <w:abstractNumId w:val="135"/>
  </w:num>
  <w:num w:numId="92">
    <w:abstractNumId w:val="22"/>
  </w:num>
  <w:num w:numId="93">
    <w:abstractNumId w:val="44"/>
  </w:num>
  <w:num w:numId="94">
    <w:abstractNumId w:val="111"/>
  </w:num>
  <w:num w:numId="95">
    <w:abstractNumId w:val="91"/>
  </w:num>
  <w:num w:numId="96">
    <w:abstractNumId w:val="51"/>
  </w:num>
  <w:num w:numId="97">
    <w:abstractNumId w:val="107"/>
  </w:num>
  <w:num w:numId="98">
    <w:abstractNumId w:val="101"/>
  </w:num>
  <w:num w:numId="99">
    <w:abstractNumId w:val="61"/>
  </w:num>
  <w:num w:numId="100">
    <w:abstractNumId w:val="65"/>
  </w:num>
  <w:num w:numId="101">
    <w:abstractNumId w:val="90"/>
  </w:num>
  <w:num w:numId="102">
    <w:abstractNumId w:val="123"/>
  </w:num>
  <w:num w:numId="103">
    <w:abstractNumId w:val="67"/>
  </w:num>
  <w:num w:numId="104">
    <w:abstractNumId w:val="34"/>
  </w:num>
  <w:num w:numId="105">
    <w:abstractNumId w:val="48"/>
  </w:num>
  <w:num w:numId="106">
    <w:abstractNumId w:val="108"/>
  </w:num>
  <w:num w:numId="107">
    <w:abstractNumId w:val="121"/>
  </w:num>
  <w:num w:numId="108">
    <w:abstractNumId w:val="89"/>
  </w:num>
  <w:num w:numId="109">
    <w:abstractNumId w:val="59"/>
  </w:num>
  <w:num w:numId="110">
    <w:abstractNumId w:val="106"/>
  </w:num>
  <w:num w:numId="111">
    <w:abstractNumId w:val="81"/>
  </w:num>
  <w:num w:numId="112">
    <w:abstractNumId w:val="29"/>
  </w:num>
  <w:num w:numId="113">
    <w:abstractNumId w:val="21"/>
  </w:num>
  <w:num w:numId="114">
    <w:abstractNumId w:val="98"/>
  </w:num>
  <w:num w:numId="115">
    <w:abstractNumId w:val="134"/>
  </w:num>
  <w:num w:numId="116">
    <w:abstractNumId w:val="82"/>
  </w:num>
  <w:num w:numId="117">
    <w:abstractNumId w:val="17"/>
  </w:num>
  <w:num w:numId="118">
    <w:abstractNumId w:val="126"/>
  </w:num>
  <w:num w:numId="119">
    <w:abstractNumId w:val="8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1AF5"/>
    <w:rsid w:val="00015AC9"/>
    <w:rsid w:val="00017E35"/>
    <w:rsid w:val="00032F75"/>
    <w:rsid w:val="00033554"/>
    <w:rsid w:val="00033E73"/>
    <w:rsid w:val="0003486F"/>
    <w:rsid w:val="00035CB9"/>
    <w:rsid w:val="00040B6F"/>
    <w:rsid w:val="000418CD"/>
    <w:rsid w:val="00042D71"/>
    <w:rsid w:val="00042DA7"/>
    <w:rsid w:val="00044304"/>
    <w:rsid w:val="00047903"/>
    <w:rsid w:val="00052902"/>
    <w:rsid w:val="00052DC8"/>
    <w:rsid w:val="000574FE"/>
    <w:rsid w:val="00060593"/>
    <w:rsid w:val="00061AF8"/>
    <w:rsid w:val="00063130"/>
    <w:rsid w:val="000738AF"/>
    <w:rsid w:val="000766B3"/>
    <w:rsid w:val="000776CC"/>
    <w:rsid w:val="000801E8"/>
    <w:rsid w:val="000817A1"/>
    <w:rsid w:val="00083530"/>
    <w:rsid w:val="000847EF"/>
    <w:rsid w:val="00086643"/>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259F"/>
    <w:rsid w:val="000E383D"/>
    <w:rsid w:val="000E42F3"/>
    <w:rsid w:val="000E4BE1"/>
    <w:rsid w:val="000E58C8"/>
    <w:rsid w:val="000F01E0"/>
    <w:rsid w:val="000F1884"/>
    <w:rsid w:val="000F484B"/>
    <w:rsid w:val="000F5D86"/>
    <w:rsid w:val="000F6A6B"/>
    <w:rsid w:val="000F7C85"/>
    <w:rsid w:val="001008B9"/>
    <w:rsid w:val="00100AD2"/>
    <w:rsid w:val="001051C2"/>
    <w:rsid w:val="00111F67"/>
    <w:rsid w:val="00113A46"/>
    <w:rsid w:val="00114AB5"/>
    <w:rsid w:val="001159BE"/>
    <w:rsid w:val="00116A3E"/>
    <w:rsid w:val="00117692"/>
    <w:rsid w:val="00122C8B"/>
    <w:rsid w:val="0012490A"/>
    <w:rsid w:val="00126212"/>
    <w:rsid w:val="001265CB"/>
    <w:rsid w:val="00126D6B"/>
    <w:rsid w:val="001310A1"/>
    <w:rsid w:val="001315B4"/>
    <w:rsid w:val="00133039"/>
    <w:rsid w:val="00133403"/>
    <w:rsid w:val="00143763"/>
    <w:rsid w:val="0014420E"/>
    <w:rsid w:val="001446AA"/>
    <w:rsid w:val="00146C36"/>
    <w:rsid w:val="00151B0C"/>
    <w:rsid w:val="00153BE1"/>
    <w:rsid w:val="00156B68"/>
    <w:rsid w:val="00157240"/>
    <w:rsid w:val="001616AB"/>
    <w:rsid w:val="00163DD9"/>
    <w:rsid w:val="0017030C"/>
    <w:rsid w:val="0017038E"/>
    <w:rsid w:val="00170973"/>
    <w:rsid w:val="001709C4"/>
    <w:rsid w:val="00173E02"/>
    <w:rsid w:val="0017476C"/>
    <w:rsid w:val="001835DD"/>
    <w:rsid w:val="0019381B"/>
    <w:rsid w:val="00195C7B"/>
    <w:rsid w:val="001A368B"/>
    <w:rsid w:val="001A724F"/>
    <w:rsid w:val="001B0CF4"/>
    <w:rsid w:val="001B1084"/>
    <w:rsid w:val="001B1B79"/>
    <w:rsid w:val="001B1F55"/>
    <w:rsid w:val="001B445E"/>
    <w:rsid w:val="001C1AE7"/>
    <w:rsid w:val="001C2BF4"/>
    <w:rsid w:val="001C565A"/>
    <w:rsid w:val="001D2974"/>
    <w:rsid w:val="001D2C35"/>
    <w:rsid w:val="001D3240"/>
    <w:rsid w:val="001D51D7"/>
    <w:rsid w:val="001E0296"/>
    <w:rsid w:val="001E155C"/>
    <w:rsid w:val="001E2D41"/>
    <w:rsid w:val="001E390D"/>
    <w:rsid w:val="001F1475"/>
    <w:rsid w:val="001F16D6"/>
    <w:rsid w:val="001F3C29"/>
    <w:rsid w:val="001F42B2"/>
    <w:rsid w:val="00200B1D"/>
    <w:rsid w:val="00201399"/>
    <w:rsid w:val="00203172"/>
    <w:rsid w:val="00206678"/>
    <w:rsid w:val="00210763"/>
    <w:rsid w:val="00211E98"/>
    <w:rsid w:val="00214F12"/>
    <w:rsid w:val="002155E2"/>
    <w:rsid w:val="002163A2"/>
    <w:rsid w:val="0022397E"/>
    <w:rsid w:val="00223A9A"/>
    <w:rsid w:val="00230060"/>
    <w:rsid w:val="00230D1E"/>
    <w:rsid w:val="002316C0"/>
    <w:rsid w:val="0023520C"/>
    <w:rsid w:val="00242E6D"/>
    <w:rsid w:val="00245DCB"/>
    <w:rsid w:val="002460F3"/>
    <w:rsid w:val="00246512"/>
    <w:rsid w:val="0024778E"/>
    <w:rsid w:val="00247F72"/>
    <w:rsid w:val="00251DFE"/>
    <w:rsid w:val="002534F8"/>
    <w:rsid w:val="0025458B"/>
    <w:rsid w:val="00254DFA"/>
    <w:rsid w:val="00257DD0"/>
    <w:rsid w:val="00264A91"/>
    <w:rsid w:val="00267B88"/>
    <w:rsid w:val="00270BF8"/>
    <w:rsid w:val="002727EE"/>
    <w:rsid w:val="00273503"/>
    <w:rsid w:val="002758D3"/>
    <w:rsid w:val="00275A43"/>
    <w:rsid w:val="00282B99"/>
    <w:rsid w:val="002830FC"/>
    <w:rsid w:val="0028779B"/>
    <w:rsid w:val="00287B27"/>
    <w:rsid w:val="002909AD"/>
    <w:rsid w:val="00294F89"/>
    <w:rsid w:val="002951DE"/>
    <w:rsid w:val="002A2FA3"/>
    <w:rsid w:val="002A4746"/>
    <w:rsid w:val="002A5794"/>
    <w:rsid w:val="002A742E"/>
    <w:rsid w:val="002B3BE2"/>
    <w:rsid w:val="002B3E41"/>
    <w:rsid w:val="002B7E00"/>
    <w:rsid w:val="002C0495"/>
    <w:rsid w:val="002C1E6E"/>
    <w:rsid w:val="002D2B5B"/>
    <w:rsid w:val="002D77F5"/>
    <w:rsid w:val="002E320C"/>
    <w:rsid w:val="002E4E0F"/>
    <w:rsid w:val="002E75C4"/>
    <w:rsid w:val="002E7B9D"/>
    <w:rsid w:val="002F207D"/>
    <w:rsid w:val="002F78C9"/>
    <w:rsid w:val="00305E83"/>
    <w:rsid w:val="00306D76"/>
    <w:rsid w:val="00311236"/>
    <w:rsid w:val="00311F3C"/>
    <w:rsid w:val="003133E8"/>
    <w:rsid w:val="00313776"/>
    <w:rsid w:val="00315FB9"/>
    <w:rsid w:val="00317898"/>
    <w:rsid w:val="00317FDD"/>
    <w:rsid w:val="00321E78"/>
    <w:rsid w:val="0033186B"/>
    <w:rsid w:val="003328FD"/>
    <w:rsid w:val="00336E12"/>
    <w:rsid w:val="003403BA"/>
    <w:rsid w:val="00341839"/>
    <w:rsid w:val="00343078"/>
    <w:rsid w:val="003439BC"/>
    <w:rsid w:val="0034540D"/>
    <w:rsid w:val="00354234"/>
    <w:rsid w:val="00364AB5"/>
    <w:rsid w:val="00364B2F"/>
    <w:rsid w:val="00366C97"/>
    <w:rsid w:val="00367107"/>
    <w:rsid w:val="00370B77"/>
    <w:rsid w:val="00372592"/>
    <w:rsid w:val="00373375"/>
    <w:rsid w:val="00373E8C"/>
    <w:rsid w:val="00373FC9"/>
    <w:rsid w:val="00377502"/>
    <w:rsid w:val="00377BC6"/>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E7BEE"/>
    <w:rsid w:val="003F2682"/>
    <w:rsid w:val="003F40C5"/>
    <w:rsid w:val="00401A1D"/>
    <w:rsid w:val="00402CEA"/>
    <w:rsid w:val="00403EEF"/>
    <w:rsid w:val="004047B5"/>
    <w:rsid w:val="004105F4"/>
    <w:rsid w:val="0041551F"/>
    <w:rsid w:val="004236A6"/>
    <w:rsid w:val="0042535A"/>
    <w:rsid w:val="00426922"/>
    <w:rsid w:val="004278C7"/>
    <w:rsid w:val="00427E3F"/>
    <w:rsid w:val="00430884"/>
    <w:rsid w:val="00431A87"/>
    <w:rsid w:val="00434001"/>
    <w:rsid w:val="004361B4"/>
    <w:rsid w:val="0044128E"/>
    <w:rsid w:val="00442BC7"/>
    <w:rsid w:val="00442C49"/>
    <w:rsid w:val="004436F1"/>
    <w:rsid w:val="004454FF"/>
    <w:rsid w:val="00450A8D"/>
    <w:rsid w:val="00451830"/>
    <w:rsid w:val="004576DD"/>
    <w:rsid w:val="0046233A"/>
    <w:rsid w:val="0046518D"/>
    <w:rsid w:val="00466FC6"/>
    <w:rsid w:val="00471624"/>
    <w:rsid w:val="00473C00"/>
    <w:rsid w:val="0047746E"/>
    <w:rsid w:val="00477DF0"/>
    <w:rsid w:val="00483B43"/>
    <w:rsid w:val="00484402"/>
    <w:rsid w:val="00487270"/>
    <w:rsid w:val="00487E18"/>
    <w:rsid w:val="00490F46"/>
    <w:rsid w:val="0049354B"/>
    <w:rsid w:val="00495720"/>
    <w:rsid w:val="00497809"/>
    <w:rsid w:val="00497AE6"/>
    <w:rsid w:val="00497AF1"/>
    <w:rsid w:val="004A3245"/>
    <w:rsid w:val="004A3D6A"/>
    <w:rsid w:val="004A3E04"/>
    <w:rsid w:val="004A5AC8"/>
    <w:rsid w:val="004B0A50"/>
    <w:rsid w:val="004B2DD8"/>
    <w:rsid w:val="004B5118"/>
    <w:rsid w:val="004B5E80"/>
    <w:rsid w:val="004B6EF6"/>
    <w:rsid w:val="004C0F65"/>
    <w:rsid w:val="004C4E03"/>
    <w:rsid w:val="004C6D44"/>
    <w:rsid w:val="004D04E4"/>
    <w:rsid w:val="004D4A94"/>
    <w:rsid w:val="004D5951"/>
    <w:rsid w:val="004D7785"/>
    <w:rsid w:val="004D7854"/>
    <w:rsid w:val="004E1807"/>
    <w:rsid w:val="004F2322"/>
    <w:rsid w:val="004F641E"/>
    <w:rsid w:val="00500D93"/>
    <w:rsid w:val="00501681"/>
    <w:rsid w:val="0050347F"/>
    <w:rsid w:val="00503A4F"/>
    <w:rsid w:val="00504335"/>
    <w:rsid w:val="00510D43"/>
    <w:rsid w:val="00511F24"/>
    <w:rsid w:val="00512D30"/>
    <w:rsid w:val="00513013"/>
    <w:rsid w:val="0051305E"/>
    <w:rsid w:val="00517210"/>
    <w:rsid w:val="00521693"/>
    <w:rsid w:val="00521F92"/>
    <w:rsid w:val="005232B3"/>
    <w:rsid w:val="00525CDD"/>
    <w:rsid w:val="0052691A"/>
    <w:rsid w:val="00534FA1"/>
    <w:rsid w:val="0053625A"/>
    <w:rsid w:val="00541C05"/>
    <w:rsid w:val="00541FA4"/>
    <w:rsid w:val="005440D9"/>
    <w:rsid w:val="00546115"/>
    <w:rsid w:val="005468B1"/>
    <w:rsid w:val="0054714F"/>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39F3"/>
    <w:rsid w:val="00596D37"/>
    <w:rsid w:val="005A44BF"/>
    <w:rsid w:val="005A637A"/>
    <w:rsid w:val="005A676D"/>
    <w:rsid w:val="005A6B54"/>
    <w:rsid w:val="005A707C"/>
    <w:rsid w:val="005A7322"/>
    <w:rsid w:val="005B013A"/>
    <w:rsid w:val="005B3AD8"/>
    <w:rsid w:val="005B5B3E"/>
    <w:rsid w:val="005C4046"/>
    <w:rsid w:val="005D16B5"/>
    <w:rsid w:val="005D3768"/>
    <w:rsid w:val="005D55F6"/>
    <w:rsid w:val="005D79BB"/>
    <w:rsid w:val="005E78B2"/>
    <w:rsid w:val="005F2278"/>
    <w:rsid w:val="005F3FC9"/>
    <w:rsid w:val="00603E84"/>
    <w:rsid w:val="006044BF"/>
    <w:rsid w:val="00604874"/>
    <w:rsid w:val="006052B5"/>
    <w:rsid w:val="00605AD8"/>
    <w:rsid w:val="006061C9"/>
    <w:rsid w:val="0061018A"/>
    <w:rsid w:val="00623E49"/>
    <w:rsid w:val="006243FF"/>
    <w:rsid w:val="0063011A"/>
    <w:rsid w:val="00633306"/>
    <w:rsid w:val="00634798"/>
    <w:rsid w:val="0063692A"/>
    <w:rsid w:val="00641C97"/>
    <w:rsid w:val="00642F9D"/>
    <w:rsid w:val="00644C30"/>
    <w:rsid w:val="00645AF0"/>
    <w:rsid w:val="0065058A"/>
    <w:rsid w:val="00651F84"/>
    <w:rsid w:val="0065644B"/>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C53EA"/>
    <w:rsid w:val="006D15AC"/>
    <w:rsid w:val="006D58B8"/>
    <w:rsid w:val="006D5BB3"/>
    <w:rsid w:val="006D7E1C"/>
    <w:rsid w:val="006E0D51"/>
    <w:rsid w:val="00702F23"/>
    <w:rsid w:val="007035C1"/>
    <w:rsid w:val="007053FE"/>
    <w:rsid w:val="00705F60"/>
    <w:rsid w:val="00706B4E"/>
    <w:rsid w:val="0071149F"/>
    <w:rsid w:val="00712EF5"/>
    <w:rsid w:val="00717F9D"/>
    <w:rsid w:val="00731206"/>
    <w:rsid w:val="007359EC"/>
    <w:rsid w:val="007412FA"/>
    <w:rsid w:val="00744DC3"/>
    <w:rsid w:val="0074603B"/>
    <w:rsid w:val="00747593"/>
    <w:rsid w:val="00751FAE"/>
    <w:rsid w:val="00753B85"/>
    <w:rsid w:val="00764B8A"/>
    <w:rsid w:val="00776F9B"/>
    <w:rsid w:val="00777D3A"/>
    <w:rsid w:val="00780F7F"/>
    <w:rsid w:val="007821DE"/>
    <w:rsid w:val="00784A97"/>
    <w:rsid w:val="0078549F"/>
    <w:rsid w:val="007873F4"/>
    <w:rsid w:val="007904AC"/>
    <w:rsid w:val="00791FD7"/>
    <w:rsid w:val="0079380A"/>
    <w:rsid w:val="00796A2C"/>
    <w:rsid w:val="00797B20"/>
    <w:rsid w:val="007A060F"/>
    <w:rsid w:val="007A491A"/>
    <w:rsid w:val="007A77F9"/>
    <w:rsid w:val="007A7840"/>
    <w:rsid w:val="007B06F8"/>
    <w:rsid w:val="007B0B3A"/>
    <w:rsid w:val="007B3986"/>
    <w:rsid w:val="007B7A2A"/>
    <w:rsid w:val="007C34D1"/>
    <w:rsid w:val="007C414A"/>
    <w:rsid w:val="007C45D8"/>
    <w:rsid w:val="007C557A"/>
    <w:rsid w:val="007D2045"/>
    <w:rsid w:val="007D241E"/>
    <w:rsid w:val="007D39A2"/>
    <w:rsid w:val="007D5A9B"/>
    <w:rsid w:val="007D6278"/>
    <w:rsid w:val="007D6691"/>
    <w:rsid w:val="007E063F"/>
    <w:rsid w:val="007E0952"/>
    <w:rsid w:val="007E20A1"/>
    <w:rsid w:val="007E3CC8"/>
    <w:rsid w:val="007E7920"/>
    <w:rsid w:val="007F118B"/>
    <w:rsid w:val="007F414F"/>
    <w:rsid w:val="007F41B8"/>
    <w:rsid w:val="007F4F5C"/>
    <w:rsid w:val="007F5695"/>
    <w:rsid w:val="00803409"/>
    <w:rsid w:val="0080476A"/>
    <w:rsid w:val="00806F64"/>
    <w:rsid w:val="00813B39"/>
    <w:rsid w:val="00814369"/>
    <w:rsid w:val="00820975"/>
    <w:rsid w:val="00820978"/>
    <w:rsid w:val="00822F5F"/>
    <w:rsid w:val="00825727"/>
    <w:rsid w:val="00826BEC"/>
    <w:rsid w:val="00827464"/>
    <w:rsid w:val="008304DA"/>
    <w:rsid w:val="008309CB"/>
    <w:rsid w:val="00830C6E"/>
    <w:rsid w:val="0083172B"/>
    <w:rsid w:val="00835AE5"/>
    <w:rsid w:val="00840979"/>
    <w:rsid w:val="00843117"/>
    <w:rsid w:val="00846585"/>
    <w:rsid w:val="008472FB"/>
    <w:rsid w:val="00851A2D"/>
    <w:rsid w:val="00851FFD"/>
    <w:rsid w:val="00852E88"/>
    <w:rsid w:val="00853130"/>
    <w:rsid w:val="0085486E"/>
    <w:rsid w:val="00857D36"/>
    <w:rsid w:val="00857FC2"/>
    <w:rsid w:val="00860F3E"/>
    <w:rsid w:val="00861468"/>
    <w:rsid w:val="00861A0C"/>
    <w:rsid w:val="00862D0D"/>
    <w:rsid w:val="00867AB3"/>
    <w:rsid w:val="00876D2F"/>
    <w:rsid w:val="00876F4F"/>
    <w:rsid w:val="0088092E"/>
    <w:rsid w:val="00892464"/>
    <w:rsid w:val="008963F1"/>
    <w:rsid w:val="008A7925"/>
    <w:rsid w:val="008B0871"/>
    <w:rsid w:val="008B1048"/>
    <w:rsid w:val="008B3287"/>
    <w:rsid w:val="008B3364"/>
    <w:rsid w:val="008C094C"/>
    <w:rsid w:val="008C09E8"/>
    <w:rsid w:val="008C4157"/>
    <w:rsid w:val="008C6A3A"/>
    <w:rsid w:val="008E0395"/>
    <w:rsid w:val="008E13E9"/>
    <w:rsid w:val="008E145C"/>
    <w:rsid w:val="008E2CCF"/>
    <w:rsid w:val="008E53A0"/>
    <w:rsid w:val="008F0988"/>
    <w:rsid w:val="008F0F91"/>
    <w:rsid w:val="008F7668"/>
    <w:rsid w:val="009019A7"/>
    <w:rsid w:val="00904B05"/>
    <w:rsid w:val="009057AC"/>
    <w:rsid w:val="0091041D"/>
    <w:rsid w:val="0091218B"/>
    <w:rsid w:val="00916BF9"/>
    <w:rsid w:val="0092577D"/>
    <w:rsid w:val="00926DA8"/>
    <w:rsid w:val="00933716"/>
    <w:rsid w:val="00934888"/>
    <w:rsid w:val="009360B3"/>
    <w:rsid w:val="00936CD5"/>
    <w:rsid w:val="009408E4"/>
    <w:rsid w:val="009426FD"/>
    <w:rsid w:val="0094356D"/>
    <w:rsid w:val="00946479"/>
    <w:rsid w:val="009468F3"/>
    <w:rsid w:val="009629CC"/>
    <w:rsid w:val="00975B1B"/>
    <w:rsid w:val="009778E4"/>
    <w:rsid w:val="00984075"/>
    <w:rsid w:val="00985A12"/>
    <w:rsid w:val="009860BC"/>
    <w:rsid w:val="00987022"/>
    <w:rsid w:val="009904E8"/>
    <w:rsid w:val="00990817"/>
    <w:rsid w:val="00991FC1"/>
    <w:rsid w:val="00993613"/>
    <w:rsid w:val="00993D6F"/>
    <w:rsid w:val="00994C82"/>
    <w:rsid w:val="0099561B"/>
    <w:rsid w:val="00995D48"/>
    <w:rsid w:val="009A12FD"/>
    <w:rsid w:val="009A309D"/>
    <w:rsid w:val="009A4EA4"/>
    <w:rsid w:val="009B1D5C"/>
    <w:rsid w:val="009B1F96"/>
    <w:rsid w:val="009B23EB"/>
    <w:rsid w:val="009B2BD6"/>
    <w:rsid w:val="009C09E1"/>
    <w:rsid w:val="009C0F03"/>
    <w:rsid w:val="009C20A9"/>
    <w:rsid w:val="009C5CB7"/>
    <w:rsid w:val="009C6498"/>
    <w:rsid w:val="009D11F6"/>
    <w:rsid w:val="009D471E"/>
    <w:rsid w:val="009E3D72"/>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4A5B"/>
    <w:rsid w:val="00A277DB"/>
    <w:rsid w:val="00A30D1A"/>
    <w:rsid w:val="00A3113D"/>
    <w:rsid w:val="00A31331"/>
    <w:rsid w:val="00A33148"/>
    <w:rsid w:val="00A46C8A"/>
    <w:rsid w:val="00A46ECB"/>
    <w:rsid w:val="00A56BEB"/>
    <w:rsid w:val="00A56DEE"/>
    <w:rsid w:val="00A6024B"/>
    <w:rsid w:val="00A658F1"/>
    <w:rsid w:val="00A70886"/>
    <w:rsid w:val="00A76259"/>
    <w:rsid w:val="00A81A29"/>
    <w:rsid w:val="00A85228"/>
    <w:rsid w:val="00A867C0"/>
    <w:rsid w:val="00A912D4"/>
    <w:rsid w:val="00A92B5F"/>
    <w:rsid w:val="00A95580"/>
    <w:rsid w:val="00AA57F3"/>
    <w:rsid w:val="00AA70CE"/>
    <w:rsid w:val="00AB08EB"/>
    <w:rsid w:val="00AB192E"/>
    <w:rsid w:val="00AB3744"/>
    <w:rsid w:val="00AB5239"/>
    <w:rsid w:val="00AB7959"/>
    <w:rsid w:val="00AB797D"/>
    <w:rsid w:val="00AC06EE"/>
    <w:rsid w:val="00AC200B"/>
    <w:rsid w:val="00AC38B2"/>
    <w:rsid w:val="00AC4743"/>
    <w:rsid w:val="00AC6F39"/>
    <w:rsid w:val="00AD0F91"/>
    <w:rsid w:val="00AD295B"/>
    <w:rsid w:val="00AD59EE"/>
    <w:rsid w:val="00AD6A14"/>
    <w:rsid w:val="00AE0A12"/>
    <w:rsid w:val="00AF5E3D"/>
    <w:rsid w:val="00B01B23"/>
    <w:rsid w:val="00B02196"/>
    <w:rsid w:val="00B025C3"/>
    <w:rsid w:val="00B1115B"/>
    <w:rsid w:val="00B1182A"/>
    <w:rsid w:val="00B16F4F"/>
    <w:rsid w:val="00B20711"/>
    <w:rsid w:val="00B24230"/>
    <w:rsid w:val="00B37DAC"/>
    <w:rsid w:val="00B4095D"/>
    <w:rsid w:val="00B40DCA"/>
    <w:rsid w:val="00B41140"/>
    <w:rsid w:val="00B411CC"/>
    <w:rsid w:val="00B43127"/>
    <w:rsid w:val="00B45321"/>
    <w:rsid w:val="00B45B88"/>
    <w:rsid w:val="00B50A41"/>
    <w:rsid w:val="00B63F06"/>
    <w:rsid w:val="00B6566E"/>
    <w:rsid w:val="00B66301"/>
    <w:rsid w:val="00B66DA2"/>
    <w:rsid w:val="00B73D2C"/>
    <w:rsid w:val="00B75756"/>
    <w:rsid w:val="00B764AE"/>
    <w:rsid w:val="00B77568"/>
    <w:rsid w:val="00B80091"/>
    <w:rsid w:val="00B83947"/>
    <w:rsid w:val="00B9040E"/>
    <w:rsid w:val="00B92EBF"/>
    <w:rsid w:val="00B941E8"/>
    <w:rsid w:val="00B973FC"/>
    <w:rsid w:val="00B97819"/>
    <w:rsid w:val="00BA1511"/>
    <w:rsid w:val="00BA44D1"/>
    <w:rsid w:val="00BA4728"/>
    <w:rsid w:val="00BA6BFA"/>
    <w:rsid w:val="00BA6DC4"/>
    <w:rsid w:val="00BB1B80"/>
    <w:rsid w:val="00BB1C8B"/>
    <w:rsid w:val="00BB38C3"/>
    <w:rsid w:val="00BB3F72"/>
    <w:rsid w:val="00BB4239"/>
    <w:rsid w:val="00BC3B88"/>
    <w:rsid w:val="00BC40D5"/>
    <w:rsid w:val="00BC4ACA"/>
    <w:rsid w:val="00BC7A37"/>
    <w:rsid w:val="00BD18A1"/>
    <w:rsid w:val="00BE09F0"/>
    <w:rsid w:val="00BE7273"/>
    <w:rsid w:val="00BF156D"/>
    <w:rsid w:val="00BF2825"/>
    <w:rsid w:val="00BF2E76"/>
    <w:rsid w:val="00BF31BF"/>
    <w:rsid w:val="00BF52AD"/>
    <w:rsid w:val="00BF57E8"/>
    <w:rsid w:val="00C004A6"/>
    <w:rsid w:val="00C015DC"/>
    <w:rsid w:val="00C02A5B"/>
    <w:rsid w:val="00C02D1B"/>
    <w:rsid w:val="00C03616"/>
    <w:rsid w:val="00C03A2E"/>
    <w:rsid w:val="00C06344"/>
    <w:rsid w:val="00C06377"/>
    <w:rsid w:val="00C07632"/>
    <w:rsid w:val="00C1054D"/>
    <w:rsid w:val="00C126D2"/>
    <w:rsid w:val="00C15B65"/>
    <w:rsid w:val="00C15DB3"/>
    <w:rsid w:val="00C24A3E"/>
    <w:rsid w:val="00C2553E"/>
    <w:rsid w:val="00C30A6B"/>
    <w:rsid w:val="00C324DA"/>
    <w:rsid w:val="00C4449E"/>
    <w:rsid w:val="00C45B90"/>
    <w:rsid w:val="00C47B1A"/>
    <w:rsid w:val="00C523E6"/>
    <w:rsid w:val="00C539F5"/>
    <w:rsid w:val="00C5479F"/>
    <w:rsid w:val="00C56438"/>
    <w:rsid w:val="00C564AC"/>
    <w:rsid w:val="00C620DF"/>
    <w:rsid w:val="00C626F7"/>
    <w:rsid w:val="00C6277B"/>
    <w:rsid w:val="00C62ABC"/>
    <w:rsid w:val="00C6338A"/>
    <w:rsid w:val="00C6675B"/>
    <w:rsid w:val="00C67522"/>
    <w:rsid w:val="00C7115E"/>
    <w:rsid w:val="00C73817"/>
    <w:rsid w:val="00C74512"/>
    <w:rsid w:val="00C7677D"/>
    <w:rsid w:val="00C81774"/>
    <w:rsid w:val="00C81B3E"/>
    <w:rsid w:val="00C83311"/>
    <w:rsid w:val="00C864FF"/>
    <w:rsid w:val="00C919B3"/>
    <w:rsid w:val="00C920AC"/>
    <w:rsid w:val="00C92D05"/>
    <w:rsid w:val="00CA0333"/>
    <w:rsid w:val="00CA3149"/>
    <w:rsid w:val="00CA72B0"/>
    <w:rsid w:val="00CB34AD"/>
    <w:rsid w:val="00CB5AA9"/>
    <w:rsid w:val="00CB6790"/>
    <w:rsid w:val="00CC2350"/>
    <w:rsid w:val="00CC388A"/>
    <w:rsid w:val="00CC5232"/>
    <w:rsid w:val="00CC5439"/>
    <w:rsid w:val="00CD176E"/>
    <w:rsid w:val="00CD33E2"/>
    <w:rsid w:val="00CD44AD"/>
    <w:rsid w:val="00CD46F1"/>
    <w:rsid w:val="00CD6F44"/>
    <w:rsid w:val="00CD71FE"/>
    <w:rsid w:val="00CD7E2B"/>
    <w:rsid w:val="00CE0758"/>
    <w:rsid w:val="00CE3550"/>
    <w:rsid w:val="00CE5095"/>
    <w:rsid w:val="00CE5479"/>
    <w:rsid w:val="00CF42A4"/>
    <w:rsid w:val="00CF4632"/>
    <w:rsid w:val="00CF55B1"/>
    <w:rsid w:val="00CF69F8"/>
    <w:rsid w:val="00CF739A"/>
    <w:rsid w:val="00D0080D"/>
    <w:rsid w:val="00D0359C"/>
    <w:rsid w:val="00D03B61"/>
    <w:rsid w:val="00D05284"/>
    <w:rsid w:val="00D05303"/>
    <w:rsid w:val="00D05F5C"/>
    <w:rsid w:val="00D105A1"/>
    <w:rsid w:val="00D108F4"/>
    <w:rsid w:val="00D11286"/>
    <w:rsid w:val="00D11779"/>
    <w:rsid w:val="00D20943"/>
    <w:rsid w:val="00D223AB"/>
    <w:rsid w:val="00D26901"/>
    <w:rsid w:val="00D27A57"/>
    <w:rsid w:val="00D30CBF"/>
    <w:rsid w:val="00D32F9D"/>
    <w:rsid w:val="00D33248"/>
    <w:rsid w:val="00D333E8"/>
    <w:rsid w:val="00D341B7"/>
    <w:rsid w:val="00D41985"/>
    <w:rsid w:val="00D43A32"/>
    <w:rsid w:val="00D45F5F"/>
    <w:rsid w:val="00D5086C"/>
    <w:rsid w:val="00D60750"/>
    <w:rsid w:val="00D60DB5"/>
    <w:rsid w:val="00D61194"/>
    <w:rsid w:val="00D628E9"/>
    <w:rsid w:val="00D66E6D"/>
    <w:rsid w:val="00D674BD"/>
    <w:rsid w:val="00D71005"/>
    <w:rsid w:val="00D718A4"/>
    <w:rsid w:val="00D72FCD"/>
    <w:rsid w:val="00D73197"/>
    <w:rsid w:val="00D85B81"/>
    <w:rsid w:val="00D8631B"/>
    <w:rsid w:val="00D90F50"/>
    <w:rsid w:val="00D968AB"/>
    <w:rsid w:val="00D973E5"/>
    <w:rsid w:val="00D97AB2"/>
    <w:rsid w:val="00DA0BC7"/>
    <w:rsid w:val="00DA16D1"/>
    <w:rsid w:val="00DB0969"/>
    <w:rsid w:val="00DB3F18"/>
    <w:rsid w:val="00DB46C7"/>
    <w:rsid w:val="00DB5DD6"/>
    <w:rsid w:val="00DB5F58"/>
    <w:rsid w:val="00DC0A54"/>
    <w:rsid w:val="00DC4558"/>
    <w:rsid w:val="00DE0785"/>
    <w:rsid w:val="00DF1831"/>
    <w:rsid w:val="00DF28DE"/>
    <w:rsid w:val="00DF29DE"/>
    <w:rsid w:val="00DF421D"/>
    <w:rsid w:val="00DF48B4"/>
    <w:rsid w:val="00DF569A"/>
    <w:rsid w:val="00DF594C"/>
    <w:rsid w:val="00DF6F18"/>
    <w:rsid w:val="00E02B6E"/>
    <w:rsid w:val="00E03398"/>
    <w:rsid w:val="00E06AEA"/>
    <w:rsid w:val="00E10ADB"/>
    <w:rsid w:val="00E12598"/>
    <w:rsid w:val="00E137C5"/>
    <w:rsid w:val="00E24DD1"/>
    <w:rsid w:val="00E3004D"/>
    <w:rsid w:val="00E30F87"/>
    <w:rsid w:val="00E3532C"/>
    <w:rsid w:val="00E40C92"/>
    <w:rsid w:val="00E41C46"/>
    <w:rsid w:val="00E42A05"/>
    <w:rsid w:val="00E452F7"/>
    <w:rsid w:val="00E46499"/>
    <w:rsid w:val="00E46C87"/>
    <w:rsid w:val="00E52913"/>
    <w:rsid w:val="00E538A7"/>
    <w:rsid w:val="00E56469"/>
    <w:rsid w:val="00E56EB4"/>
    <w:rsid w:val="00E576CB"/>
    <w:rsid w:val="00E57D0D"/>
    <w:rsid w:val="00E60160"/>
    <w:rsid w:val="00E60ACB"/>
    <w:rsid w:val="00E61F6C"/>
    <w:rsid w:val="00E63D46"/>
    <w:rsid w:val="00E66E1B"/>
    <w:rsid w:val="00E74A02"/>
    <w:rsid w:val="00E7551A"/>
    <w:rsid w:val="00E75890"/>
    <w:rsid w:val="00E80C2C"/>
    <w:rsid w:val="00E81507"/>
    <w:rsid w:val="00E82C6A"/>
    <w:rsid w:val="00E875E3"/>
    <w:rsid w:val="00E92CD8"/>
    <w:rsid w:val="00E97E04"/>
    <w:rsid w:val="00E97E24"/>
    <w:rsid w:val="00EA041E"/>
    <w:rsid w:val="00EA0C03"/>
    <w:rsid w:val="00EA7E93"/>
    <w:rsid w:val="00EB07C1"/>
    <w:rsid w:val="00EB1464"/>
    <w:rsid w:val="00EB180E"/>
    <w:rsid w:val="00EB22C3"/>
    <w:rsid w:val="00EB6CC6"/>
    <w:rsid w:val="00EC10A1"/>
    <w:rsid w:val="00EC6C12"/>
    <w:rsid w:val="00EC7279"/>
    <w:rsid w:val="00EC73C8"/>
    <w:rsid w:val="00ED0CDD"/>
    <w:rsid w:val="00ED0E26"/>
    <w:rsid w:val="00ED30C2"/>
    <w:rsid w:val="00ED43AA"/>
    <w:rsid w:val="00ED6A63"/>
    <w:rsid w:val="00ED7F42"/>
    <w:rsid w:val="00EE3D53"/>
    <w:rsid w:val="00EE4FE7"/>
    <w:rsid w:val="00EE5C36"/>
    <w:rsid w:val="00EF0BCC"/>
    <w:rsid w:val="00EF0C0A"/>
    <w:rsid w:val="00EF3EF0"/>
    <w:rsid w:val="00EF58D3"/>
    <w:rsid w:val="00EF6550"/>
    <w:rsid w:val="00F00112"/>
    <w:rsid w:val="00F1241E"/>
    <w:rsid w:val="00F15752"/>
    <w:rsid w:val="00F15D41"/>
    <w:rsid w:val="00F16EF8"/>
    <w:rsid w:val="00F20354"/>
    <w:rsid w:val="00F22E26"/>
    <w:rsid w:val="00F249AB"/>
    <w:rsid w:val="00F25046"/>
    <w:rsid w:val="00F250BC"/>
    <w:rsid w:val="00F260A0"/>
    <w:rsid w:val="00F2794A"/>
    <w:rsid w:val="00F32A94"/>
    <w:rsid w:val="00F41216"/>
    <w:rsid w:val="00F4510E"/>
    <w:rsid w:val="00F45779"/>
    <w:rsid w:val="00F46968"/>
    <w:rsid w:val="00F47A6E"/>
    <w:rsid w:val="00F5203C"/>
    <w:rsid w:val="00F53628"/>
    <w:rsid w:val="00F54EF8"/>
    <w:rsid w:val="00F55FEA"/>
    <w:rsid w:val="00F621ED"/>
    <w:rsid w:val="00F64E3A"/>
    <w:rsid w:val="00F65231"/>
    <w:rsid w:val="00F67B57"/>
    <w:rsid w:val="00F744E4"/>
    <w:rsid w:val="00F74A34"/>
    <w:rsid w:val="00F75602"/>
    <w:rsid w:val="00F76773"/>
    <w:rsid w:val="00F76B29"/>
    <w:rsid w:val="00F80043"/>
    <w:rsid w:val="00F86EA3"/>
    <w:rsid w:val="00F8752E"/>
    <w:rsid w:val="00F877B0"/>
    <w:rsid w:val="00F87DBB"/>
    <w:rsid w:val="00F87FAE"/>
    <w:rsid w:val="00F90012"/>
    <w:rsid w:val="00F95CC3"/>
    <w:rsid w:val="00F9693F"/>
    <w:rsid w:val="00FA0988"/>
    <w:rsid w:val="00FA0F1A"/>
    <w:rsid w:val="00FA1387"/>
    <w:rsid w:val="00FA2971"/>
    <w:rsid w:val="00FA45F4"/>
    <w:rsid w:val="00FA5A43"/>
    <w:rsid w:val="00FB10CD"/>
    <w:rsid w:val="00FB7E1E"/>
    <w:rsid w:val="00FC0122"/>
    <w:rsid w:val="00FC6F58"/>
    <w:rsid w:val="00FC7F11"/>
    <w:rsid w:val="00FD04D2"/>
    <w:rsid w:val="00FD2251"/>
    <w:rsid w:val="00FD3FCC"/>
    <w:rsid w:val="00FD5480"/>
    <w:rsid w:val="00FE03A3"/>
    <w:rsid w:val="00FE07E5"/>
    <w:rsid w:val="00FE181B"/>
    <w:rsid w:val="00FF2262"/>
    <w:rsid w:val="00FF3409"/>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397063-A8C6-4104-81ED-1AA5334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714109" w:themeColor="accent1" w:themeShade="7F"/>
      <w:sz w:val="24"/>
    </w:rPr>
  </w:style>
  <w:style w:type="paragraph" w:styleId="Nagwek4">
    <w:name w:val="heading 4"/>
    <w:basedOn w:val="Normalny"/>
    <w:next w:val="Normalny"/>
    <w:link w:val="Nagwek4Znak"/>
    <w:unhideWhenUsed/>
    <w:qFormat/>
    <w:rsid w:val="009860BC"/>
    <w:pPr>
      <w:keepNext/>
      <w:keepLines/>
      <w:spacing w:before="40"/>
      <w:outlineLvl w:val="3"/>
    </w:pPr>
    <w:rPr>
      <w:rFonts w:asciiTheme="majorHAnsi" w:eastAsiaTheme="majorEastAsia" w:hAnsiTheme="majorHAnsi" w:cstheme="majorBidi"/>
      <w:i/>
      <w:iCs/>
      <w:color w:val="AA610D"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46C36"/>
    <w:pPr>
      <w:ind w:left="360"/>
    </w:pPr>
    <w:rPr>
      <w:rFonts w:cs="Arial"/>
    </w:rPr>
  </w:style>
  <w:style w:type="paragraph" w:styleId="Tekstpodstawowy">
    <w:name w:val="Body Text"/>
    <w:basedOn w:val="Normalny"/>
    <w:link w:val="TekstpodstawowyZnak"/>
    <w:rsid w:val="00146C36"/>
    <w:pPr>
      <w:jc w:val="both"/>
    </w:pPr>
  </w:style>
  <w:style w:type="paragraph" w:styleId="Tekstpodstawowywcity2">
    <w:name w:val="Body Text Indent 2"/>
    <w:basedOn w:val="Normalny"/>
    <w:link w:val="Tekstpodstawowywcity2Znak"/>
    <w:rsid w:val="00146C36"/>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AA610D"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AA610D"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0776CC"/>
    <w:pPr>
      <w:tabs>
        <w:tab w:val="right" w:leader="dot" w:pos="9062"/>
      </w:tabs>
      <w:spacing w:after="100"/>
      <w:ind w:left="280"/>
    </w:pPr>
    <w:rPr>
      <w:rFonts w:asciiTheme="minorHAnsi" w:eastAsia="Calibri" w:hAnsiTheme="minorHAnsi" w:cstheme="minorHAnsi"/>
      <w:b/>
      <w:bCs/>
      <w:noProof/>
      <w:sz w:val="24"/>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714109"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rsid w:val="009860BC"/>
    <w:rPr>
      <w:rFonts w:asciiTheme="majorHAnsi" w:eastAsiaTheme="majorEastAsia" w:hAnsiTheme="majorHAnsi" w:cstheme="majorBidi"/>
      <w:i/>
      <w:iCs/>
      <w:color w:val="AA610D"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zeipraktyki.pl" TargetMode="External"/><Relationship Id="rId2" Type="http://schemas.openxmlformats.org/officeDocument/2006/relationships/hyperlink" Target="https://www.eduexpert.eu/wp-content/uploads/2020/03/interaktywny_IBE_rama_kwalifikacji_dla_sektora_mody_raport_koncowy.pdf" TargetMode="External"/><Relationship Id="rId1" Type="http://schemas.openxmlformats.org/officeDocument/2006/relationships/hyperlink" Target="https://kwalifikacje.edu.pl/sektorowa-rama-kwalifikacji-dla-przemyslu-mody-srk-pm/"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2_2" csCatId="accent2"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E63A0911-0E8A-4136-839A-56E604F38D48}" srcId="{8DCCC55D-5A55-45D2-9438-621AFB4CDE7D}" destId="{A75825F6-CD5C-4A99-93F6-6E361EC893CA}" srcOrd="3" destOrd="0" parTransId="{1191EF37-C57B-496F-BDF8-7888065D9916}" sibTransId="{B6BFB691-E12F-4899-AAEA-11AAB6B7DA92}"/>
    <dgm:cxn modelId="{AB051258-2565-4971-A13E-5539C05D7174}" srcId="{8DCCC55D-5A55-45D2-9438-621AFB4CDE7D}" destId="{832E3D8B-DED0-4192-B708-4A13A2062F89}" srcOrd="5" destOrd="0" parTransId="{86EB166D-A0FC-4F62-8545-0A651C265A5D}" sibTransId="{216E0F3B-A19B-4721-8E38-FF3EB35C82DD}"/>
    <dgm:cxn modelId="{C287D358-3ECF-430C-A932-11C9CB63F07B}" srcId="{8DCCC55D-5A55-45D2-9438-621AFB4CDE7D}" destId="{84C87515-3502-41B1-B866-6D60682A0EF8}" srcOrd="0" destOrd="0" parTransId="{25605CFC-BF36-4F60-A991-0B58780BBFA7}" sibTransId="{71E50B76-FA2E-4CE5-8986-82B8C1A51E20}"/>
    <dgm:cxn modelId="{0355D675-E6AF-4AC2-A010-B7917275331D}" srcId="{8DCCC55D-5A55-45D2-9438-621AFB4CDE7D}" destId="{C42C7CEC-0226-46B2-B714-40AE9E6038C4}" srcOrd="1" destOrd="0" parTransId="{8D242122-D700-4F30-8472-D2919BC4F8B0}" sibTransId="{23E79B06-9904-4C82-895D-FB4655430C51}"/>
    <dgm:cxn modelId="{E887EC0C-0194-4327-B97F-780197671580}" type="presOf" srcId="{2298E471-794E-462E-928E-127ADC37FC7F}" destId="{84EB5CF9-57D1-431A-A405-C436FCEFBD64}" srcOrd="1" destOrd="0" presId="urn:microsoft.com/office/officeart/2005/8/layout/list1"/>
    <dgm:cxn modelId="{F58089CB-217D-44AA-BA5C-B8814AAA31A2}" srcId="{8DCCC55D-5A55-45D2-9438-621AFB4CDE7D}" destId="{4A9B324E-0D0E-4826-A110-150BD3D29A37}" srcOrd="2" destOrd="0" parTransId="{2D613CA4-497D-423A-AB46-1231C83FE755}" sibTransId="{DC36FA8B-BCBC-4A86-A0C5-01CB85086196}"/>
    <dgm:cxn modelId="{BDB1DC64-EEDF-4F57-B2A0-C454FA4371A4}" type="presOf" srcId="{A75825F6-CD5C-4A99-93F6-6E361EC893CA}" destId="{801A4DF3-13AB-4937-8FDC-BF2B34183890}" srcOrd="0"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032811DE-3D90-47D4-81B4-9E779BB4D4B4}" type="presOf" srcId="{2298E471-794E-462E-928E-127ADC37FC7F}" destId="{22577028-EBC3-4110-9C16-1C051B14F56B}" srcOrd="0" destOrd="0" presId="urn:microsoft.com/office/officeart/2005/8/layout/list1"/>
    <dgm:cxn modelId="{36294543-023B-40A9-B38F-A4EC483CB6DC}" type="presOf" srcId="{832E3D8B-DED0-4192-B708-4A13A2062F89}" destId="{178EC343-1B07-46B8-996C-5CD9B34270CE}" srcOrd="0" destOrd="0" presId="urn:microsoft.com/office/officeart/2005/8/layout/list1"/>
    <dgm:cxn modelId="{4564B9D8-03EA-4705-A44E-7650D25FBA00}" type="presOf" srcId="{4A9B324E-0D0E-4826-A110-150BD3D29A37}" destId="{3B74F4A4-1A72-4F6B-BB28-82992B270BD6}" srcOrd="0" destOrd="0" presId="urn:microsoft.com/office/officeart/2005/8/layout/list1"/>
    <dgm:cxn modelId="{0FA2E3DF-7EBE-499B-AB6E-BDF5FD10DB44}" type="presOf" srcId="{84C87515-3502-41B1-B866-6D60682A0EF8}" destId="{746F8EF1-4767-4FF9-BF4F-7742C422B21E}" srcOrd="0" destOrd="0" presId="urn:microsoft.com/office/officeart/2005/8/layout/list1"/>
    <dgm:cxn modelId="{CC87BFC1-479A-4463-A43B-AC925408A89C}" type="presOf" srcId="{84C87515-3502-41B1-B866-6D60682A0EF8}" destId="{763C698F-8B6C-4BEC-BEE2-BBE5E863CB59}" srcOrd="1" destOrd="0" presId="urn:microsoft.com/office/officeart/2005/8/layout/list1"/>
    <dgm:cxn modelId="{C94F8958-4824-4824-99F9-EA3E4EE82699}" type="presOf" srcId="{832E3D8B-DED0-4192-B708-4A13A2062F89}" destId="{74253B35-4729-43EE-B9F1-BDC25A3C85CB}" srcOrd="1" destOrd="0" presId="urn:microsoft.com/office/officeart/2005/8/layout/list1"/>
    <dgm:cxn modelId="{F9D43C92-90F3-4195-BD3A-601008CFE482}" type="presOf" srcId="{4A9B324E-0D0E-4826-A110-150BD3D29A37}" destId="{7BE7496F-E364-48D3-B304-7FC10B75942A}" srcOrd="1" destOrd="0" presId="urn:microsoft.com/office/officeart/2005/8/layout/list1"/>
    <dgm:cxn modelId="{7E0BE64F-F137-41F5-A097-D2C0E4D59AEF}" type="presOf" srcId="{A75825F6-CD5C-4A99-93F6-6E361EC893CA}" destId="{3C82FFDF-920B-42BB-8F32-9A68FC026547}" srcOrd="1" destOrd="0" presId="urn:microsoft.com/office/officeart/2005/8/layout/list1"/>
    <dgm:cxn modelId="{491230AD-3901-4607-B7E9-F4EC943D9385}" type="presOf" srcId="{C42C7CEC-0226-46B2-B714-40AE9E6038C4}" destId="{FE41D9EC-ADF2-43D0-8C31-285954155528}" srcOrd="1" destOrd="0" presId="urn:microsoft.com/office/officeart/2005/8/layout/list1"/>
    <dgm:cxn modelId="{93AEFC84-76C8-473F-9E76-2B2EAFB557AD}" type="presOf" srcId="{8DCCC55D-5A55-45D2-9438-621AFB4CDE7D}" destId="{03EAE4A6-0CF0-42AC-99FA-6C574B72A51F}" srcOrd="0" destOrd="0" presId="urn:microsoft.com/office/officeart/2005/8/layout/list1"/>
    <dgm:cxn modelId="{FF357B40-A29F-4BC3-9B63-A5C199800769}" type="presOf" srcId="{C42C7CEC-0226-46B2-B714-40AE9E6038C4}" destId="{686DAB61-6EE3-445A-8A11-8A3F55FC1CEF}" srcOrd="0" destOrd="0" presId="urn:microsoft.com/office/officeart/2005/8/layout/list1"/>
    <dgm:cxn modelId="{82F50FA5-D45A-4784-8B8A-560F4C437BF3}" type="presParOf" srcId="{03EAE4A6-0CF0-42AC-99FA-6C574B72A51F}" destId="{564E20E5-D0C9-48C8-9D61-F080FD045A79}" srcOrd="0" destOrd="0" presId="urn:microsoft.com/office/officeart/2005/8/layout/list1"/>
    <dgm:cxn modelId="{AC3BFC31-C67C-405C-80CC-99F333F1F16A}" type="presParOf" srcId="{564E20E5-D0C9-48C8-9D61-F080FD045A79}" destId="{746F8EF1-4767-4FF9-BF4F-7742C422B21E}" srcOrd="0" destOrd="0" presId="urn:microsoft.com/office/officeart/2005/8/layout/list1"/>
    <dgm:cxn modelId="{B4F9EEDC-D2A0-4E46-9B11-0256C0F9D858}" type="presParOf" srcId="{564E20E5-D0C9-48C8-9D61-F080FD045A79}" destId="{763C698F-8B6C-4BEC-BEE2-BBE5E863CB59}" srcOrd="1" destOrd="0" presId="urn:microsoft.com/office/officeart/2005/8/layout/list1"/>
    <dgm:cxn modelId="{7808D998-090D-46D1-B7C0-A0AF2A8BF16D}" type="presParOf" srcId="{03EAE4A6-0CF0-42AC-99FA-6C574B72A51F}" destId="{D974EDF8-D64B-4D36-A1EF-5FA2D4297322}" srcOrd="1" destOrd="0" presId="urn:microsoft.com/office/officeart/2005/8/layout/list1"/>
    <dgm:cxn modelId="{8EB8CD3E-0A5A-4F4E-AE95-4E446ED815C5}" type="presParOf" srcId="{03EAE4A6-0CF0-42AC-99FA-6C574B72A51F}" destId="{D68305B6-69AB-4F49-9AB2-8BBCC3737DE7}" srcOrd="2" destOrd="0" presId="urn:microsoft.com/office/officeart/2005/8/layout/list1"/>
    <dgm:cxn modelId="{95E92418-D962-42E7-8C08-E7D300BFD836}" type="presParOf" srcId="{03EAE4A6-0CF0-42AC-99FA-6C574B72A51F}" destId="{8F940FCB-A848-402A-9BC9-F2F45183E5CF}" srcOrd="3" destOrd="0" presId="urn:microsoft.com/office/officeart/2005/8/layout/list1"/>
    <dgm:cxn modelId="{DF2A4E20-D50C-4EDE-949E-B107633474FE}" type="presParOf" srcId="{03EAE4A6-0CF0-42AC-99FA-6C574B72A51F}" destId="{08FDE2FE-23C1-42A4-AD60-8C6F829F89D6}" srcOrd="4" destOrd="0" presId="urn:microsoft.com/office/officeart/2005/8/layout/list1"/>
    <dgm:cxn modelId="{D20BC516-0164-4DBE-AA28-FD60167C0ABA}" type="presParOf" srcId="{08FDE2FE-23C1-42A4-AD60-8C6F829F89D6}" destId="{686DAB61-6EE3-445A-8A11-8A3F55FC1CEF}" srcOrd="0" destOrd="0" presId="urn:microsoft.com/office/officeart/2005/8/layout/list1"/>
    <dgm:cxn modelId="{BC4CA677-100D-4A44-8794-F607F5A68B6E}" type="presParOf" srcId="{08FDE2FE-23C1-42A4-AD60-8C6F829F89D6}" destId="{FE41D9EC-ADF2-43D0-8C31-285954155528}" srcOrd="1" destOrd="0" presId="urn:microsoft.com/office/officeart/2005/8/layout/list1"/>
    <dgm:cxn modelId="{C575B02D-D881-434E-9D8E-D53334EEFF68}" type="presParOf" srcId="{03EAE4A6-0CF0-42AC-99FA-6C574B72A51F}" destId="{1104B9BB-3D43-4056-B15D-7899024E1FEC}" srcOrd="5" destOrd="0" presId="urn:microsoft.com/office/officeart/2005/8/layout/list1"/>
    <dgm:cxn modelId="{E4BC4853-1354-43F5-8DA2-5EEEC4FDF842}" type="presParOf" srcId="{03EAE4A6-0CF0-42AC-99FA-6C574B72A51F}" destId="{AA4224F0-923C-4739-AA3D-59EEE72135B7}" srcOrd="6" destOrd="0" presId="urn:microsoft.com/office/officeart/2005/8/layout/list1"/>
    <dgm:cxn modelId="{1EB1759B-D13B-4135-97E6-5E697814532F}" type="presParOf" srcId="{03EAE4A6-0CF0-42AC-99FA-6C574B72A51F}" destId="{A54CE47B-1A0B-4D7B-8873-1567DE6C2038}" srcOrd="7" destOrd="0" presId="urn:microsoft.com/office/officeart/2005/8/layout/list1"/>
    <dgm:cxn modelId="{A4001DF2-98C0-4C83-A20A-9D59A49BF010}" type="presParOf" srcId="{03EAE4A6-0CF0-42AC-99FA-6C574B72A51F}" destId="{15A974A5-D9CA-4F3A-AC34-83841DEBCD12}" srcOrd="8" destOrd="0" presId="urn:microsoft.com/office/officeart/2005/8/layout/list1"/>
    <dgm:cxn modelId="{EF784539-409B-40CF-8EBE-C249E7CC25EA}" type="presParOf" srcId="{15A974A5-D9CA-4F3A-AC34-83841DEBCD12}" destId="{3B74F4A4-1A72-4F6B-BB28-82992B270BD6}" srcOrd="0" destOrd="0" presId="urn:microsoft.com/office/officeart/2005/8/layout/list1"/>
    <dgm:cxn modelId="{BBB03E52-23FD-4C2C-A264-FC9F180EBB60}" type="presParOf" srcId="{15A974A5-D9CA-4F3A-AC34-83841DEBCD12}" destId="{7BE7496F-E364-48D3-B304-7FC10B75942A}" srcOrd="1" destOrd="0" presId="urn:microsoft.com/office/officeart/2005/8/layout/list1"/>
    <dgm:cxn modelId="{1FC717CA-4FB3-410B-9D9D-42281A6CC6C0}" type="presParOf" srcId="{03EAE4A6-0CF0-42AC-99FA-6C574B72A51F}" destId="{533A5EB2-78DA-476C-B3F3-B68B761732A5}" srcOrd="9" destOrd="0" presId="urn:microsoft.com/office/officeart/2005/8/layout/list1"/>
    <dgm:cxn modelId="{18762798-A812-4F63-B789-A45CC081476F}" type="presParOf" srcId="{03EAE4A6-0CF0-42AC-99FA-6C574B72A51F}" destId="{4D2ACEA0-963D-48CB-AD81-0148CAED2584}" srcOrd="10" destOrd="0" presId="urn:microsoft.com/office/officeart/2005/8/layout/list1"/>
    <dgm:cxn modelId="{52EA754D-E89A-4B19-8289-627A9B825B74}" type="presParOf" srcId="{03EAE4A6-0CF0-42AC-99FA-6C574B72A51F}" destId="{182A8AE6-8C29-433E-B8FF-D58A52BCB2CC}" srcOrd="11" destOrd="0" presId="urn:microsoft.com/office/officeart/2005/8/layout/list1"/>
    <dgm:cxn modelId="{0D86E25F-29D9-4702-A32A-FFA2DD81B90A}" type="presParOf" srcId="{03EAE4A6-0CF0-42AC-99FA-6C574B72A51F}" destId="{A099868A-9016-4460-B66C-126B55330D96}" srcOrd="12" destOrd="0" presId="urn:microsoft.com/office/officeart/2005/8/layout/list1"/>
    <dgm:cxn modelId="{8FA3ACEB-9243-428D-A2BA-BC21C3AB10DB}" type="presParOf" srcId="{A099868A-9016-4460-B66C-126B55330D96}" destId="{801A4DF3-13AB-4937-8FDC-BF2B34183890}" srcOrd="0" destOrd="0" presId="urn:microsoft.com/office/officeart/2005/8/layout/list1"/>
    <dgm:cxn modelId="{FA936272-5C7A-45C3-BD6C-64E4527CC2F9}" type="presParOf" srcId="{A099868A-9016-4460-B66C-126B55330D96}" destId="{3C82FFDF-920B-42BB-8F32-9A68FC026547}" srcOrd="1" destOrd="0" presId="urn:microsoft.com/office/officeart/2005/8/layout/list1"/>
    <dgm:cxn modelId="{A21C2D9E-5AD4-471D-9783-76437501B513}" type="presParOf" srcId="{03EAE4A6-0CF0-42AC-99FA-6C574B72A51F}" destId="{D13DAEC7-140F-4B20-9B84-07D4F3862295}" srcOrd="13" destOrd="0" presId="urn:microsoft.com/office/officeart/2005/8/layout/list1"/>
    <dgm:cxn modelId="{97B367F4-8B63-4A0D-8A12-005B825B087A}" type="presParOf" srcId="{03EAE4A6-0CF0-42AC-99FA-6C574B72A51F}" destId="{8B3785F3-EBA2-4AD0-9626-8E8B820F58BD}" srcOrd="14" destOrd="0" presId="urn:microsoft.com/office/officeart/2005/8/layout/list1"/>
    <dgm:cxn modelId="{160C9CA1-261E-4CD5-9DBF-56321123B8CF}" type="presParOf" srcId="{03EAE4A6-0CF0-42AC-99FA-6C574B72A51F}" destId="{3DC68E25-2961-427A-AB31-A2266DBCBDBB}" srcOrd="15" destOrd="0" presId="urn:microsoft.com/office/officeart/2005/8/layout/list1"/>
    <dgm:cxn modelId="{02D0831E-1129-4D31-B3AB-5BD857E52805}" type="presParOf" srcId="{03EAE4A6-0CF0-42AC-99FA-6C574B72A51F}" destId="{30CF58A7-56E3-4504-A1F0-E281EEF58BFF}" srcOrd="16" destOrd="0" presId="urn:microsoft.com/office/officeart/2005/8/layout/list1"/>
    <dgm:cxn modelId="{821E0973-8800-47F7-84C0-AF901E9B2384}" type="presParOf" srcId="{30CF58A7-56E3-4504-A1F0-E281EEF58BFF}" destId="{22577028-EBC3-4110-9C16-1C051B14F56B}" srcOrd="0" destOrd="0" presId="urn:microsoft.com/office/officeart/2005/8/layout/list1"/>
    <dgm:cxn modelId="{B8EC02FF-92F5-401F-B76D-F9E87CFCCB71}" type="presParOf" srcId="{30CF58A7-56E3-4504-A1F0-E281EEF58BFF}" destId="{84EB5CF9-57D1-431A-A405-C436FCEFBD64}" srcOrd="1" destOrd="0" presId="urn:microsoft.com/office/officeart/2005/8/layout/list1"/>
    <dgm:cxn modelId="{B1C40C06-2B65-4359-BFF2-74061B72E3AD}" type="presParOf" srcId="{03EAE4A6-0CF0-42AC-99FA-6C574B72A51F}" destId="{436C4AE5-49B9-4306-A40B-67F108C0D432}" srcOrd="17" destOrd="0" presId="urn:microsoft.com/office/officeart/2005/8/layout/list1"/>
    <dgm:cxn modelId="{0717294A-46CC-49CA-B647-48C6845FBD36}" type="presParOf" srcId="{03EAE4A6-0CF0-42AC-99FA-6C574B72A51F}" destId="{D2B57B00-FC34-4EE9-AF67-9B82D02F298C}" srcOrd="18" destOrd="0" presId="urn:microsoft.com/office/officeart/2005/8/layout/list1"/>
    <dgm:cxn modelId="{DDE5FF2A-3773-4771-B4D8-634CFA96B572}" type="presParOf" srcId="{03EAE4A6-0CF0-42AC-99FA-6C574B72A51F}" destId="{6B44FA70-8762-4DC4-A9CF-EA50D10CA9F0}" srcOrd="19" destOrd="0" presId="urn:microsoft.com/office/officeart/2005/8/layout/list1"/>
    <dgm:cxn modelId="{94E09979-46A6-4009-BB24-BFD408286C9B}" type="presParOf" srcId="{03EAE4A6-0CF0-42AC-99FA-6C574B72A51F}" destId="{2836968C-4201-42EC-94F0-656BD7CF0AB7}" srcOrd="20" destOrd="0" presId="urn:microsoft.com/office/officeart/2005/8/layout/list1"/>
    <dgm:cxn modelId="{FCB3B46E-5289-4087-A957-9D658847C739}" type="presParOf" srcId="{2836968C-4201-42EC-94F0-656BD7CF0AB7}" destId="{178EC343-1B07-46B8-996C-5CD9B34270CE}" srcOrd="0" destOrd="0" presId="urn:microsoft.com/office/officeart/2005/8/layout/list1"/>
    <dgm:cxn modelId="{369E50DB-AD55-45EF-90EE-139F3E070117}" type="presParOf" srcId="{2836968C-4201-42EC-94F0-656BD7CF0AB7}" destId="{74253B35-4729-43EE-B9F1-BDC25A3C85CB}" srcOrd="1" destOrd="0" presId="urn:microsoft.com/office/officeart/2005/8/layout/list1"/>
    <dgm:cxn modelId="{3AEA0FA1-8D5A-4482-AF71-BF79AC56D912}" type="presParOf" srcId="{03EAE4A6-0CF0-42AC-99FA-6C574B72A51F}" destId="{778748AD-B184-452A-BCDC-8FB25F563135}" srcOrd="21" destOrd="0" presId="urn:microsoft.com/office/officeart/2005/8/layout/list1"/>
    <dgm:cxn modelId="{565956B7-ED20-46FC-9555-2EE9BE049686}"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omarańczowy">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5922-5589-47EA-A107-75D0C873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38977</Words>
  <Characters>233863</Characters>
  <Application>Microsoft Office Word</Application>
  <DocSecurity>0</DocSecurity>
  <Lines>1948</Lines>
  <Paragraphs>544</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272296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creator>compaq</dc:creator>
  <cp:lastModifiedBy>Małgorzata Lelińska</cp:lastModifiedBy>
  <cp:revision>4</cp:revision>
  <cp:lastPrinted>2022-09-26T10:15:00Z</cp:lastPrinted>
  <dcterms:created xsi:type="dcterms:W3CDTF">2022-09-26T10:30:00Z</dcterms:created>
  <dcterms:modified xsi:type="dcterms:W3CDTF">2022-09-26T10:39:00Z</dcterms:modified>
</cp:coreProperties>
</file>